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8D" w:rsidRPr="003F77AF" w:rsidRDefault="006F1B39" w:rsidP="007629D5">
      <w:pPr>
        <w:pStyle w:val="ConsPlusNormal"/>
        <w:ind w:firstLine="709"/>
        <w:jc w:val="center"/>
        <w:rPr>
          <w:rFonts w:ascii="Arial" w:hAnsi="Arial" w:cs="Arial"/>
          <w:b/>
          <w:u w:val="single"/>
        </w:rPr>
      </w:pPr>
      <w:proofErr w:type="spellStart"/>
      <w:r>
        <w:rPr>
          <w:rFonts w:ascii="Arial" w:hAnsi="Arial" w:cs="Arial"/>
          <w:b/>
          <w:u w:val="single"/>
        </w:rPr>
        <w:t>Куларовская</w:t>
      </w:r>
      <w:proofErr w:type="spellEnd"/>
      <w:r w:rsidR="00FF26A9" w:rsidRPr="003F77AF">
        <w:rPr>
          <w:rFonts w:ascii="Arial" w:hAnsi="Arial" w:cs="Arial"/>
          <w:b/>
          <w:u w:val="single"/>
        </w:rPr>
        <w:t xml:space="preserve"> СОШ филиал МАОУ </w:t>
      </w:r>
      <w:proofErr w:type="spellStart"/>
      <w:r w:rsidR="00FF26A9" w:rsidRPr="003F77AF">
        <w:rPr>
          <w:rFonts w:ascii="Arial" w:hAnsi="Arial" w:cs="Arial"/>
          <w:b/>
          <w:u w:val="single"/>
        </w:rPr>
        <w:t>Вагайская</w:t>
      </w:r>
      <w:proofErr w:type="spellEnd"/>
      <w:r w:rsidR="00FF26A9" w:rsidRPr="003F77AF">
        <w:rPr>
          <w:rFonts w:ascii="Arial" w:hAnsi="Arial" w:cs="Arial"/>
          <w:b/>
          <w:u w:val="single"/>
        </w:rPr>
        <w:t xml:space="preserve"> СОШ</w:t>
      </w:r>
    </w:p>
    <w:p w:rsidR="003F6E12" w:rsidRDefault="003F6E12" w:rsidP="007629D5">
      <w:pPr>
        <w:pStyle w:val="ConsPlusNormal"/>
        <w:ind w:firstLine="709"/>
        <w:jc w:val="center"/>
        <w:rPr>
          <w:rFonts w:ascii="Arial" w:hAnsi="Arial" w:cs="Arial"/>
          <w:b/>
          <w:u w:val="single"/>
        </w:rPr>
      </w:pPr>
      <w:r>
        <w:rPr>
          <w:rFonts w:ascii="Arial" w:hAnsi="Arial" w:cs="Arial"/>
          <w:b/>
          <w:u w:val="single"/>
        </w:rPr>
        <w:t xml:space="preserve">626279 Тюменская область, </w:t>
      </w:r>
      <w:proofErr w:type="spellStart"/>
      <w:r>
        <w:rPr>
          <w:rFonts w:ascii="Arial" w:hAnsi="Arial" w:cs="Arial"/>
          <w:b/>
          <w:u w:val="single"/>
        </w:rPr>
        <w:t>Вагайский</w:t>
      </w:r>
      <w:proofErr w:type="spellEnd"/>
      <w:r>
        <w:rPr>
          <w:rFonts w:ascii="Arial" w:hAnsi="Arial" w:cs="Arial"/>
          <w:b/>
          <w:u w:val="single"/>
        </w:rPr>
        <w:t xml:space="preserve"> район,</w:t>
      </w:r>
    </w:p>
    <w:p w:rsidR="0018388D" w:rsidRPr="003F77AF" w:rsidRDefault="006F1B39" w:rsidP="007629D5">
      <w:pPr>
        <w:pStyle w:val="ConsPlusNormal"/>
        <w:ind w:firstLine="709"/>
        <w:jc w:val="center"/>
        <w:rPr>
          <w:rFonts w:ascii="Arial" w:hAnsi="Arial" w:cs="Arial"/>
          <w:b/>
          <w:u w:val="single"/>
        </w:rPr>
      </w:pPr>
      <w:proofErr w:type="spellStart"/>
      <w:r>
        <w:rPr>
          <w:rFonts w:ascii="Arial" w:hAnsi="Arial" w:cs="Arial"/>
          <w:b/>
          <w:u w:val="single"/>
        </w:rPr>
        <w:t>с.Куларово</w:t>
      </w:r>
      <w:proofErr w:type="spellEnd"/>
      <w:r w:rsidR="003F6E12">
        <w:rPr>
          <w:rFonts w:ascii="Arial" w:hAnsi="Arial" w:cs="Arial"/>
          <w:b/>
          <w:u w:val="single"/>
        </w:rPr>
        <w:t>, улица Школьная</w:t>
      </w:r>
      <w:r>
        <w:rPr>
          <w:rFonts w:ascii="Arial" w:hAnsi="Arial" w:cs="Arial"/>
          <w:b/>
          <w:u w:val="single"/>
        </w:rPr>
        <w:t xml:space="preserve"> </w:t>
      </w:r>
      <w:r w:rsidR="003F6E12">
        <w:rPr>
          <w:rFonts w:ascii="Arial" w:hAnsi="Arial" w:cs="Arial"/>
          <w:b/>
          <w:u w:val="single"/>
        </w:rPr>
        <w:t>д.1.</w:t>
      </w:r>
    </w:p>
    <w:p w:rsidR="0018388D" w:rsidRPr="003F77AF" w:rsidRDefault="0018388D" w:rsidP="007629D5">
      <w:pPr>
        <w:pStyle w:val="ConsPlusNormal"/>
        <w:ind w:firstLine="709"/>
        <w:jc w:val="center"/>
        <w:rPr>
          <w:rFonts w:ascii="Arial" w:hAnsi="Arial" w:cs="Arial"/>
          <w:b/>
          <w:u w:val="single"/>
        </w:rPr>
      </w:pPr>
    </w:p>
    <w:p w:rsidR="0018388D" w:rsidRPr="003F77AF" w:rsidRDefault="0018388D" w:rsidP="007629D5">
      <w:pPr>
        <w:pStyle w:val="ConsPlusNormal"/>
        <w:ind w:firstLine="709"/>
        <w:jc w:val="center"/>
        <w:rPr>
          <w:rFonts w:ascii="Arial" w:hAnsi="Arial" w:cs="Arial"/>
          <w:b/>
          <w:u w:val="single"/>
        </w:rPr>
      </w:pPr>
      <w:r w:rsidRPr="003F77AF">
        <w:rPr>
          <w:rFonts w:ascii="Arial" w:hAnsi="Arial" w:cs="Arial"/>
          <w:b/>
          <w:u w:val="single"/>
        </w:rPr>
        <w:t>Отчет</w:t>
      </w:r>
    </w:p>
    <w:p w:rsidR="0018388D" w:rsidRPr="003F77AF" w:rsidRDefault="0018388D" w:rsidP="007629D5">
      <w:pPr>
        <w:pStyle w:val="ConsPlusNormal"/>
        <w:ind w:firstLine="709"/>
        <w:jc w:val="center"/>
        <w:rPr>
          <w:rFonts w:ascii="Arial" w:hAnsi="Arial" w:cs="Arial"/>
          <w:b/>
          <w:u w:val="single"/>
        </w:rPr>
      </w:pPr>
      <w:r w:rsidRPr="003F77AF">
        <w:rPr>
          <w:rFonts w:ascii="Arial" w:hAnsi="Arial" w:cs="Arial"/>
          <w:b/>
          <w:u w:val="single"/>
        </w:rPr>
        <w:t xml:space="preserve">о результатах </w:t>
      </w:r>
      <w:proofErr w:type="spellStart"/>
      <w:r w:rsidRPr="003F77AF">
        <w:rPr>
          <w:rFonts w:ascii="Arial" w:hAnsi="Arial" w:cs="Arial"/>
          <w:b/>
          <w:u w:val="single"/>
        </w:rPr>
        <w:t>самообследования</w:t>
      </w:r>
      <w:proofErr w:type="spellEnd"/>
      <w:r w:rsidRPr="003F77AF">
        <w:rPr>
          <w:rFonts w:ascii="Arial" w:hAnsi="Arial" w:cs="Arial"/>
          <w:b/>
          <w:u w:val="single"/>
        </w:rPr>
        <w:t xml:space="preserve"> за </w:t>
      </w:r>
      <w:r w:rsidR="001D6793">
        <w:rPr>
          <w:rFonts w:ascii="Arial" w:hAnsi="Arial" w:cs="Arial"/>
          <w:b/>
          <w:u w:val="single"/>
        </w:rPr>
        <w:t>2018</w:t>
      </w:r>
      <w:r w:rsidR="00FF26A9" w:rsidRPr="003F77AF">
        <w:rPr>
          <w:rFonts w:ascii="Arial" w:hAnsi="Arial" w:cs="Arial"/>
          <w:b/>
          <w:u w:val="single"/>
        </w:rPr>
        <w:t xml:space="preserve"> год</w:t>
      </w:r>
    </w:p>
    <w:p w:rsidR="0018388D" w:rsidRPr="00B819D0" w:rsidRDefault="0018388D" w:rsidP="007629D5">
      <w:pPr>
        <w:pStyle w:val="ConsPlusNormal"/>
        <w:ind w:firstLine="709"/>
        <w:jc w:val="center"/>
        <w:rPr>
          <w:rFonts w:ascii="Arial" w:hAnsi="Arial" w:cs="Arial"/>
        </w:rPr>
      </w:pPr>
    </w:p>
    <w:p w:rsidR="0018388D" w:rsidRPr="00B819D0" w:rsidRDefault="0018388D" w:rsidP="00BD1433">
      <w:pPr>
        <w:pStyle w:val="ConsPlusNormal"/>
        <w:ind w:firstLine="709"/>
        <w:jc w:val="both"/>
        <w:rPr>
          <w:rFonts w:ascii="Arial" w:hAnsi="Arial" w:cs="Arial"/>
        </w:rPr>
      </w:pPr>
      <w:r w:rsidRPr="00B819D0">
        <w:rPr>
          <w:rFonts w:ascii="Arial" w:hAnsi="Arial" w:cs="Arial"/>
        </w:rPr>
        <w:t>1. Общие вопросы:</w:t>
      </w:r>
    </w:p>
    <w:p w:rsidR="0018388D" w:rsidRDefault="0018388D" w:rsidP="00BD1433">
      <w:pPr>
        <w:pStyle w:val="ConsPlusNormal"/>
        <w:ind w:firstLine="709"/>
        <w:jc w:val="both"/>
        <w:rPr>
          <w:rFonts w:ascii="Arial" w:hAnsi="Arial" w:cs="Arial"/>
        </w:rPr>
      </w:pPr>
      <w:r w:rsidRPr="00B819D0">
        <w:rPr>
          <w:rFonts w:ascii="Arial" w:hAnsi="Arial" w:cs="Arial"/>
        </w:rPr>
        <w:t xml:space="preserve">1.1. </w:t>
      </w:r>
      <w:r w:rsidRPr="00FF26A9">
        <w:rPr>
          <w:rFonts w:ascii="Arial" w:hAnsi="Arial" w:cs="Arial"/>
          <w:b/>
        </w:rPr>
        <w:t>Общая характеристика образовательной организации</w:t>
      </w:r>
    </w:p>
    <w:p w:rsidR="00FF26A9" w:rsidRPr="00CC0B89" w:rsidRDefault="00FF26A9" w:rsidP="00BD1433">
      <w:pPr>
        <w:spacing w:after="0" w:line="240" w:lineRule="auto"/>
        <w:ind w:firstLine="709"/>
        <w:jc w:val="both"/>
        <w:rPr>
          <w:rFonts w:ascii="Times New Roman" w:hAnsi="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FF26A9" w:rsidRPr="00CC0B89" w:rsidTr="00FF26A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spacing w:after="0" w:line="240" w:lineRule="auto"/>
              <w:jc w:val="both"/>
              <w:rPr>
                <w:rFonts w:ascii="Times New Roman" w:hAnsi="Times New Roman" w:cs="Times New Roman"/>
                <w:szCs w:val="24"/>
              </w:rPr>
            </w:pPr>
            <w:r w:rsidRPr="00CC0B89">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6F1B39" w:rsidP="007629D5">
            <w:pPr>
              <w:pStyle w:val="a6"/>
              <w:ind w:firstLine="4"/>
              <w:jc w:val="both"/>
              <w:rPr>
                <w:rFonts w:ascii="Times New Roman" w:hAnsi="Times New Roman"/>
                <w:sz w:val="24"/>
                <w:szCs w:val="24"/>
              </w:rPr>
            </w:pPr>
            <w:proofErr w:type="spellStart"/>
            <w:r>
              <w:rPr>
                <w:rFonts w:ascii="Times New Roman" w:hAnsi="Times New Roman"/>
                <w:sz w:val="24"/>
                <w:szCs w:val="24"/>
              </w:rPr>
              <w:t>Куларовская</w:t>
            </w:r>
            <w:proofErr w:type="spellEnd"/>
            <w:r>
              <w:rPr>
                <w:rFonts w:ascii="Times New Roman" w:hAnsi="Times New Roman"/>
                <w:sz w:val="24"/>
                <w:szCs w:val="24"/>
              </w:rPr>
              <w:t xml:space="preserve"> </w:t>
            </w:r>
            <w:r w:rsidR="00FF26A9">
              <w:rPr>
                <w:rFonts w:ascii="Times New Roman" w:hAnsi="Times New Roman"/>
                <w:sz w:val="24"/>
                <w:szCs w:val="24"/>
              </w:rPr>
              <w:t xml:space="preserve">средняя общеобразовательная школа филиал муниципальное автономное общеобразовательное учреждение </w:t>
            </w:r>
            <w:proofErr w:type="spellStart"/>
            <w:r w:rsidR="00FF26A9">
              <w:rPr>
                <w:rFonts w:ascii="Times New Roman" w:hAnsi="Times New Roman"/>
                <w:sz w:val="24"/>
                <w:szCs w:val="24"/>
              </w:rPr>
              <w:t>Вагайская</w:t>
            </w:r>
            <w:proofErr w:type="spellEnd"/>
            <w:r w:rsidR="00FF26A9">
              <w:rPr>
                <w:rFonts w:ascii="Times New Roman" w:hAnsi="Times New Roman"/>
                <w:sz w:val="24"/>
                <w:szCs w:val="24"/>
              </w:rPr>
              <w:t xml:space="preserve"> средняя общеобразовательная школа</w:t>
            </w:r>
          </w:p>
        </w:tc>
      </w:tr>
      <w:tr w:rsidR="00FF26A9" w:rsidRPr="00CC0B89" w:rsidTr="00FF26A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spacing w:after="0" w:line="240" w:lineRule="auto"/>
              <w:jc w:val="both"/>
              <w:rPr>
                <w:rFonts w:ascii="Times New Roman" w:hAnsi="Times New Roman" w:cs="Times New Roman"/>
                <w:szCs w:val="24"/>
              </w:rPr>
            </w:pPr>
            <w:r w:rsidRPr="00CC0B89">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BD5E7E" w:rsidP="007629D5">
            <w:pPr>
              <w:pStyle w:val="a6"/>
              <w:ind w:firstLine="4"/>
              <w:jc w:val="both"/>
              <w:rPr>
                <w:rFonts w:ascii="Times New Roman" w:hAnsi="Times New Roman"/>
                <w:sz w:val="24"/>
                <w:szCs w:val="24"/>
              </w:rPr>
            </w:pPr>
            <w:r>
              <w:rPr>
                <w:rFonts w:ascii="Times New Roman" w:hAnsi="Times New Roman"/>
                <w:sz w:val="24"/>
                <w:szCs w:val="24"/>
              </w:rPr>
              <w:t xml:space="preserve">Директор </w:t>
            </w:r>
            <w:proofErr w:type="spellStart"/>
            <w:r w:rsidR="00FF26A9">
              <w:rPr>
                <w:rFonts w:ascii="Times New Roman" w:hAnsi="Times New Roman"/>
                <w:sz w:val="24"/>
                <w:szCs w:val="24"/>
              </w:rPr>
              <w:t>Таулетбаев</w:t>
            </w:r>
            <w:proofErr w:type="spellEnd"/>
            <w:r w:rsidR="00FF26A9">
              <w:rPr>
                <w:rFonts w:ascii="Times New Roman" w:hAnsi="Times New Roman"/>
                <w:sz w:val="24"/>
                <w:szCs w:val="24"/>
              </w:rPr>
              <w:t xml:space="preserve"> </w:t>
            </w:r>
            <w:proofErr w:type="spellStart"/>
            <w:r w:rsidR="00FF26A9">
              <w:rPr>
                <w:rFonts w:ascii="Times New Roman" w:hAnsi="Times New Roman"/>
                <w:sz w:val="24"/>
                <w:szCs w:val="24"/>
              </w:rPr>
              <w:t>Рашид</w:t>
            </w:r>
            <w:proofErr w:type="spellEnd"/>
            <w:r w:rsidR="00FF26A9">
              <w:rPr>
                <w:rFonts w:ascii="Times New Roman" w:hAnsi="Times New Roman"/>
                <w:sz w:val="24"/>
                <w:szCs w:val="24"/>
              </w:rPr>
              <w:t xml:space="preserve"> </w:t>
            </w:r>
            <w:proofErr w:type="spellStart"/>
            <w:r w:rsidR="00FF26A9">
              <w:rPr>
                <w:rFonts w:ascii="Times New Roman" w:hAnsi="Times New Roman"/>
                <w:sz w:val="24"/>
                <w:szCs w:val="24"/>
              </w:rPr>
              <w:t>Раисович</w:t>
            </w:r>
            <w:proofErr w:type="spellEnd"/>
          </w:p>
        </w:tc>
      </w:tr>
      <w:tr w:rsidR="00FF26A9" w:rsidRPr="00CC0B89" w:rsidTr="00FF26A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spacing w:after="0" w:line="240" w:lineRule="auto"/>
              <w:jc w:val="both"/>
              <w:rPr>
                <w:rFonts w:ascii="Times New Roman" w:hAnsi="Times New Roman" w:cs="Times New Roman"/>
                <w:szCs w:val="24"/>
              </w:rPr>
            </w:pPr>
            <w:r w:rsidRPr="00CC0B89">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pStyle w:val="ConsPlusNonformat"/>
              <w:ind w:firstLine="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626279 Тюменская область, </w:t>
            </w:r>
            <w:proofErr w:type="spellStart"/>
            <w:r>
              <w:rPr>
                <w:rFonts w:ascii="Times New Roman" w:hAnsi="Times New Roman" w:cs="Times New Roman"/>
                <w:sz w:val="24"/>
                <w:szCs w:val="24"/>
                <w:lang w:eastAsia="en-US"/>
              </w:rPr>
              <w:t>Вагайский</w:t>
            </w:r>
            <w:proofErr w:type="spellEnd"/>
            <w:r>
              <w:rPr>
                <w:rFonts w:ascii="Times New Roman" w:hAnsi="Times New Roman" w:cs="Times New Roman"/>
                <w:sz w:val="24"/>
                <w:szCs w:val="24"/>
                <w:lang w:eastAsia="en-US"/>
              </w:rPr>
              <w:t xml:space="preserve"> район, </w:t>
            </w:r>
            <w:r w:rsidR="006F1B39">
              <w:rPr>
                <w:rFonts w:ascii="Times New Roman" w:hAnsi="Times New Roman" w:cs="Times New Roman"/>
                <w:sz w:val="24"/>
                <w:szCs w:val="24"/>
                <w:lang w:eastAsia="en-US"/>
              </w:rPr>
              <w:t xml:space="preserve">село </w:t>
            </w:r>
            <w:proofErr w:type="spellStart"/>
            <w:r w:rsidR="006F1B39">
              <w:rPr>
                <w:rFonts w:ascii="Times New Roman" w:hAnsi="Times New Roman" w:cs="Times New Roman"/>
                <w:sz w:val="24"/>
                <w:szCs w:val="24"/>
                <w:lang w:eastAsia="en-US"/>
              </w:rPr>
              <w:t>Куларово</w:t>
            </w:r>
            <w:proofErr w:type="spellEnd"/>
            <w:r>
              <w:rPr>
                <w:rFonts w:ascii="Times New Roman" w:hAnsi="Times New Roman" w:cs="Times New Roman"/>
                <w:sz w:val="24"/>
                <w:szCs w:val="24"/>
                <w:lang w:eastAsia="en-US"/>
              </w:rPr>
              <w:t>, улица Школьная, дом 1</w:t>
            </w:r>
          </w:p>
        </w:tc>
      </w:tr>
      <w:tr w:rsidR="00FF26A9" w:rsidRPr="00CC0B89" w:rsidTr="00FF26A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spacing w:after="0" w:line="240" w:lineRule="auto"/>
              <w:jc w:val="both"/>
              <w:rPr>
                <w:rFonts w:ascii="Times New Roman" w:hAnsi="Times New Roman" w:cs="Times New Roman"/>
                <w:szCs w:val="24"/>
              </w:rPr>
            </w:pPr>
            <w:r w:rsidRPr="00CC0B89">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pStyle w:val="a6"/>
              <w:ind w:firstLine="4"/>
              <w:jc w:val="both"/>
              <w:rPr>
                <w:rFonts w:ascii="Times New Roman" w:hAnsi="Times New Roman"/>
                <w:sz w:val="24"/>
                <w:szCs w:val="24"/>
              </w:rPr>
            </w:pPr>
            <w:r>
              <w:rPr>
                <w:rFonts w:ascii="Times New Roman" w:hAnsi="Times New Roman"/>
                <w:sz w:val="24"/>
                <w:szCs w:val="24"/>
              </w:rPr>
              <w:t>8 (34539</w:t>
            </w:r>
            <w:r w:rsidRPr="00CC0B89">
              <w:rPr>
                <w:rFonts w:ascii="Times New Roman" w:hAnsi="Times New Roman"/>
                <w:sz w:val="24"/>
                <w:szCs w:val="24"/>
              </w:rPr>
              <w:t xml:space="preserve">) </w:t>
            </w:r>
            <w:r w:rsidR="006F1B39">
              <w:rPr>
                <w:rFonts w:ascii="Times New Roman" w:hAnsi="Times New Roman"/>
                <w:sz w:val="24"/>
                <w:szCs w:val="24"/>
              </w:rPr>
              <w:t>43</w:t>
            </w:r>
            <w:r>
              <w:rPr>
                <w:rFonts w:ascii="Times New Roman" w:hAnsi="Times New Roman"/>
                <w:sz w:val="24"/>
                <w:szCs w:val="24"/>
              </w:rPr>
              <w:t>-</w:t>
            </w:r>
            <w:r w:rsidR="006F1B39">
              <w:rPr>
                <w:rFonts w:ascii="Times New Roman" w:hAnsi="Times New Roman"/>
                <w:sz w:val="24"/>
                <w:szCs w:val="24"/>
              </w:rPr>
              <w:t>3-34</w:t>
            </w:r>
          </w:p>
        </w:tc>
      </w:tr>
      <w:tr w:rsidR="00FF26A9" w:rsidRPr="00CC0B89" w:rsidTr="00FF26A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spacing w:after="0" w:line="240" w:lineRule="auto"/>
              <w:jc w:val="both"/>
              <w:rPr>
                <w:rFonts w:ascii="Times New Roman" w:hAnsi="Times New Roman" w:cs="Times New Roman"/>
                <w:szCs w:val="24"/>
              </w:rPr>
            </w:pPr>
            <w:r w:rsidRPr="00CC0B89">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FF26A9" w:rsidRPr="00FF26A9" w:rsidRDefault="006F1B39" w:rsidP="007629D5">
            <w:pPr>
              <w:pStyle w:val="a6"/>
              <w:ind w:firstLine="4"/>
              <w:jc w:val="both"/>
              <w:rPr>
                <w:rFonts w:ascii="Times New Roman" w:hAnsi="Times New Roman"/>
                <w:sz w:val="24"/>
                <w:szCs w:val="24"/>
              </w:rPr>
            </w:pPr>
            <w:proofErr w:type="spellStart"/>
            <w:r>
              <w:rPr>
                <w:rFonts w:ascii="Times New Roman" w:hAnsi="Times New Roman"/>
                <w:sz w:val="24"/>
                <w:szCs w:val="24"/>
                <w:lang w:val="en-US"/>
              </w:rPr>
              <w:t>kularovoschol</w:t>
            </w:r>
            <w:proofErr w:type="spellEnd"/>
            <w:r w:rsidR="00FF26A9" w:rsidRPr="00FF26A9">
              <w:rPr>
                <w:rFonts w:ascii="Times New Roman" w:hAnsi="Times New Roman"/>
                <w:sz w:val="24"/>
                <w:szCs w:val="24"/>
              </w:rPr>
              <w:t>@</w:t>
            </w:r>
            <w:r w:rsidR="00FF26A9">
              <w:rPr>
                <w:rFonts w:ascii="Times New Roman" w:hAnsi="Times New Roman"/>
                <w:sz w:val="24"/>
                <w:szCs w:val="24"/>
                <w:lang w:val="en-US"/>
              </w:rPr>
              <w:t>mail</w:t>
            </w:r>
            <w:r w:rsidR="00FF26A9" w:rsidRPr="00FF26A9">
              <w:rPr>
                <w:rFonts w:ascii="Times New Roman" w:hAnsi="Times New Roman"/>
                <w:sz w:val="24"/>
                <w:szCs w:val="24"/>
              </w:rPr>
              <w:t>.</w:t>
            </w:r>
            <w:proofErr w:type="spellStart"/>
            <w:r w:rsidR="00FF26A9">
              <w:rPr>
                <w:rFonts w:ascii="Times New Roman" w:hAnsi="Times New Roman"/>
                <w:sz w:val="24"/>
                <w:szCs w:val="24"/>
                <w:lang w:val="en-US"/>
              </w:rPr>
              <w:t>ru</w:t>
            </w:r>
            <w:proofErr w:type="spellEnd"/>
          </w:p>
        </w:tc>
      </w:tr>
      <w:tr w:rsidR="00FF26A9" w:rsidRPr="00CC0B89" w:rsidTr="00FF26A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spacing w:after="0" w:line="240" w:lineRule="auto"/>
              <w:jc w:val="both"/>
              <w:rPr>
                <w:rFonts w:ascii="Times New Roman" w:hAnsi="Times New Roman" w:cs="Times New Roman"/>
                <w:szCs w:val="24"/>
              </w:rPr>
            </w:pPr>
            <w:r w:rsidRPr="00CC0B89">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F26A9" w:rsidRPr="004A4131" w:rsidRDefault="00FF26A9" w:rsidP="007629D5">
            <w:pPr>
              <w:pStyle w:val="a6"/>
              <w:ind w:firstLine="4"/>
              <w:jc w:val="both"/>
              <w:rPr>
                <w:rFonts w:ascii="Times New Roman" w:hAnsi="Times New Roman"/>
              </w:rPr>
            </w:pPr>
            <w:r w:rsidRPr="004A4131">
              <w:rPr>
                <w:rFonts w:ascii="Times New Roman" w:hAnsi="Times New Roman"/>
              </w:rPr>
              <w:t xml:space="preserve">Управление образования  Администрации </w:t>
            </w:r>
            <w:proofErr w:type="spellStart"/>
            <w:r w:rsidRPr="004A4131">
              <w:rPr>
                <w:rFonts w:ascii="Times New Roman" w:hAnsi="Times New Roman"/>
              </w:rPr>
              <w:t>Вагайского</w:t>
            </w:r>
            <w:proofErr w:type="spellEnd"/>
          </w:p>
          <w:p w:rsidR="00FF26A9" w:rsidRPr="00076273" w:rsidRDefault="00FF26A9" w:rsidP="007629D5">
            <w:pPr>
              <w:pStyle w:val="a6"/>
              <w:ind w:firstLine="4"/>
              <w:jc w:val="both"/>
              <w:rPr>
                <w:rFonts w:ascii="Times New Roman" w:hAnsi="Times New Roman"/>
              </w:rPr>
            </w:pPr>
            <w:r w:rsidRPr="004A4131">
              <w:rPr>
                <w:rFonts w:ascii="Times New Roman" w:hAnsi="Times New Roman"/>
              </w:rPr>
              <w:t>муниципального района Тюменской области</w:t>
            </w:r>
          </w:p>
        </w:tc>
      </w:tr>
      <w:tr w:rsidR="00FF26A9" w:rsidRPr="00CC0B89" w:rsidTr="001A330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F26A9" w:rsidRPr="00CC0B89" w:rsidRDefault="00FF26A9" w:rsidP="007629D5">
            <w:pPr>
              <w:spacing w:after="0" w:line="240" w:lineRule="auto"/>
              <w:jc w:val="both"/>
              <w:rPr>
                <w:rFonts w:ascii="Times New Roman" w:hAnsi="Times New Roman" w:cs="Times New Roman"/>
                <w:szCs w:val="24"/>
              </w:rPr>
            </w:pPr>
            <w:r w:rsidRPr="00CC0B89">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F26A9" w:rsidRPr="004A4131" w:rsidRDefault="00B17496" w:rsidP="007629D5">
            <w:pPr>
              <w:pStyle w:val="a6"/>
              <w:ind w:firstLine="4"/>
              <w:jc w:val="both"/>
              <w:rPr>
                <w:rFonts w:ascii="Times New Roman" w:hAnsi="Times New Roman"/>
                <w:sz w:val="24"/>
                <w:szCs w:val="24"/>
              </w:rPr>
            </w:pPr>
            <w:r w:rsidRPr="00B17496">
              <w:rPr>
                <w:rFonts w:ascii="Times New Roman" w:hAnsi="Times New Roman"/>
                <w:sz w:val="24"/>
                <w:szCs w:val="24"/>
                <w:lang w:val="en-US"/>
              </w:rPr>
              <w:t>19</w:t>
            </w:r>
            <w:r w:rsidR="006F1B39">
              <w:rPr>
                <w:rFonts w:ascii="Times New Roman" w:hAnsi="Times New Roman"/>
                <w:sz w:val="24"/>
                <w:szCs w:val="24"/>
              </w:rPr>
              <w:t>71</w:t>
            </w:r>
            <w:r w:rsidR="004A4131" w:rsidRPr="00B17496">
              <w:rPr>
                <w:rFonts w:ascii="Times New Roman" w:hAnsi="Times New Roman"/>
                <w:sz w:val="24"/>
                <w:szCs w:val="24"/>
                <w:lang w:val="en-US"/>
              </w:rPr>
              <w:t xml:space="preserve"> </w:t>
            </w:r>
            <w:proofErr w:type="spellStart"/>
            <w:r w:rsidR="004A4131" w:rsidRPr="00B17496">
              <w:rPr>
                <w:rFonts w:ascii="Times New Roman" w:hAnsi="Times New Roman"/>
                <w:sz w:val="24"/>
                <w:szCs w:val="24"/>
                <w:lang w:val="en-US"/>
              </w:rPr>
              <w:t>год</w:t>
            </w:r>
            <w:proofErr w:type="spellEnd"/>
            <w:r w:rsidR="004A4131" w:rsidRPr="00B17496">
              <w:rPr>
                <w:rFonts w:ascii="Times New Roman" w:hAnsi="Times New Roman"/>
                <w:sz w:val="24"/>
                <w:szCs w:val="24"/>
                <w:lang w:val="en-US"/>
              </w:rPr>
              <w:t>.</w:t>
            </w:r>
          </w:p>
        </w:tc>
      </w:tr>
      <w:tr w:rsidR="00FF26A9" w:rsidRPr="001A3309" w:rsidTr="006F1B39">
        <w:trPr>
          <w:trHeight w:val="274"/>
          <w:jc w:val="center"/>
        </w:trPr>
        <w:tc>
          <w:tcPr>
            <w:tcW w:w="17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F26A9" w:rsidRPr="001A3309" w:rsidRDefault="00FF26A9" w:rsidP="007629D5">
            <w:pPr>
              <w:spacing w:after="0" w:line="240" w:lineRule="auto"/>
              <w:jc w:val="both"/>
              <w:rPr>
                <w:rFonts w:ascii="Times New Roman" w:hAnsi="Times New Roman" w:cs="Times New Roman"/>
                <w:szCs w:val="24"/>
              </w:rPr>
            </w:pPr>
            <w:r w:rsidRPr="001A3309">
              <w:rPr>
                <w:rFonts w:ascii="Times New Roman" w:hAnsi="Times New Roman" w:cs="Times New Roman"/>
                <w:szCs w:val="24"/>
              </w:rPr>
              <w:t>Лицензия</w:t>
            </w:r>
          </w:p>
        </w:tc>
        <w:tc>
          <w:tcPr>
            <w:tcW w:w="322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F26A9" w:rsidRPr="001A3309" w:rsidRDefault="00FE768B" w:rsidP="001A3309">
            <w:pPr>
              <w:pStyle w:val="a6"/>
              <w:ind w:firstLine="4"/>
              <w:jc w:val="both"/>
              <w:rPr>
                <w:rFonts w:ascii="Times New Roman" w:hAnsi="Times New Roman"/>
                <w:sz w:val="24"/>
                <w:szCs w:val="24"/>
              </w:rPr>
            </w:pPr>
            <w:r w:rsidRPr="001A3309">
              <w:rPr>
                <w:rFonts w:ascii="Times New Roman" w:hAnsi="Times New Roman"/>
                <w:sz w:val="24"/>
                <w:szCs w:val="24"/>
              </w:rPr>
              <w:t>Серия 72</w:t>
            </w:r>
            <w:r w:rsidR="001A3309" w:rsidRPr="001A3309">
              <w:rPr>
                <w:rFonts w:ascii="Times New Roman" w:hAnsi="Times New Roman"/>
                <w:sz w:val="24"/>
                <w:szCs w:val="24"/>
              </w:rPr>
              <w:t>П</w:t>
            </w:r>
            <w:r w:rsidRPr="001A3309">
              <w:rPr>
                <w:rFonts w:ascii="Times New Roman" w:hAnsi="Times New Roman"/>
                <w:sz w:val="24"/>
                <w:szCs w:val="24"/>
              </w:rPr>
              <w:t>№ 0001904 № 262 от 14.12.2016</w:t>
            </w:r>
          </w:p>
        </w:tc>
      </w:tr>
      <w:tr w:rsidR="00FF26A9" w:rsidRPr="00CC0B89" w:rsidTr="006F1B39">
        <w:trPr>
          <w:trHeight w:val="274"/>
          <w:jc w:val="center"/>
        </w:trPr>
        <w:tc>
          <w:tcPr>
            <w:tcW w:w="17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F26A9" w:rsidRPr="001A3309" w:rsidRDefault="00FF26A9" w:rsidP="007629D5">
            <w:pPr>
              <w:spacing w:after="0" w:line="240" w:lineRule="auto"/>
              <w:jc w:val="both"/>
              <w:rPr>
                <w:rFonts w:ascii="Times New Roman" w:hAnsi="Times New Roman" w:cs="Times New Roman"/>
                <w:szCs w:val="24"/>
              </w:rPr>
            </w:pPr>
            <w:r w:rsidRPr="001A3309">
              <w:rPr>
                <w:rFonts w:ascii="Times New Roman" w:hAnsi="Times New Roman" w:cs="Times New Roman"/>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shd w:val="clear" w:color="auto" w:fill="FFFF00"/>
            <w:vAlign w:val="center"/>
          </w:tcPr>
          <w:p w:rsidR="00FF26A9" w:rsidRPr="00BD5E7E" w:rsidRDefault="00635CDC" w:rsidP="007629D5">
            <w:pPr>
              <w:pStyle w:val="a6"/>
              <w:ind w:firstLine="4"/>
              <w:jc w:val="both"/>
              <w:rPr>
                <w:rFonts w:ascii="Times New Roman" w:hAnsi="Times New Roman"/>
                <w:sz w:val="24"/>
                <w:szCs w:val="24"/>
              </w:rPr>
            </w:pPr>
            <w:r w:rsidRPr="001A3309">
              <w:rPr>
                <w:rFonts w:ascii="Times New Roman" w:hAnsi="Times New Roman"/>
                <w:sz w:val="24"/>
                <w:szCs w:val="24"/>
              </w:rPr>
              <w:t>Серия А01 № 0000557 № 096 от 27.12.2016</w:t>
            </w:r>
          </w:p>
        </w:tc>
      </w:tr>
    </w:tbl>
    <w:p w:rsidR="00FF26A9" w:rsidRPr="00F30085" w:rsidRDefault="006F1B39" w:rsidP="00BD1433">
      <w:pPr>
        <w:spacing w:after="0" w:line="240" w:lineRule="auto"/>
        <w:ind w:firstLine="709"/>
        <w:jc w:val="both"/>
        <w:rPr>
          <w:rFonts w:ascii="Times New Roman" w:hAnsi="Times New Roman" w:cs="Times New Roman"/>
          <w:szCs w:val="24"/>
        </w:rPr>
      </w:pPr>
      <w:proofErr w:type="spellStart"/>
      <w:r>
        <w:rPr>
          <w:rFonts w:ascii="Times New Roman" w:hAnsi="Times New Roman"/>
          <w:sz w:val="24"/>
          <w:szCs w:val="24"/>
        </w:rPr>
        <w:t>Куларовская</w:t>
      </w:r>
      <w:proofErr w:type="spellEnd"/>
      <w:r w:rsidR="004A4131">
        <w:rPr>
          <w:rFonts w:ascii="Times New Roman" w:hAnsi="Times New Roman"/>
          <w:sz w:val="24"/>
          <w:szCs w:val="24"/>
        </w:rPr>
        <w:t xml:space="preserve"> средняя общеобразовательная школа филиал муниципальное автономное общеобразовательное учреждение </w:t>
      </w:r>
      <w:proofErr w:type="spellStart"/>
      <w:r w:rsidR="004A4131">
        <w:rPr>
          <w:rFonts w:ascii="Times New Roman" w:hAnsi="Times New Roman"/>
          <w:sz w:val="24"/>
          <w:szCs w:val="24"/>
        </w:rPr>
        <w:t>Вагайская</w:t>
      </w:r>
      <w:proofErr w:type="spellEnd"/>
      <w:r w:rsidR="004A4131">
        <w:rPr>
          <w:rFonts w:ascii="Times New Roman" w:hAnsi="Times New Roman"/>
          <w:sz w:val="24"/>
          <w:szCs w:val="24"/>
        </w:rPr>
        <w:t xml:space="preserve"> средняя общеобразовательная школа</w:t>
      </w:r>
      <w:r w:rsidR="004A4131" w:rsidRPr="00F30085">
        <w:rPr>
          <w:rFonts w:ascii="Times New Roman" w:hAnsi="Times New Roman" w:cs="Times New Roman"/>
          <w:szCs w:val="24"/>
        </w:rPr>
        <w:t xml:space="preserve"> </w:t>
      </w:r>
      <w:r w:rsidR="00E5131C">
        <w:rPr>
          <w:rFonts w:ascii="Times New Roman" w:hAnsi="Times New Roman" w:cs="Times New Roman"/>
          <w:szCs w:val="24"/>
        </w:rPr>
        <w:t>основана в 19</w:t>
      </w:r>
      <w:r>
        <w:rPr>
          <w:rFonts w:ascii="Times New Roman" w:hAnsi="Times New Roman" w:cs="Times New Roman"/>
          <w:szCs w:val="24"/>
        </w:rPr>
        <w:t>71</w:t>
      </w:r>
      <w:r w:rsidR="004A4131">
        <w:rPr>
          <w:rFonts w:ascii="Times New Roman" w:hAnsi="Times New Roman" w:cs="Times New Roman"/>
          <w:szCs w:val="24"/>
        </w:rPr>
        <w:t xml:space="preserve"> году</w:t>
      </w:r>
      <w:r w:rsidR="006650D8">
        <w:rPr>
          <w:rFonts w:ascii="Times New Roman" w:hAnsi="Times New Roman" w:cs="Times New Roman"/>
          <w:szCs w:val="24"/>
        </w:rPr>
        <w:t xml:space="preserve"> (б</w:t>
      </w:r>
      <w:r w:rsidR="00E5131C">
        <w:rPr>
          <w:rFonts w:ascii="Times New Roman" w:hAnsi="Times New Roman" w:cs="Times New Roman"/>
          <w:szCs w:val="24"/>
        </w:rPr>
        <w:t>ыл присвоен статус средней школы)</w:t>
      </w:r>
      <w:r w:rsidR="004A4131">
        <w:rPr>
          <w:rFonts w:ascii="Times New Roman" w:hAnsi="Times New Roman" w:cs="Times New Roman"/>
          <w:szCs w:val="24"/>
        </w:rPr>
        <w:t xml:space="preserve">. Здание школы П-образной формы, </w:t>
      </w:r>
      <w:r>
        <w:rPr>
          <w:rFonts w:ascii="Times New Roman" w:hAnsi="Times New Roman" w:cs="Times New Roman"/>
          <w:szCs w:val="24"/>
        </w:rPr>
        <w:t>деревянное</w:t>
      </w:r>
      <w:r w:rsidR="00FF26A9" w:rsidRPr="00F30085">
        <w:rPr>
          <w:rFonts w:ascii="Times New Roman" w:hAnsi="Times New Roman" w:cs="Times New Roman"/>
          <w:szCs w:val="24"/>
        </w:rPr>
        <w:t xml:space="preserve">. </w:t>
      </w:r>
      <w:r w:rsidR="00FF26A9" w:rsidRPr="006F1B39">
        <w:rPr>
          <w:rFonts w:ascii="Times New Roman" w:hAnsi="Times New Roman" w:cs="Times New Roman"/>
          <w:szCs w:val="24"/>
          <w:shd w:val="clear" w:color="auto" w:fill="FFFF00"/>
        </w:rPr>
        <w:t>Общая площадь здания составляет</w:t>
      </w:r>
      <w:r w:rsidR="004A4131" w:rsidRPr="006F1B39">
        <w:rPr>
          <w:rFonts w:ascii="Times New Roman" w:hAnsi="Times New Roman" w:cs="Times New Roman"/>
          <w:szCs w:val="24"/>
          <w:shd w:val="clear" w:color="auto" w:fill="FFFF00"/>
        </w:rPr>
        <w:t xml:space="preserve"> 1603,2</w:t>
      </w:r>
      <w:r w:rsidR="00FF26A9" w:rsidRPr="006F1B39">
        <w:rPr>
          <w:rFonts w:ascii="Times New Roman" w:hAnsi="Times New Roman" w:cs="Times New Roman"/>
          <w:szCs w:val="24"/>
          <w:shd w:val="clear" w:color="auto" w:fill="FFFF00"/>
        </w:rPr>
        <w:t xml:space="preserve"> кв.м.</w:t>
      </w:r>
    </w:p>
    <w:p w:rsidR="00FF26A9" w:rsidRPr="00F30085" w:rsidRDefault="00FF26A9" w:rsidP="00BD1433">
      <w:pPr>
        <w:spacing w:after="0" w:line="240" w:lineRule="auto"/>
        <w:ind w:firstLine="709"/>
        <w:jc w:val="both"/>
        <w:rPr>
          <w:rFonts w:ascii="Times New Roman" w:hAnsi="Times New Roman" w:cs="Times New Roman"/>
          <w:szCs w:val="24"/>
        </w:rPr>
      </w:pPr>
      <w:r w:rsidRPr="006F1B39">
        <w:rPr>
          <w:rFonts w:ascii="Times New Roman" w:hAnsi="Times New Roman" w:cs="Times New Roman"/>
          <w:szCs w:val="24"/>
          <w:shd w:val="clear" w:color="auto" w:fill="FFFF00"/>
        </w:rPr>
        <w:t xml:space="preserve">Земельный участок составляет </w:t>
      </w:r>
      <w:r w:rsidR="0020704C" w:rsidRPr="006F1B39">
        <w:rPr>
          <w:rFonts w:ascii="Times New Roman" w:hAnsi="Times New Roman" w:cs="Times New Roman"/>
          <w:szCs w:val="24"/>
          <w:shd w:val="clear" w:color="auto" w:fill="FFFF00"/>
        </w:rPr>
        <w:t>24522</w:t>
      </w:r>
      <w:r w:rsidRPr="006F1B39">
        <w:rPr>
          <w:rFonts w:ascii="Times New Roman" w:hAnsi="Times New Roman" w:cs="Times New Roman"/>
          <w:szCs w:val="24"/>
          <w:shd w:val="clear" w:color="auto" w:fill="FFFF00"/>
        </w:rPr>
        <w:t xml:space="preserve"> кв.м.</w:t>
      </w:r>
      <w:r w:rsidRPr="00F30085">
        <w:rPr>
          <w:rFonts w:ascii="Times New Roman" w:hAnsi="Times New Roman" w:cs="Times New Roman"/>
          <w:szCs w:val="24"/>
        </w:rPr>
        <w:t xml:space="preserve"> На участке р</w:t>
      </w:r>
      <w:r w:rsidR="004A4131">
        <w:rPr>
          <w:rFonts w:ascii="Times New Roman" w:hAnsi="Times New Roman" w:cs="Times New Roman"/>
          <w:szCs w:val="24"/>
        </w:rPr>
        <w:t>асположена детская площадка, футбольное поле.</w:t>
      </w:r>
    </w:p>
    <w:p w:rsidR="00FF26A9" w:rsidRPr="00FA43C2" w:rsidRDefault="00FF26A9" w:rsidP="00BD1433">
      <w:pPr>
        <w:shd w:val="clear" w:color="auto" w:fill="FFFF00"/>
        <w:spacing w:after="0" w:line="240" w:lineRule="auto"/>
        <w:ind w:firstLine="709"/>
        <w:jc w:val="both"/>
        <w:rPr>
          <w:rFonts w:ascii="Times New Roman" w:hAnsi="Times New Roman" w:cs="Times New Roman"/>
          <w:szCs w:val="24"/>
        </w:rPr>
      </w:pPr>
      <w:r w:rsidRPr="00BD5E7E">
        <w:rPr>
          <w:rFonts w:ascii="Times New Roman" w:hAnsi="Times New Roman" w:cs="Times New Roman"/>
          <w:szCs w:val="24"/>
        </w:rPr>
        <w:t xml:space="preserve">Школа введена в эксплуатацию в </w:t>
      </w:r>
      <w:r w:rsidR="00BD5E7E" w:rsidRPr="00BD5E7E">
        <w:rPr>
          <w:rFonts w:ascii="Times New Roman" w:hAnsi="Times New Roman" w:cs="Times New Roman"/>
          <w:szCs w:val="24"/>
        </w:rPr>
        <w:t>1972</w:t>
      </w:r>
      <w:r w:rsidRPr="00BD5E7E">
        <w:rPr>
          <w:rFonts w:ascii="Times New Roman" w:hAnsi="Times New Roman" w:cs="Times New Roman"/>
          <w:szCs w:val="24"/>
        </w:rPr>
        <w:t xml:space="preserve"> году.</w:t>
      </w:r>
    </w:p>
    <w:p w:rsidR="0018388D" w:rsidRPr="00FA43C2" w:rsidRDefault="0018388D" w:rsidP="00BD1433">
      <w:pPr>
        <w:pStyle w:val="ConsPlusNormal"/>
        <w:ind w:firstLine="709"/>
        <w:jc w:val="both"/>
        <w:rPr>
          <w:rFonts w:ascii="Arial" w:hAnsi="Arial" w:cs="Arial"/>
          <w:b/>
        </w:rPr>
      </w:pPr>
      <w:r w:rsidRPr="00FA43C2">
        <w:rPr>
          <w:rFonts w:ascii="Arial" w:hAnsi="Arial" w:cs="Arial"/>
          <w:b/>
        </w:rPr>
        <w:t>1.2. Организационно-правовое обеспечение</w:t>
      </w:r>
    </w:p>
    <w:p w:rsidR="00FA43C2" w:rsidRPr="00F57CDD" w:rsidRDefault="00FA43C2" w:rsidP="00BD1433">
      <w:pPr>
        <w:pStyle w:val="a9"/>
        <w:tabs>
          <w:tab w:val="left" w:pos="720"/>
        </w:tabs>
        <w:ind w:firstLine="709"/>
        <w:jc w:val="both"/>
        <w:rPr>
          <w:sz w:val="24"/>
          <w:szCs w:val="24"/>
        </w:rPr>
      </w:pPr>
      <w:r w:rsidRPr="00F57CDD">
        <w:rPr>
          <w:sz w:val="24"/>
          <w:szCs w:val="24"/>
        </w:rPr>
        <w:t>В соответствии с лицензией ОУ имеет право ведения образовательной деятельности по образовательным программам:</w:t>
      </w:r>
    </w:p>
    <w:p w:rsidR="00FA43C2" w:rsidRPr="00F57CDD" w:rsidRDefault="00FA43C2" w:rsidP="00BD1433">
      <w:pPr>
        <w:pStyle w:val="a9"/>
        <w:tabs>
          <w:tab w:val="left" w:pos="720"/>
        </w:tabs>
        <w:ind w:firstLine="709"/>
        <w:jc w:val="both"/>
        <w:rPr>
          <w:sz w:val="24"/>
          <w:szCs w:val="24"/>
        </w:rPr>
      </w:pPr>
    </w:p>
    <w:p w:rsidR="00FA43C2" w:rsidRPr="00F57CDD" w:rsidRDefault="00FA43C2" w:rsidP="00BD1433">
      <w:pPr>
        <w:pStyle w:val="a9"/>
        <w:tabs>
          <w:tab w:val="left" w:pos="720"/>
        </w:tabs>
        <w:ind w:firstLine="709"/>
        <w:jc w:val="both"/>
        <w:rPr>
          <w:sz w:val="24"/>
          <w:szCs w:val="24"/>
        </w:rPr>
      </w:pPr>
    </w:p>
    <w:tbl>
      <w:tblPr>
        <w:tblW w:w="9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3825"/>
        <w:gridCol w:w="2785"/>
        <w:gridCol w:w="2255"/>
      </w:tblGrid>
      <w:tr w:rsidR="00FA43C2" w:rsidRPr="00F57CDD" w:rsidTr="006823B4">
        <w:trPr>
          <w:cantSplit/>
        </w:trPr>
        <w:tc>
          <w:tcPr>
            <w:tcW w:w="675" w:type="dxa"/>
            <w:tcBorders>
              <w:top w:val="single" w:sz="6" w:space="0" w:color="000000"/>
              <w:left w:val="single" w:sz="6" w:space="0" w:color="000000"/>
              <w:bottom w:val="single" w:sz="6" w:space="0" w:color="000000"/>
              <w:right w:val="single" w:sz="6" w:space="0" w:color="000000"/>
            </w:tcBorders>
            <w:vAlign w:val="center"/>
          </w:tcPr>
          <w:p w:rsidR="00FA43C2" w:rsidRPr="00F57CDD" w:rsidRDefault="00FA43C2" w:rsidP="00BD1433">
            <w:pPr>
              <w:spacing w:after="0" w:line="240" w:lineRule="auto"/>
              <w:jc w:val="center"/>
              <w:rPr>
                <w:rFonts w:ascii="Times New Roman" w:hAnsi="Times New Roman" w:cs="Times New Roman"/>
                <w:b/>
                <w:sz w:val="24"/>
                <w:szCs w:val="24"/>
              </w:rPr>
            </w:pPr>
            <w:r w:rsidRPr="00F57CDD">
              <w:rPr>
                <w:rFonts w:ascii="Times New Roman" w:hAnsi="Times New Roman" w:cs="Times New Roman"/>
                <w:b/>
                <w:sz w:val="24"/>
                <w:szCs w:val="24"/>
              </w:rPr>
              <w:t>№</w:t>
            </w:r>
          </w:p>
        </w:tc>
        <w:tc>
          <w:tcPr>
            <w:tcW w:w="3825" w:type="dxa"/>
            <w:tcBorders>
              <w:top w:val="single" w:sz="6" w:space="0" w:color="000000"/>
              <w:left w:val="single" w:sz="6" w:space="0" w:color="000000"/>
              <w:bottom w:val="single" w:sz="6" w:space="0" w:color="000000"/>
              <w:right w:val="single" w:sz="6" w:space="0" w:color="000000"/>
            </w:tcBorders>
            <w:vAlign w:val="center"/>
          </w:tcPr>
          <w:p w:rsidR="00FA43C2" w:rsidRPr="00F57CDD" w:rsidRDefault="00FA43C2" w:rsidP="00BD1433">
            <w:pPr>
              <w:spacing w:after="0" w:line="240" w:lineRule="auto"/>
              <w:jc w:val="both"/>
              <w:rPr>
                <w:rFonts w:ascii="Times New Roman" w:hAnsi="Times New Roman" w:cs="Times New Roman"/>
                <w:b/>
                <w:sz w:val="24"/>
                <w:szCs w:val="24"/>
              </w:rPr>
            </w:pPr>
            <w:r w:rsidRPr="00F57CDD">
              <w:rPr>
                <w:rFonts w:ascii="Times New Roman" w:hAnsi="Times New Roman" w:cs="Times New Roman"/>
                <w:b/>
                <w:sz w:val="24"/>
                <w:szCs w:val="24"/>
              </w:rPr>
              <w:t>Наименование образовательных программ</w:t>
            </w:r>
          </w:p>
        </w:tc>
        <w:tc>
          <w:tcPr>
            <w:tcW w:w="2785" w:type="dxa"/>
            <w:tcBorders>
              <w:top w:val="single" w:sz="6" w:space="0" w:color="000000"/>
              <w:left w:val="single" w:sz="6" w:space="0" w:color="000000"/>
              <w:bottom w:val="single" w:sz="6" w:space="0" w:color="000000"/>
              <w:right w:val="single" w:sz="6" w:space="0" w:color="000000"/>
            </w:tcBorders>
            <w:vAlign w:val="center"/>
          </w:tcPr>
          <w:p w:rsidR="00FA43C2" w:rsidRPr="00F57CDD" w:rsidRDefault="00FA43C2" w:rsidP="00BD1433">
            <w:pPr>
              <w:spacing w:after="0" w:line="240" w:lineRule="auto"/>
              <w:jc w:val="both"/>
              <w:rPr>
                <w:rFonts w:ascii="Times New Roman" w:hAnsi="Times New Roman" w:cs="Times New Roman"/>
                <w:b/>
                <w:sz w:val="24"/>
                <w:szCs w:val="24"/>
              </w:rPr>
            </w:pPr>
            <w:r w:rsidRPr="00F57CDD">
              <w:rPr>
                <w:rFonts w:ascii="Times New Roman" w:hAnsi="Times New Roman" w:cs="Times New Roman"/>
                <w:b/>
                <w:sz w:val="24"/>
                <w:szCs w:val="24"/>
              </w:rPr>
              <w:t>Уровень,</w:t>
            </w:r>
          </w:p>
          <w:p w:rsidR="00FA43C2" w:rsidRPr="00F57CDD" w:rsidRDefault="00FA43C2" w:rsidP="00BD1433">
            <w:pPr>
              <w:spacing w:after="0" w:line="240" w:lineRule="auto"/>
              <w:jc w:val="both"/>
              <w:rPr>
                <w:rFonts w:ascii="Times New Roman" w:hAnsi="Times New Roman" w:cs="Times New Roman"/>
                <w:b/>
                <w:sz w:val="24"/>
                <w:szCs w:val="24"/>
              </w:rPr>
            </w:pPr>
            <w:r w:rsidRPr="00F57CDD">
              <w:rPr>
                <w:rFonts w:ascii="Times New Roman" w:hAnsi="Times New Roman" w:cs="Times New Roman"/>
                <w:b/>
                <w:sz w:val="24"/>
                <w:szCs w:val="24"/>
              </w:rPr>
              <w:t>направленность</w:t>
            </w:r>
          </w:p>
        </w:tc>
        <w:tc>
          <w:tcPr>
            <w:tcW w:w="2255" w:type="dxa"/>
            <w:tcBorders>
              <w:top w:val="single" w:sz="6" w:space="0" w:color="000000"/>
              <w:left w:val="single" w:sz="6" w:space="0" w:color="000000"/>
              <w:bottom w:val="single" w:sz="6" w:space="0" w:color="000000"/>
              <w:right w:val="single" w:sz="6" w:space="0" w:color="000000"/>
            </w:tcBorders>
            <w:vAlign w:val="center"/>
          </w:tcPr>
          <w:p w:rsidR="00FA43C2" w:rsidRPr="00F57CDD" w:rsidRDefault="00FA43C2" w:rsidP="00BD1433">
            <w:pPr>
              <w:spacing w:after="0" w:line="240" w:lineRule="auto"/>
              <w:ind w:firstLine="709"/>
              <w:jc w:val="both"/>
              <w:rPr>
                <w:rFonts w:ascii="Times New Roman" w:hAnsi="Times New Roman" w:cs="Times New Roman"/>
                <w:b/>
                <w:sz w:val="24"/>
                <w:szCs w:val="24"/>
              </w:rPr>
            </w:pPr>
            <w:r w:rsidRPr="00F57CDD">
              <w:rPr>
                <w:rFonts w:ascii="Times New Roman" w:hAnsi="Times New Roman" w:cs="Times New Roman"/>
                <w:b/>
                <w:sz w:val="24"/>
                <w:szCs w:val="24"/>
              </w:rPr>
              <w:t>Сроки освоения</w:t>
            </w:r>
          </w:p>
        </w:tc>
      </w:tr>
      <w:tr w:rsidR="00FA43C2" w:rsidRPr="00F57CDD" w:rsidTr="006823B4">
        <w:trPr>
          <w:cantSplit/>
        </w:trPr>
        <w:tc>
          <w:tcPr>
            <w:tcW w:w="67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rPr>
                <w:rFonts w:ascii="Times New Roman" w:hAnsi="Times New Roman" w:cs="Times New Roman"/>
                <w:sz w:val="24"/>
                <w:szCs w:val="24"/>
              </w:rPr>
            </w:pPr>
            <w:r w:rsidRPr="00F57CDD">
              <w:rPr>
                <w:rFonts w:ascii="Times New Roman" w:hAnsi="Times New Roman" w:cs="Times New Roman"/>
                <w:sz w:val="24"/>
                <w:szCs w:val="24"/>
                <w:lang w:val="en-US"/>
              </w:rPr>
              <w:t>1</w:t>
            </w:r>
            <w:r w:rsidRPr="00F57CDD">
              <w:rPr>
                <w:rFonts w:ascii="Times New Roman" w:hAnsi="Times New Roman" w:cs="Times New Roman"/>
                <w:sz w:val="24"/>
                <w:szCs w:val="24"/>
              </w:rPr>
              <w:t>.</w:t>
            </w:r>
          </w:p>
        </w:tc>
        <w:tc>
          <w:tcPr>
            <w:tcW w:w="382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Начального общего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pStyle w:val="ad"/>
              <w:autoSpaceDE/>
              <w:autoSpaceDN/>
              <w:ind w:firstLine="36"/>
              <w:jc w:val="both"/>
              <w:rPr>
                <w:sz w:val="24"/>
                <w:szCs w:val="24"/>
              </w:rPr>
            </w:pPr>
            <w:r w:rsidRPr="00F57CDD">
              <w:rPr>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1-4 класс</w:t>
            </w:r>
          </w:p>
        </w:tc>
      </w:tr>
      <w:tr w:rsidR="00FA43C2" w:rsidRPr="00F57CDD" w:rsidTr="006823B4">
        <w:trPr>
          <w:cantSplit/>
        </w:trPr>
        <w:tc>
          <w:tcPr>
            <w:tcW w:w="67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numPr>
                <w:ilvl w:val="0"/>
                <w:numId w:val="1"/>
              </w:numPr>
              <w:spacing w:after="0" w:line="240" w:lineRule="auto"/>
              <w:ind w:left="0" w:firstLine="0"/>
              <w:rPr>
                <w:rFonts w:ascii="Times New Roman" w:hAnsi="Times New Roman" w:cs="Times New Roman"/>
                <w:sz w:val="24"/>
                <w:szCs w:val="24"/>
              </w:rPr>
            </w:pPr>
          </w:p>
        </w:tc>
        <w:tc>
          <w:tcPr>
            <w:tcW w:w="382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Основного общего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5-9 класс</w:t>
            </w:r>
          </w:p>
        </w:tc>
      </w:tr>
      <w:tr w:rsidR="00FA43C2" w:rsidRPr="00F57CDD" w:rsidTr="006823B4">
        <w:trPr>
          <w:cantSplit/>
        </w:trPr>
        <w:tc>
          <w:tcPr>
            <w:tcW w:w="67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numPr>
                <w:ilvl w:val="0"/>
                <w:numId w:val="1"/>
              </w:numPr>
              <w:spacing w:after="0" w:line="240" w:lineRule="auto"/>
              <w:ind w:left="0" w:firstLine="0"/>
              <w:jc w:val="center"/>
              <w:rPr>
                <w:rFonts w:ascii="Times New Roman" w:hAnsi="Times New Roman" w:cs="Times New Roman"/>
                <w:sz w:val="24"/>
                <w:szCs w:val="24"/>
              </w:rPr>
            </w:pPr>
          </w:p>
        </w:tc>
        <w:tc>
          <w:tcPr>
            <w:tcW w:w="382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Среднего общего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pStyle w:val="ab"/>
              <w:tabs>
                <w:tab w:val="clear" w:pos="4677"/>
                <w:tab w:val="clear" w:pos="9355"/>
              </w:tabs>
              <w:jc w:val="both"/>
              <w:rPr>
                <w:sz w:val="24"/>
                <w:szCs w:val="24"/>
              </w:rPr>
            </w:pPr>
            <w:r w:rsidRPr="00F57CDD">
              <w:rPr>
                <w:sz w:val="24"/>
                <w:szCs w:val="24"/>
              </w:rPr>
              <w:t>10-11 класс</w:t>
            </w:r>
          </w:p>
        </w:tc>
      </w:tr>
      <w:tr w:rsidR="00FA43C2" w:rsidRPr="00F57CDD" w:rsidTr="006823B4">
        <w:trPr>
          <w:cantSplit/>
          <w:trHeight w:val="314"/>
        </w:trPr>
        <w:tc>
          <w:tcPr>
            <w:tcW w:w="67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rPr>
                <w:rFonts w:ascii="Times New Roman" w:hAnsi="Times New Roman" w:cs="Times New Roman"/>
                <w:sz w:val="24"/>
                <w:szCs w:val="24"/>
              </w:rPr>
            </w:pPr>
            <w:r w:rsidRPr="00F57CDD">
              <w:rPr>
                <w:rFonts w:ascii="Times New Roman" w:hAnsi="Times New Roman" w:cs="Times New Roman"/>
                <w:sz w:val="24"/>
                <w:szCs w:val="24"/>
              </w:rPr>
              <w:t>4.</w:t>
            </w:r>
          </w:p>
        </w:tc>
        <w:tc>
          <w:tcPr>
            <w:tcW w:w="382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Основная общеобразовательная программа дошкольного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FA43C2" w:rsidRPr="00F57CDD" w:rsidRDefault="00FA43C2" w:rsidP="00BD1433">
            <w:pPr>
              <w:spacing w:after="0" w:line="240" w:lineRule="auto"/>
              <w:ind w:firstLine="36"/>
              <w:jc w:val="both"/>
              <w:rPr>
                <w:rFonts w:ascii="Times New Roman" w:hAnsi="Times New Roman" w:cs="Times New Roman"/>
                <w:sz w:val="24"/>
                <w:szCs w:val="24"/>
              </w:rPr>
            </w:pPr>
            <w:r w:rsidRPr="00F57CDD">
              <w:rPr>
                <w:rFonts w:ascii="Times New Roman" w:hAnsi="Times New Roman" w:cs="Times New Roman"/>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tcPr>
          <w:p w:rsidR="00FA43C2" w:rsidRPr="00F57CDD" w:rsidRDefault="00F60D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A43C2" w:rsidRPr="00F57CDD">
              <w:rPr>
                <w:rFonts w:ascii="Times New Roman" w:hAnsi="Times New Roman" w:cs="Times New Roman"/>
                <w:sz w:val="24"/>
                <w:szCs w:val="24"/>
              </w:rPr>
              <w:t xml:space="preserve"> раз в неделю</w:t>
            </w:r>
          </w:p>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по 4 ч.</w:t>
            </w:r>
          </w:p>
        </w:tc>
      </w:tr>
    </w:tbl>
    <w:p w:rsidR="009069D0" w:rsidRDefault="009069D0" w:rsidP="00BD1433">
      <w:pPr>
        <w:spacing w:after="0" w:line="240" w:lineRule="auto"/>
        <w:ind w:firstLine="709"/>
        <w:jc w:val="both"/>
        <w:rPr>
          <w:rFonts w:ascii="Arial" w:hAnsi="Arial" w:cs="Arial"/>
          <w:b/>
          <w:sz w:val="24"/>
          <w:szCs w:val="24"/>
        </w:rPr>
      </w:pPr>
    </w:p>
    <w:p w:rsidR="00FA43C2" w:rsidRPr="008E19DE" w:rsidRDefault="00FA43C2" w:rsidP="00BD1433">
      <w:pPr>
        <w:spacing w:after="0" w:line="240" w:lineRule="auto"/>
        <w:ind w:firstLine="709"/>
        <w:jc w:val="both"/>
        <w:rPr>
          <w:rFonts w:ascii="Arial" w:hAnsi="Arial" w:cs="Arial"/>
          <w:b/>
          <w:sz w:val="24"/>
          <w:szCs w:val="24"/>
        </w:rPr>
      </w:pPr>
      <w:r w:rsidRPr="008E19DE">
        <w:rPr>
          <w:rFonts w:ascii="Arial" w:hAnsi="Arial" w:cs="Arial"/>
          <w:b/>
          <w:sz w:val="24"/>
          <w:szCs w:val="24"/>
        </w:rPr>
        <w:t>Выполнение лицензионных нормативов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600"/>
        <w:gridCol w:w="2700"/>
      </w:tblGrid>
      <w:tr w:rsidR="00FA43C2" w:rsidRPr="00F57CDD" w:rsidTr="00B17496">
        <w:tc>
          <w:tcPr>
            <w:tcW w:w="3348" w:type="dxa"/>
            <w:shd w:val="clear" w:color="auto" w:fill="auto"/>
          </w:tcPr>
          <w:p w:rsidR="00FA43C2" w:rsidRPr="00F57CDD" w:rsidRDefault="00FA43C2" w:rsidP="00BD1433">
            <w:pPr>
              <w:spacing w:after="0" w:line="240" w:lineRule="auto"/>
              <w:jc w:val="both"/>
              <w:rPr>
                <w:rFonts w:ascii="Times New Roman" w:hAnsi="Times New Roman" w:cs="Times New Roman"/>
                <w:b/>
                <w:sz w:val="24"/>
                <w:szCs w:val="24"/>
              </w:rPr>
            </w:pPr>
            <w:r w:rsidRPr="00F57CDD">
              <w:rPr>
                <w:rFonts w:ascii="Times New Roman" w:hAnsi="Times New Roman" w:cs="Times New Roman"/>
                <w:b/>
                <w:sz w:val="24"/>
                <w:szCs w:val="24"/>
              </w:rPr>
              <w:t>Лицензионный норматив</w:t>
            </w:r>
          </w:p>
        </w:tc>
        <w:tc>
          <w:tcPr>
            <w:tcW w:w="3600" w:type="dxa"/>
            <w:shd w:val="clear" w:color="auto" w:fill="auto"/>
          </w:tcPr>
          <w:p w:rsidR="00FA43C2" w:rsidRPr="00F57CDD" w:rsidRDefault="00FA43C2" w:rsidP="00BD1433">
            <w:pPr>
              <w:spacing w:after="0" w:line="240" w:lineRule="auto"/>
              <w:jc w:val="both"/>
              <w:rPr>
                <w:rFonts w:ascii="Times New Roman" w:hAnsi="Times New Roman" w:cs="Times New Roman"/>
                <w:b/>
                <w:sz w:val="24"/>
                <w:szCs w:val="24"/>
              </w:rPr>
            </w:pPr>
            <w:r w:rsidRPr="00F57CDD">
              <w:rPr>
                <w:rFonts w:ascii="Times New Roman" w:hAnsi="Times New Roman" w:cs="Times New Roman"/>
                <w:b/>
                <w:sz w:val="24"/>
                <w:szCs w:val="24"/>
              </w:rPr>
              <w:t>Контрольный норматив</w:t>
            </w:r>
          </w:p>
        </w:tc>
        <w:tc>
          <w:tcPr>
            <w:tcW w:w="2700" w:type="dxa"/>
            <w:shd w:val="clear" w:color="auto" w:fill="auto"/>
          </w:tcPr>
          <w:p w:rsidR="00FA43C2" w:rsidRPr="00F57CDD" w:rsidRDefault="00FA43C2" w:rsidP="00BD1433">
            <w:pPr>
              <w:spacing w:after="0" w:line="240" w:lineRule="auto"/>
              <w:jc w:val="both"/>
              <w:rPr>
                <w:rFonts w:ascii="Times New Roman" w:hAnsi="Times New Roman" w:cs="Times New Roman"/>
                <w:b/>
                <w:sz w:val="24"/>
                <w:szCs w:val="24"/>
              </w:rPr>
            </w:pPr>
            <w:r w:rsidRPr="00F57CDD">
              <w:rPr>
                <w:rFonts w:ascii="Times New Roman" w:hAnsi="Times New Roman" w:cs="Times New Roman"/>
                <w:b/>
                <w:sz w:val="24"/>
                <w:szCs w:val="24"/>
              </w:rPr>
              <w:t>Фактическое значение</w:t>
            </w:r>
          </w:p>
        </w:tc>
      </w:tr>
      <w:tr w:rsidR="00FA43C2" w:rsidRPr="00F57CDD" w:rsidTr="00B17496">
        <w:tc>
          <w:tcPr>
            <w:tcW w:w="3348"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Предельный контингент обучающихся,</w:t>
            </w:r>
          </w:p>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воспитанников</w:t>
            </w:r>
          </w:p>
        </w:tc>
        <w:tc>
          <w:tcPr>
            <w:tcW w:w="3600"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в соответствии</w:t>
            </w:r>
          </w:p>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с лицензией</w:t>
            </w:r>
          </w:p>
        </w:tc>
        <w:tc>
          <w:tcPr>
            <w:tcW w:w="2700"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фактическая численность обучающихся,  воспитанников</w:t>
            </w:r>
            <w:r w:rsidR="001D6793">
              <w:rPr>
                <w:rFonts w:ascii="Times New Roman" w:hAnsi="Times New Roman" w:cs="Times New Roman"/>
                <w:sz w:val="24"/>
                <w:szCs w:val="24"/>
              </w:rPr>
              <w:t xml:space="preserve"> </w:t>
            </w:r>
            <w:r w:rsidR="00206627">
              <w:rPr>
                <w:rFonts w:ascii="Times New Roman" w:hAnsi="Times New Roman" w:cs="Times New Roman"/>
                <w:sz w:val="24"/>
                <w:szCs w:val="24"/>
              </w:rPr>
              <w:t xml:space="preserve">94 </w:t>
            </w:r>
            <w:r w:rsidRPr="00F57CDD">
              <w:rPr>
                <w:rFonts w:ascii="Times New Roman" w:hAnsi="Times New Roman" w:cs="Times New Roman"/>
                <w:sz w:val="24"/>
                <w:szCs w:val="24"/>
              </w:rPr>
              <w:lastRenderedPageBreak/>
              <w:t>человек</w:t>
            </w:r>
          </w:p>
        </w:tc>
      </w:tr>
      <w:tr w:rsidR="00FA43C2" w:rsidRPr="00F57CDD" w:rsidTr="00B17496">
        <w:tc>
          <w:tcPr>
            <w:tcW w:w="3348"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lastRenderedPageBreak/>
              <w:t>Образовательный ценз педагогических работников</w:t>
            </w:r>
          </w:p>
        </w:tc>
        <w:tc>
          <w:tcPr>
            <w:tcW w:w="3600"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2700"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соответствует</w:t>
            </w:r>
          </w:p>
          <w:p w:rsidR="00FA43C2" w:rsidRPr="00F57CDD" w:rsidRDefault="00FA43C2" w:rsidP="00BD1433">
            <w:pPr>
              <w:spacing w:after="0" w:line="240" w:lineRule="auto"/>
              <w:jc w:val="both"/>
              <w:rPr>
                <w:rFonts w:ascii="Times New Roman" w:hAnsi="Times New Roman" w:cs="Times New Roman"/>
                <w:sz w:val="24"/>
                <w:szCs w:val="24"/>
              </w:rPr>
            </w:pPr>
          </w:p>
        </w:tc>
      </w:tr>
      <w:tr w:rsidR="00FA43C2" w:rsidRPr="00F57CDD" w:rsidTr="00B17496">
        <w:tc>
          <w:tcPr>
            <w:tcW w:w="3348"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Материально-техническое обеспечение образовательной деятельности</w:t>
            </w:r>
          </w:p>
        </w:tc>
        <w:tc>
          <w:tcPr>
            <w:tcW w:w="3600"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обеспечение  реализации образовательных программ соответствующего уровня и направленности;</w:t>
            </w:r>
          </w:p>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соответствие установленным требованиям</w:t>
            </w:r>
          </w:p>
        </w:tc>
        <w:tc>
          <w:tcPr>
            <w:tcW w:w="2700"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В основном соответствует</w:t>
            </w:r>
          </w:p>
          <w:p w:rsidR="00FA43C2" w:rsidRPr="00F57CDD" w:rsidRDefault="00FA43C2" w:rsidP="00BD1433">
            <w:pPr>
              <w:spacing w:after="0" w:line="240" w:lineRule="auto"/>
              <w:jc w:val="both"/>
              <w:rPr>
                <w:rFonts w:ascii="Times New Roman" w:hAnsi="Times New Roman" w:cs="Times New Roman"/>
                <w:sz w:val="24"/>
                <w:szCs w:val="24"/>
              </w:rPr>
            </w:pPr>
          </w:p>
        </w:tc>
      </w:tr>
      <w:tr w:rsidR="00FA43C2" w:rsidRPr="00F57CDD" w:rsidTr="00B17496">
        <w:tc>
          <w:tcPr>
            <w:tcW w:w="3348"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Обеспечение учебной, учебно-методической литературой и иными библиотечно-информационными ресурсами и средствами</w:t>
            </w:r>
          </w:p>
        </w:tc>
        <w:tc>
          <w:tcPr>
            <w:tcW w:w="3600" w:type="dxa"/>
            <w:shd w:val="clear" w:color="auto" w:fill="auto"/>
          </w:tcPr>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обеспечение  реализации образовательных программ соответствующего уровня и направленности;</w:t>
            </w:r>
          </w:p>
          <w:p w:rsidR="00FA43C2" w:rsidRPr="00F57CDD" w:rsidRDefault="00FA43C2"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соответствие установленным требованиям</w:t>
            </w:r>
          </w:p>
        </w:tc>
        <w:tc>
          <w:tcPr>
            <w:tcW w:w="2700" w:type="dxa"/>
            <w:shd w:val="clear" w:color="auto" w:fill="auto"/>
          </w:tcPr>
          <w:p w:rsidR="00FA43C2" w:rsidRPr="00F57CDD" w:rsidRDefault="00F57CDD" w:rsidP="00BD1433">
            <w:pPr>
              <w:spacing w:after="0" w:line="240" w:lineRule="auto"/>
              <w:jc w:val="both"/>
              <w:rPr>
                <w:rFonts w:ascii="Times New Roman" w:hAnsi="Times New Roman" w:cs="Times New Roman"/>
                <w:sz w:val="24"/>
                <w:szCs w:val="24"/>
              </w:rPr>
            </w:pPr>
            <w:r w:rsidRPr="00F57CDD">
              <w:rPr>
                <w:rFonts w:ascii="Times New Roman" w:hAnsi="Times New Roman" w:cs="Times New Roman"/>
                <w:sz w:val="24"/>
                <w:szCs w:val="24"/>
              </w:rPr>
              <w:t>С</w:t>
            </w:r>
            <w:r w:rsidR="00FA43C2" w:rsidRPr="00F57CDD">
              <w:rPr>
                <w:rFonts w:ascii="Times New Roman" w:hAnsi="Times New Roman" w:cs="Times New Roman"/>
                <w:sz w:val="24"/>
                <w:szCs w:val="24"/>
              </w:rPr>
              <w:t>оответствует</w:t>
            </w:r>
          </w:p>
          <w:p w:rsidR="00FA43C2" w:rsidRPr="00F57CDD" w:rsidRDefault="00FA43C2" w:rsidP="00BD1433">
            <w:pPr>
              <w:spacing w:after="0" w:line="240" w:lineRule="auto"/>
              <w:jc w:val="both"/>
              <w:rPr>
                <w:rFonts w:ascii="Times New Roman" w:hAnsi="Times New Roman" w:cs="Times New Roman"/>
                <w:sz w:val="24"/>
                <w:szCs w:val="24"/>
              </w:rPr>
            </w:pPr>
          </w:p>
        </w:tc>
      </w:tr>
    </w:tbl>
    <w:p w:rsidR="00FA43C2" w:rsidRDefault="00FA43C2" w:rsidP="00BD1433">
      <w:pPr>
        <w:pStyle w:val="a9"/>
        <w:tabs>
          <w:tab w:val="left" w:pos="720"/>
        </w:tabs>
        <w:ind w:firstLine="709"/>
        <w:jc w:val="both"/>
        <w:rPr>
          <w:rFonts w:ascii="Arial" w:hAnsi="Arial" w:cs="Arial"/>
          <w:sz w:val="24"/>
          <w:szCs w:val="24"/>
        </w:rPr>
      </w:pPr>
    </w:p>
    <w:p w:rsidR="00FA43C2" w:rsidRPr="00B55816" w:rsidRDefault="00F57CDD" w:rsidP="00BD1433">
      <w:pPr>
        <w:pStyle w:val="a6"/>
        <w:ind w:firstLine="709"/>
        <w:jc w:val="both"/>
        <w:rPr>
          <w:rFonts w:ascii="Times New Roman" w:hAnsi="Times New Roman"/>
          <w:sz w:val="24"/>
          <w:szCs w:val="24"/>
        </w:rPr>
      </w:pPr>
      <w:r w:rsidRPr="00B55816">
        <w:rPr>
          <w:rFonts w:ascii="Times New Roman" w:hAnsi="Times New Roman"/>
          <w:sz w:val="24"/>
          <w:szCs w:val="24"/>
        </w:rPr>
        <w:t>П</w:t>
      </w:r>
      <w:r w:rsidR="00FA43C2" w:rsidRPr="00B55816">
        <w:rPr>
          <w:rFonts w:ascii="Times New Roman" w:hAnsi="Times New Roman"/>
          <w:sz w:val="24"/>
          <w:szCs w:val="24"/>
        </w:rPr>
        <w:t>е</w:t>
      </w:r>
      <w:r w:rsidRPr="00B55816">
        <w:rPr>
          <w:rFonts w:ascii="Times New Roman" w:hAnsi="Times New Roman"/>
          <w:sz w:val="24"/>
          <w:szCs w:val="24"/>
        </w:rPr>
        <w:t>дагогические советы проводятся 4</w:t>
      </w:r>
      <w:r w:rsidR="00FA43C2" w:rsidRPr="00B55816">
        <w:rPr>
          <w:rFonts w:ascii="Times New Roman" w:hAnsi="Times New Roman"/>
          <w:sz w:val="24"/>
          <w:szCs w:val="24"/>
        </w:rPr>
        <w:t xml:space="preserve"> раза в год и посвящаются решению общешкольной проблемы. За посл</w:t>
      </w:r>
      <w:r w:rsidR="00C64AFE" w:rsidRPr="00B55816">
        <w:rPr>
          <w:rFonts w:ascii="Times New Roman" w:hAnsi="Times New Roman"/>
          <w:sz w:val="24"/>
          <w:szCs w:val="24"/>
        </w:rPr>
        <w:t xml:space="preserve">едние годы проведены следующие </w:t>
      </w:r>
      <w:r w:rsidR="00FA43C2" w:rsidRPr="00B55816">
        <w:rPr>
          <w:rFonts w:ascii="Times New Roman" w:hAnsi="Times New Roman"/>
          <w:sz w:val="24"/>
          <w:szCs w:val="24"/>
        </w:rPr>
        <w:t xml:space="preserve"> педсоветы</w:t>
      </w:r>
      <w:r w:rsidR="00C64AFE" w:rsidRPr="00B55816">
        <w:rPr>
          <w:rFonts w:ascii="Times New Roman" w:hAnsi="Times New Roman"/>
          <w:sz w:val="24"/>
          <w:szCs w:val="24"/>
        </w:rPr>
        <w:t xml:space="preserve"> по темам</w:t>
      </w:r>
      <w:r w:rsidR="00FA43C2" w:rsidRPr="00B55816">
        <w:rPr>
          <w:rFonts w:ascii="Times New Roman" w:hAnsi="Times New Roman"/>
          <w:sz w:val="24"/>
          <w:szCs w:val="24"/>
        </w:rPr>
        <w:t>:</w:t>
      </w:r>
    </w:p>
    <w:p w:rsidR="00FA43C2" w:rsidRPr="00B55816" w:rsidRDefault="00FA43C2" w:rsidP="00BD1433">
      <w:pPr>
        <w:pStyle w:val="a6"/>
        <w:ind w:firstLine="709"/>
        <w:jc w:val="both"/>
        <w:rPr>
          <w:rFonts w:ascii="Times New Roman" w:hAnsi="Times New Roman"/>
          <w:sz w:val="24"/>
          <w:szCs w:val="24"/>
        </w:rPr>
      </w:pPr>
      <w:r w:rsidRPr="00B55816">
        <w:rPr>
          <w:rFonts w:ascii="Times New Roman" w:hAnsi="Times New Roman"/>
          <w:sz w:val="24"/>
          <w:szCs w:val="24"/>
        </w:rPr>
        <w:t>- Итоги работы за прошедший учебный год и утверждение плана работ на новый</w:t>
      </w:r>
      <w:r w:rsidR="001D6793" w:rsidRPr="00B55816">
        <w:rPr>
          <w:rFonts w:ascii="Times New Roman" w:hAnsi="Times New Roman"/>
          <w:sz w:val="24"/>
          <w:szCs w:val="24"/>
        </w:rPr>
        <w:t xml:space="preserve"> учебный год</w:t>
      </w:r>
      <w:r w:rsidRPr="00B55816">
        <w:rPr>
          <w:rFonts w:ascii="Times New Roman" w:hAnsi="Times New Roman"/>
          <w:sz w:val="24"/>
          <w:szCs w:val="24"/>
        </w:rPr>
        <w:t>;</w:t>
      </w:r>
    </w:p>
    <w:p w:rsidR="00C64AFE" w:rsidRPr="00B55816" w:rsidRDefault="00BD5E7E" w:rsidP="00BD1433">
      <w:pPr>
        <w:pStyle w:val="a6"/>
        <w:ind w:firstLine="709"/>
        <w:jc w:val="both"/>
        <w:rPr>
          <w:rFonts w:ascii="Times New Roman" w:hAnsi="Times New Roman"/>
          <w:sz w:val="24"/>
          <w:szCs w:val="24"/>
        </w:rPr>
      </w:pPr>
      <w:r w:rsidRPr="00B55816">
        <w:rPr>
          <w:rFonts w:ascii="Times New Roman" w:hAnsi="Times New Roman"/>
          <w:sz w:val="24"/>
          <w:szCs w:val="24"/>
        </w:rPr>
        <w:t>- Подготовка к итоговой аттестации обучающихся 9 и 11 классов</w:t>
      </w:r>
    </w:p>
    <w:p w:rsidR="00C64AFE" w:rsidRPr="00B55816" w:rsidRDefault="00BD5E7E" w:rsidP="00BD1433">
      <w:pPr>
        <w:pStyle w:val="a6"/>
        <w:ind w:firstLine="709"/>
        <w:jc w:val="both"/>
        <w:rPr>
          <w:rFonts w:ascii="Times New Roman" w:hAnsi="Times New Roman"/>
          <w:sz w:val="24"/>
          <w:szCs w:val="24"/>
        </w:rPr>
      </w:pPr>
      <w:r w:rsidRPr="00B55816">
        <w:rPr>
          <w:rFonts w:ascii="Times New Roman" w:hAnsi="Times New Roman"/>
          <w:sz w:val="24"/>
          <w:szCs w:val="24"/>
        </w:rPr>
        <w:t>- Проведение интегрированных уроков</w:t>
      </w:r>
    </w:p>
    <w:p w:rsidR="00FA43C2" w:rsidRPr="00B55816" w:rsidRDefault="00FA43C2" w:rsidP="00BD1433">
      <w:pPr>
        <w:pStyle w:val="a6"/>
        <w:ind w:firstLine="709"/>
        <w:jc w:val="both"/>
        <w:rPr>
          <w:rFonts w:ascii="Times New Roman" w:hAnsi="Times New Roman"/>
          <w:sz w:val="24"/>
          <w:szCs w:val="24"/>
        </w:rPr>
      </w:pPr>
      <w:r w:rsidRPr="00B55816">
        <w:rPr>
          <w:rFonts w:ascii="Times New Roman" w:hAnsi="Times New Roman"/>
          <w:sz w:val="24"/>
          <w:szCs w:val="24"/>
        </w:rPr>
        <w:t>- Перевод и допуск учащихся к ГИА и ЕГЭ,  и другие по мере необходимости.</w:t>
      </w:r>
    </w:p>
    <w:p w:rsidR="00FA43C2" w:rsidRPr="00B55816" w:rsidRDefault="00FA43C2" w:rsidP="00BD1433">
      <w:pPr>
        <w:pStyle w:val="a6"/>
        <w:ind w:firstLine="709"/>
        <w:jc w:val="both"/>
        <w:rPr>
          <w:rFonts w:ascii="Times New Roman" w:hAnsi="Times New Roman"/>
          <w:sz w:val="24"/>
          <w:szCs w:val="24"/>
        </w:rPr>
      </w:pPr>
      <w:r w:rsidRPr="00B55816">
        <w:rPr>
          <w:rFonts w:ascii="Times New Roman" w:hAnsi="Times New Roman"/>
          <w:sz w:val="24"/>
          <w:szCs w:val="24"/>
        </w:rPr>
        <w:t xml:space="preserve">На педагогических советах практикуются отчеты </w:t>
      </w:r>
      <w:r w:rsidR="00F57CDD" w:rsidRPr="00B55816">
        <w:rPr>
          <w:rFonts w:ascii="Times New Roman" w:hAnsi="Times New Roman"/>
          <w:sz w:val="24"/>
          <w:szCs w:val="24"/>
        </w:rPr>
        <w:t xml:space="preserve">методиста, </w:t>
      </w:r>
      <w:r w:rsidR="00BD5E7E" w:rsidRPr="00B55816">
        <w:rPr>
          <w:rFonts w:ascii="Times New Roman" w:hAnsi="Times New Roman"/>
          <w:sz w:val="24"/>
          <w:szCs w:val="24"/>
        </w:rPr>
        <w:t>педагога-организатора</w:t>
      </w:r>
      <w:r w:rsidR="00F57CDD" w:rsidRPr="00B55816">
        <w:rPr>
          <w:rFonts w:ascii="Times New Roman" w:hAnsi="Times New Roman"/>
          <w:sz w:val="24"/>
          <w:szCs w:val="24"/>
        </w:rPr>
        <w:t>, руководителей МО,</w:t>
      </w:r>
      <w:r w:rsidR="00C64AFE" w:rsidRPr="00B55816">
        <w:rPr>
          <w:rFonts w:ascii="Times New Roman" w:hAnsi="Times New Roman"/>
          <w:sz w:val="24"/>
          <w:szCs w:val="24"/>
        </w:rPr>
        <w:t xml:space="preserve"> </w:t>
      </w:r>
      <w:r w:rsidR="00F57CDD" w:rsidRPr="00B55816">
        <w:rPr>
          <w:rFonts w:ascii="Times New Roman" w:hAnsi="Times New Roman"/>
          <w:sz w:val="24"/>
          <w:szCs w:val="24"/>
        </w:rPr>
        <w:t>заведующей.</w:t>
      </w:r>
      <w:r w:rsidRPr="00B55816">
        <w:rPr>
          <w:rFonts w:ascii="Times New Roman" w:hAnsi="Times New Roman"/>
          <w:sz w:val="24"/>
          <w:szCs w:val="24"/>
        </w:rPr>
        <w:t xml:space="preserve"> Посещение 100%.</w:t>
      </w:r>
    </w:p>
    <w:p w:rsidR="00FA43C2" w:rsidRPr="00B55816" w:rsidRDefault="00FA43C2" w:rsidP="00BD1433">
      <w:pPr>
        <w:pStyle w:val="a6"/>
        <w:ind w:firstLine="709"/>
        <w:jc w:val="both"/>
        <w:rPr>
          <w:rFonts w:ascii="Times New Roman" w:hAnsi="Times New Roman"/>
          <w:sz w:val="24"/>
          <w:szCs w:val="24"/>
        </w:rPr>
      </w:pPr>
      <w:r w:rsidRPr="00B55816">
        <w:rPr>
          <w:rFonts w:ascii="Times New Roman" w:hAnsi="Times New Roman"/>
          <w:sz w:val="24"/>
          <w:szCs w:val="24"/>
        </w:rPr>
        <w:t>В ОУ ведется журнал приказов по основной деятельности. Все приказы доводятся до исполнителей под роспись, контролируется сроки исполнения, хранятся  надлежащим образом. За исполнением поручений  установлена система контроля.</w:t>
      </w:r>
    </w:p>
    <w:p w:rsidR="00FA43C2" w:rsidRPr="002512FC" w:rsidRDefault="00FA43C2" w:rsidP="00BD1433">
      <w:pPr>
        <w:pStyle w:val="a6"/>
        <w:ind w:firstLine="709"/>
        <w:jc w:val="both"/>
        <w:rPr>
          <w:rFonts w:ascii="Times New Roman" w:hAnsi="Times New Roman"/>
          <w:color w:val="000000"/>
          <w:spacing w:val="-2"/>
          <w:sz w:val="24"/>
          <w:szCs w:val="24"/>
        </w:rPr>
      </w:pPr>
      <w:r w:rsidRPr="00B55816">
        <w:rPr>
          <w:rFonts w:ascii="Times New Roman" w:hAnsi="Times New Roman"/>
          <w:sz w:val="24"/>
          <w:szCs w:val="24"/>
        </w:rPr>
        <w:t>Разработаны и утверждены в соответствии с действующим законодательством локальные нормативные акты, которые являются неотъемлемой частью Устава школы и регламентируют административную и хозяйственную деятельность, вопросы организации образовательного процесса, отношения учреждения с работниками, деятельность органов самоуправления:</w:t>
      </w:r>
    </w:p>
    <w:p w:rsidR="00FA43C2" w:rsidRPr="002512FC" w:rsidRDefault="00FA43C2" w:rsidP="00BD1433">
      <w:pPr>
        <w:pStyle w:val="a6"/>
        <w:ind w:firstLine="709"/>
        <w:jc w:val="both"/>
        <w:rPr>
          <w:rFonts w:ascii="Times New Roman" w:hAnsi="Times New Roman"/>
          <w:color w:val="000000"/>
          <w:spacing w:val="-2"/>
          <w:sz w:val="24"/>
          <w:szCs w:val="24"/>
        </w:rPr>
      </w:pP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Устав МАОУ</w:t>
      </w:r>
      <w:r w:rsidR="00BD5E7E">
        <w:rPr>
          <w:rFonts w:ascii="Times New Roman" w:hAnsi="Times New Roman"/>
          <w:color w:val="000000"/>
          <w:spacing w:val="-2"/>
          <w:sz w:val="24"/>
          <w:szCs w:val="24"/>
        </w:rPr>
        <w:t xml:space="preserve"> </w:t>
      </w:r>
      <w:proofErr w:type="spellStart"/>
      <w:r w:rsidR="00F57CDD" w:rsidRPr="002512FC">
        <w:rPr>
          <w:rFonts w:ascii="Times New Roman" w:hAnsi="Times New Roman"/>
          <w:color w:val="000000"/>
          <w:spacing w:val="-2"/>
          <w:sz w:val="24"/>
          <w:szCs w:val="24"/>
        </w:rPr>
        <w:t>Вагайской</w:t>
      </w:r>
      <w:proofErr w:type="spellEnd"/>
      <w:r w:rsidR="00F57CDD" w:rsidRPr="002512FC">
        <w:rPr>
          <w:rFonts w:ascii="Times New Roman" w:hAnsi="Times New Roman"/>
          <w:color w:val="000000"/>
          <w:spacing w:val="-2"/>
          <w:sz w:val="24"/>
          <w:szCs w:val="24"/>
        </w:rPr>
        <w:t xml:space="preserve"> </w:t>
      </w:r>
      <w:r w:rsidRPr="002512FC">
        <w:rPr>
          <w:rFonts w:ascii="Times New Roman" w:hAnsi="Times New Roman"/>
          <w:color w:val="000000"/>
          <w:spacing w:val="-2"/>
          <w:sz w:val="24"/>
          <w:szCs w:val="24"/>
        </w:rPr>
        <w:t>средней общеобразовательной школы.</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службе охраны труда.</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комиссии по охране труда.</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стимулирующем фонде оплаты труда.</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 xml:space="preserve">Положение о </w:t>
      </w:r>
      <w:proofErr w:type="spellStart"/>
      <w:r w:rsidRPr="002512FC">
        <w:rPr>
          <w:rFonts w:ascii="Times New Roman" w:hAnsi="Times New Roman"/>
          <w:color w:val="000000"/>
          <w:spacing w:val="-2"/>
          <w:sz w:val="24"/>
          <w:szCs w:val="24"/>
        </w:rPr>
        <w:t>надтарифном</w:t>
      </w:r>
      <w:proofErr w:type="spellEnd"/>
      <w:r w:rsidRPr="002512FC">
        <w:rPr>
          <w:rFonts w:ascii="Times New Roman" w:hAnsi="Times New Roman"/>
          <w:color w:val="000000"/>
          <w:spacing w:val="-2"/>
          <w:sz w:val="24"/>
          <w:szCs w:val="24"/>
        </w:rPr>
        <w:t xml:space="preserve"> фонде.</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трудовом лагере.</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педагогическом совете.</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постановке на учет несовершеннолетних.</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совещании при директоре.</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правилах  приема в первый класс .</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правилах приема в десятый класс.</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об учебных кабинетах.</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дежурном классе.</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конкурсе  «Лучший класс года».</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группе дошкольного образования.</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lastRenderedPageBreak/>
        <w:t>Положение о работе по профилактике правонарушений.</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об органах ученического самоуправления.</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методическом объединении педагогов.</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Совете профилактики правонарушений.</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правилах  внутреннего трудового распорядка.</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по ведению школьных журналов.</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календарно-тематическом планировании.</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нормах оценок по предметам.</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Положение о проведении  предметных  недель.</w:t>
      </w:r>
    </w:p>
    <w:p w:rsidR="00FA43C2" w:rsidRPr="002512FC" w:rsidRDefault="00FA43C2" w:rsidP="00BD1433">
      <w:pPr>
        <w:pStyle w:val="a6"/>
        <w:ind w:firstLine="709"/>
        <w:jc w:val="both"/>
        <w:rPr>
          <w:rFonts w:ascii="Times New Roman" w:hAnsi="Times New Roman"/>
          <w:color w:val="000000"/>
          <w:spacing w:val="-2"/>
          <w:sz w:val="24"/>
          <w:szCs w:val="24"/>
        </w:rPr>
      </w:pPr>
      <w:r w:rsidRPr="002512FC">
        <w:rPr>
          <w:rFonts w:ascii="Times New Roman" w:hAnsi="Times New Roman"/>
          <w:color w:val="000000"/>
          <w:spacing w:val="-2"/>
          <w:sz w:val="24"/>
          <w:szCs w:val="24"/>
        </w:rPr>
        <w:t xml:space="preserve">Положение о </w:t>
      </w:r>
      <w:proofErr w:type="spellStart"/>
      <w:r w:rsidRPr="002512FC">
        <w:rPr>
          <w:rFonts w:ascii="Times New Roman" w:hAnsi="Times New Roman"/>
          <w:color w:val="000000"/>
          <w:spacing w:val="-2"/>
          <w:sz w:val="24"/>
          <w:szCs w:val="24"/>
        </w:rPr>
        <w:t>внутришкольном</w:t>
      </w:r>
      <w:proofErr w:type="spellEnd"/>
      <w:r w:rsidRPr="002512FC">
        <w:rPr>
          <w:rFonts w:ascii="Times New Roman" w:hAnsi="Times New Roman"/>
          <w:color w:val="000000"/>
          <w:spacing w:val="-2"/>
          <w:sz w:val="24"/>
          <w:szCs w:val="24"/>
        </w:rPr>
        <w:t xml:space="preserve"> мониторинге.</w:t>
      </w: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Положение о составлении рабочих программ учителями-предметниками.</w:t>
      </w: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Положение о ведении тетрадей учащимися.</w:t>
      </w: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Положение о ведении дневников.</w:t>
      </w: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 xml:space="preserve">Положение о </w:t>
      </w:r>
      <w:proofErr w:type="spellStart"/>
      <w:r w:rsidRPr="002512FC">
        <w:rPr>
          <w:rFonts w:ascii="Times New Roman" w:hAnsi="Times New Roman"/>
          <w:sz w:val="24"/>
          <w:szCs w:val="24"/>
        </w:rPr>
        <w:t>портфолио</w:t>
      </w:r>
      <w:proofErr w:type="spellEnd"/>
      <w:r w:rsidRPr="002512FC">
        <w:rPr>
          <w:rFonts w:ascii="Times New Roman" w:hAnsi="Times New Roman"/>
          <w:sz w:val="24"/>
          <w:szCs w:val="24"/>
        </w:rPr>
        <w:t xml:space="preserve"> учителя.</w:t>
      </w: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 xml:space="preserve">Положение о </w:t>
      </w:r>
      <w:proofErr w:type="spellStart"/>
      <w:r w:rsidRPr="002512FC">
        <w:rPr>
          <w:rFonts w:ascii="Times New Roman" w:hAnsi="Times New Roman"/>
          <w:sz w:val="24"/>
          <w:szCs w:val="24"/>
        </w:rPr>
        <w:t>портфолио</w:t>
      </w:r>
      <w:proofErr w:type="spellEnd"/>
      <w:r w:rsidRPr="002512FC">
        <w:rPr>
          <w:rFonts w:ascii="Times New Roman" w:hAnsi="Times New Roman"/>
          <w:sz w:val="24"/>
          <w:szCs w:val="24"/>
        </w:rPr>
        <w:t xml:space="preserve"> ученика.</w:t>
      </w: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Положение о текущей и промежуточной (годовой) аттестации учащихся 1-11-х классов средней общеобразовательной школы.</w:t>
      </w: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Положение о предметной школьной олимпиаде учащихся.</w:t>
      </w:r>
    </w:p>
    <w:p w:rsidR="00E5131C" w:rsidRPr="00E5131C" w:rsidRDefault="009406D0" w:rsidP="00BD1433">
      <w:pPr>
        <w:pStyle w:val="a6"/>
        <w:ind w:firstLine="709"/>
        <w:jc w:val="both"/>
        <w:rPr>
          <w:rFonts w:ascii="Times New Roman" w:hAnsi="Times New Roman"/>
          <w:sz w:val="24"/>
          <w:szCs w:val="24"/>
        </w:rPr>
      </w:pPr>
      <w:hyperlink r:id="rId6" w:history="1">
        <w:r w:rsidR="00E5131C" w:rsidRPr="00E5131C">
          <w:rPr>
            <w:rStyle w:val="a5"/>
            <w:rFonts w:ascii="Times New Roman" w:hAnsi="Times New Roman"/>
            <w:color w:val="auto"/>
            <w:sz w:val="24"/>
            <w:szCs w:val="24"/>
            <w:u w:val="none"/>
          </w:rPr>
          <w:t>Формы, периодичность и порядок текущего контроля успеваемости и промежуточной аттестации обучающихся</w:t>
        </w:r>
      </w:hyperlink>
    </w:p>
    <w:p w:rsidR="00E5131C" w:rsidRPr="00E5131C" w:rsidRDefault="009406D0" w:rsidP="00BD1433">
      <w:pPr>
        <w:pStyle w:val="a6"/>
        <w:ind w:firstLine="709"/>
        <w:jc w:val="both"/>
        <w:rPr>
          <w:rFonts w:ascii="Times New Roman" w:hAnsi="Times New Roman"/>
          <w:sz w:val="24"/>
          <w:szCs w:val="24"/>
        </w:rPr>
      </w:pPr>
      <w:hyperlink r:id="rId7" w:history="1">
        <w:r w:rsidR="00E5131C" w:rsidRPr="00E5131C">
          <w:rPr>
            <w:rStyle w:val="a5"/>
            <w:rFonts w:ascii="Times New Roman" w:hAnsi="Times New Roman"/>
            <w:color w:val="auto"/>
            <w:sz w:val="24"/>
            <w:szCs w:val="24"/>
            <w:u w:val="none"/>
          </w:rPr>
          <w:t>Положение о порядке приёма обучающихся.</w:t>
        </w:r>
      </w:hyperlink>
    </w:p>
    <w:p w:rsidR="00E5131C" w:rsidRPr="00E5131C" w:rsidRDefault="009406D0" w:rsidP="00BD1433">
      <w:pPr>
        <w:pStyle w:val="a6"/>
        <w:ind w:firstLine="709"/>
        <w:jc w:val="both"/>
        <w:rPr>
          <w:rFonts w:ascii="Times New Roman" w:hAnsi="Times New Roman"/>
          <w:sz w:val="24"/>
          <w:szCs w:val="24"/>
        </w:rPr>
      </w:pPr>
      <w:hyperlink r:id="rId8" w:history="1">
        <w:r w:rsidR="00E5131C" w:rsidRPr="00E5131C">
          <w:rPr>
            <w:rStyle w:val="a5"/>
            <w:rFonts w:ascii="Times New Roman" w:hAnsi="Times New Roman"/>
            <w:color w:val="auto"/>
            <w:sz w:val="24"/>
            <w:szCs w:val="24"/>
            <w:u w:val="none"/>
          </w:rPr>
          <w:t xml:space="preserve">Положение о порядке и основании перевода, отчисления и </w:t>
        </w:r>
        <w:proofErr w:type="spellStart"/>
        <w:r w:rsidR="00E5131C" w:rsidRPr="00E5131C">
          <w:rPr>
            <w:rStyle w:val="a5"/>
            <w:rFonts w:ascii="Times New Roman" w:hAnsi="Times New Roman"/>
            <w:color w:val="auto"/>
            <w:sz w:val="24"/>
            <w:szCs w:val="24"/>
            <w:u w:val="none"/>
          </w:rPr>
          <w:t>восстано</w:t>
        </w:r>
        <w:proofErr w:type="spellEnd"/>
      </w:hyperlink>
    </w:p>
    <w:p w:rsidR="00E5131C" w:rsidRDefault="009406D0" w:rsidP="00BD1433">
      <w:pPr>
        <w:pStyle w:val="a6"/>
        <w:ind w:firstLine="709"/>
        <w:jc w:val="both"/>
        <w:rPr>
          <w:rFonts w:ascii="Arial" w:hAnsi="Arial" w:cs="Arial"/>
        </w:rPr>
      </w:pPr>
      <w:hyperlink r:id="rId9" w:history="1">
        <w:r w:rsidR="00E5131C" w:rsidRPr="00E5131C">
          <w:rPr>
            <w:rStyle w:val="a5"/>
            <w:rFonts w:ascii="Times New Roman" w:hAnsi="Times New Roman"/>
            <w:color w:val="auto"/>
            <w:sz w:val="24"/>
            <w:szCs w:val="24"/>
            <w:u w:val="none"/>
          </w:rPr>
          <w:t>Положение о порядке формирования возникновения, приостановления</w:t>
        </w:r>
      </w:hyperlink>
    </w:p>
    <w:p w:rsidR="00E5131C" w:rsidRPr="00E5131C" w:rsidRDefault="009406D0" w:rsidP="00BD1433">
      <w:pPr>
        <w:pStyle w:val="a6"/>
        <w:ind w:firstLine="709"/>
        <w:jc w:val="both"/>
        <w:rPr>
          <w:rFonts w:ascii="Times New Roman" w:hAnsi="Times New Roman"/>
          <w:sz w:val="24"/>
          <w:szCs w:val="24"/>
        </w:rPr>
      </w:pPr>
      <w:hyperlink r:id="rId10" w:history="1">
        <w:r w:rsidR="00E5131C" w:rsidRPr="00E5131C">
          <w:rPr>
            <w:rStyle w:val="a5"/>
            <w:rFonts w:ascii="Times New Roman" w:hAnsi="Times New Roman"/>
            <w:color w:val="auto"/>
            <w:sz w:val="24"/>
            <w:szCs w:val="24"/>
            <w:u w:val="none"/>
          </w:rPr>
          <w:t>Положение о режиме занятий обучающихся</w:t>
        </w:r>
      </w:hyperlink>
    </w:p>
    <w:p w:rsidR="00E5131C" w:rsidRPr="00E5131C" w:rsidRDefault="009406D0" w:rsidP="00BD1433">
      <w:pPr>
        <w:pStyle w:val="a6"/>
        <w:ind w:firstLine="709"/>
        <w:jc w:val="both"/>
        <w:rPr>
          <w:rFonts w:ascii="Times New Roman" w:hAnsi="Times New Roman"/>
          <w:sz w:val="24"/>
          <w:szCs w:val="24"/>
        </w:rPr>
      </w:pPr>
      <w:hyperlink r:id="rId11" w:history="1">
        <w:r w:rsidR="00E5131C" w:rsidRPr="00E5131C">
          <w:rPr>
            <w:rStyle w:val="a5"/>
            <w:rFonts w:ascii="Times New Roman" w:hAnsi="Times New Roman"/>
            <w:color w:val="auto"/>
            <w:sz w:val="24"/>
            <w:szCs w:val="24"/>
            <w:u w:val="none"/>
          </w:rPr>
          <w:t>Положение о порядке обучения по индивидуальному учебному плану.</w:t>
        </w:r>
      </w:hyperlink>
    </w:p>
    <w:p w:rsidR="00FA43C2" w:rsidRDefault="009406D0" w:rsidP="00BD1433">
      <w:pPr>
        <w:pStyle w:val="a6"/>
        <w:ind w:firstLine="709"/>
        <w:jc w:val="both"/>
        <w:rPr>
          <w:rFonts w:ascii="Times New Roman" w:hAnsi="Times New Roman"/>
          <w:sz w:val="24"/>
          <w:szCs w:val="24"/>
        </w:rPr>
      </w:pPr>
      <w:hyperlink r:id="rId12" w:history="1">
        <w:r w:rsidR="00E5131C" w:rsidRPr="00E5131C">
          <w:rPr>
            <w:rStyle w:val="a5"/>
            <w:rFonts w:ascii="Times New Roman" w:hAnsi="Times New Roman"/>
            <w:color w:val="auto"/>
            <w:sz w:val="24"/>
            <w:szCs w:val="24"/>
            <w:u w:val="none"/>
          </w:rPr>
          <w:t>Правила внутреннего распорядка</w:t>
        </w:r>
      </w:hyperlink>
      <w:r w:rsidR="00E5131C" w:rsidRPr="00E5131C">
        <w:rPr>
          <w:rFonts w:ascii="Times New Roman" w:hAnsi="Times New Roman"/>
          <w:sz w:val="24"/>
          <w:szCs w:val="24"/>
        </w:rPr>
        <w:t> обучающихся</w:t>
      </w:r>
    </w:p>
    <w:p w:rsidR="00E5131C" w:rsidRPr="00E5131C" w:rsidRDefault="009406D0" w:rsidP="00BD1433">
      <w:pPr>
        <w:pStyle w:val="a6"/>
        <w:ind w:firstLine="709"/>
        <w:jc w:val="both"/>
        <w:rPr>
          <w:rFonts w:ascii="Times New Roman" w:hAnsi="Times New Roman"/>
          <w:sz w:val="24"/>
          <w:szCs w:val="24"/>
        </w:rPr>
      </w:pPr>
      <w:hyperlink r:id="rId13" w:history="1">
        <w:r w:rsidR="00E5131C" w:rsidRPr="00E5131C">
          <w:rPr>
            <w:rStyle w:val="a5"/>
            <w:rFonts w:ascii="Times New Roman" w:hAnsi="Times New Roman"/>
            <w:color w:val="auto"/>
            <w:sz w:val="24"/>
            <w:szCs w:val="24"/>
            <w:u w:val="none"/>
          </w:rPr>
          <w:t>Положение о постановке на учет</w:t>
        </w:r>
      </w:hyperlink>
    </w:p>
    <w:p w:rsidR="0001111B" w:rsidRDefault="009406D0" w:rsidP="00BD1433">
      <w:pPr>
        <w:pStyle w:val="a6"/>
        <w:ind w:firstLine="709"/>
        <w:jc w:val="both"/>
        <w:rPr>
          <w:rFonts w:ascii="Times New Roman" w:hAnsi="Times New Roman"/>
          <w:sz w:val="24"/>
          <w:szCs w:val="24"/>
        </w:rPr>
      </w:pPr>
      <w:hyperlink r:id="rId14" w:history="1">
        <w:r w:rsidR="00E5131C" w:rsidRPr="00E5131C">
          <w:rPr>
            <w:rStyle w:val="a5"/>
            <w:rFonts w:ascii="Times New Roman" w:hAnsi="Times New Roman"/>
            <w:color w:val="auto"/>
            <w:sz w:val="24"/>
            <w:szCs w:val="24"/>
            <w:u w:val="none"/>
          </w:rPr>
          <w:t>Положение о школьной службе примирения</w:t>
        </w:r>
      </w:hyperlink>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Имеется нормативная документация, регламентирующая правила приема, отчисления и выпуска обучающихся, все приказы оформляются своевременно. Ведутся алфавитная книга, личные дела и учет посещаемости обучающихся</w:t>
      </w:r>
      <w:r w:rsidR="0001111B">
        <w:rPr>
          <w:rFonts w:ascii="Times New Roman" w:hAnsi="Times New Roman"/>
          <w:sz w:val="24"/>
          <w:szCs w:val="24"/>
        </w:rPr>
        <w:t xml:space="preserve">. </w:t>
      </w:r>
      <w:r w:rsidRPr="002512FC">
        <w:rPr>
          <w:rFonts w:ascii="Times New Roman" w:hAnsi="Times New Roman"/>
          <w:sz w:val="24"/>
          <w:szCs w:val="24"/>
        </w:rPr>
        <w:t>Порядок организации и ведение делопроизводства осуществляются в соответствии с утвержденной номенклатурой дел.</w:t>
      </w:r>
    </w:p>
    <w:p w:rsidR="00F57CDD" w:rsidRPr="002512FC" w:rsidRDefault="00F57CDD" w:rsidP="00BD1433">
      <w:pPr>
        <w:pStyle w:val="a6"/>
        <w:ind w:firstLine="709"/>
        <w:jc w:val="both"/>
        <w:rPr>
          <w:rFonts w:ascii="Times New Roman" w:hAnsi="Times New Roman"/>
          <w:b/>
          <w:sz w:val="24"/>
          <w:szCs w:val="24"/>
        </w:rPr>
      </w:pPr>
    </w:p>
    <w:p w:rsidR="00FA43C2" w:rsidRPr="002512FC" w:rsidRDefault="00FA43C2" w:rsidP="00BD1433">
      <w:pPr>
        <w:pStyle w:val="a6"/>
        <w:ind w:firstLine="709"/>
        <w:jc w:val="both"/>
        <w:rPr>
          <w:rFonts w:ascii="Times New Roman" w:hAnsi="Times New Roman"/>
          <w:sz w:val="24"/>
          <w:szCs w:val="24"/>
        </w:rPr>
      </w:pPr>
      <w:r w:rsidRPr="002512FC">
        <w:rPr>
          <w:rFonts w:ascii="Times New Roman" w:hAnsi="Times New Roman"/>
          <w:sz w:val="24"/>
          <w:szCs w:val="24"/>
        </w:rPr>
        <w:t>Вывод:</w:t>
      </w:r>
    </w:p>
    <w:p w:rsidR="00FA43C2" w:rsidRPr="00F57CDD" w:rsidRDefault="00FA43C2" w:rsidP="00BD1433">
      <w:pPr>
        <w:pStyle w:val="a6"/>
        <w:ind w:firstLine="709"/>
        <w:jc w:val="both"/>
      </w:pPr>
      <w:r w:rsidRPr="002512FC">
        <w:rPr>
          <w:rFonts w:ascii="Times New Roman" w:hAnsi="Times New Roman"/>
          <w:sz w:val="24"/>
          <w:szCs w:val="24"/>
        </w:rPr>
        <w:t>для организационно - правового обеспечения образовательной деятельности  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выпуска обучающихся в ОУ соответствуют</w:t>
      </w:r>
      <w:r w:rsidR="00364759" w:rsidRPr="002512FC">
        <w:rPr>
          <w:rFonts w:ascii="Times New Roman" w:hAnsi="Times New Roman"/>
          <w:sz w:val="24"/>
          <w:szCs w:val="24"/>
        </w:rPr>
        <w:t xml:space="preserve"> </w:t>
      </w:r>
      <w:r w:rsidRPr="002512FC">
        <w:rPr>
          <w:rFonts w:ascii="Times New Roman" w:hAnsi="Times New Roman"/>
          <w:sz w:val="24"/>
          <w:szCs w:val="24"/>
        </w:rPr>
        <w:t>действующему законодательству</w:t>
      </w:r>
      <w:r w:rsidRPr="00F57CDD">
        <w:t>.</w:t>
      </w:r>
    </w:p>
    <w:p w:rsidR="0018388D" w:rsidRPr="00B819D0" w:rsidRDefault="0018388D" w:rsidP="00BD1433">
      <w:pPr>
        <w:pStyle w:val="ConsPlusNormal"/>
        <w:ind w:firstLine="709"/>
        <w:jc w:val="both"/>
        <w:rPr>
          <w:rFonts w:ascii="Arial" w:hAnsi="Arial" w:cs="Arial"/>
        </w:rPr>
      </w:pPr>
      <w:r w:rsidRPr="00C94C62">
        <w:rPr>
          <w:rFonts w:ascii="Arial" w:hAnsi="Arial" w:cs="Arial"/>
          <w:b/>
        </w:rPr>
        <w:t xml:space="preserve">1.3. </w:t>
      </w:r>
      <w:r w:rsidRPr="006823B4">
        <w:rPr>
          <w:rFonts w:ascii="Arial" w:hAnsi="Arial" w:cs="Arial"/>
          <w:b/>
          <w:shd w:val="clear" w:color="auto" w:fill="FFFF00"/>
        </w:rPr>
        <w:t>Структура управления деятельностью образовательной организации</w:t>
      </w:r>
      <w:r w:rsidRPr="006823B4">
        <w:rPr>
          <w:rFonts w:ascii="Arial" w:hAnsi="Arial" w:cs="Arial"/>
          <w:shd w:val="clear" w:color="auto" w:fill="FFFF00"/>
        </w:rPr>
        <w:t xml:space="preserve"> ___________________________________________________________________________.</w:t>
      </w:r>
    </w:p>
    <w:p w:rsidR="00C94C62" w:rsidRPr="006F2389" w:rsidRDefault="00C94C62" w:rsidP="00BD1433">
      <w:pPr>
        <w:spacing w:after="0" w:line="240" w:lineRule="auto"/>
        <w:ind w:firstLine="709"/>
        <w:jc w:val="both"/>
        <w:rPr>
          <w:rFonts w:ascii="Times New Roman" w:eastAsia="Times New Roman" w:hAnsi="Times New Roman" w:cs="Times New Roman"/>
          <w:szCs w:val="24"/>
          <w:lang w:eastAsia="ru-RU"/>
        </w:rPr>
      </w:pPr>
      <w:r w:rsidRPr="006F2389">
        <w:rPr>
          <w:rFonts w:ascii="Times New Roman" w:eastAsia="Times New Roman" w:hAnsi="Times New Roman" w:cs="Times New Roman"/>
          <w:szCs w:val="24"/>
          <w:lang w:eastAsia="ru-RU"/>
        </w:rPr>
        <w:t xml:space="preserve">Управление Школой осуществляется в соответствии с законодательством РФ на принципах единоначалия и самоуправления. </w:t>
      </w:r>
      <w:r w:rsidRPr="006F2389">
        <w:rPr>
          <w:rFonts w:ascii="Times New Roman" w:hAnsi="Times New Roman" w:cs="Times New Roman"/>
          <w:szCs w:val="24"/>
        </w:rPr>
        <w:t xml:space="preserve">Сложившаяся в Школе </w:t>
      </w:r>
      <w:r w:rsidRPr="006F2389">
        <w:rPr>
          <w:rFonts w:ascii="Times New Roman" w:hAnsi="Times New Roman" w:cs="Times New Roman"/>
          <w:bCs/>
          <w:szCs w:val="24"/>
        </w:rPr>
        <w:t>система</w:t>
      </w:r>
      <w:r w:rsidRPr="006F2389">
        <w:rPr>
          <w:rFonts w:ascii="Times New Roman" w:hAnsi="Times New Roman" w:cs="Times New Roman"/>
          <w:szCs w:val="24"/>
        </w:rPr>
        <w:t xml:space="preserve"> </w:t>
      </w:r>
      <w:r w:rsidRPr="006F2389">
        <w:rPr>
          <w:rFonts w:ascii="Times New Roman" w:hAnsi="Times New Roman" w:cs="Times New Roman"/>
          <w:bCs/>
          <w:szCs w:val="24"/>
        </w:rPr>
        <w:t>управления</w:t>
      </w:r>
      <w:r w:rsidRPr="006F2389">
        <w:rPr>
          <w:rFonts w:ascii="Times New Roman" w:hAnsi="Times New Roman" w:cs="Times New Roman"/>
          <w:szCs w:val="24"/>
        </w:rPr>
        <w:t xml:space="preserve">  динамична, гибка, позволяет эффективно решать задачи функционирования и развития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C94C62" w:rsidRPr="006F2389" w:rsidTr="009069D0">
        <w:tc>
          <w:tcPr>
            <w:tcW w:w="2376" w:type="dxa"/>
            <w:tcBorders>
              <w:top w:val="single" w:sz="4" w:space="0" w:color="auto"/>
              <w:left w:val="single" w:sz="4" w:space="0" w:color="auto"/>
              <w:bottom w:val="single" w:sz="4" w:space="0" w:color="auto"/>
              <w:right w:val="single" w:sz="4" w:space="0" w:color="auto"/>
            </w:tcBorders>
            <w:hideMark/>
          </w:tcPr>
          <w:p w:rsidR="00C94C62" w:rsidRPr="006F2389" w:rsidRDefault="00C94C62" w:rsidP="00BD1433">
            <w:pPr>
              <w:spacing w:after="0" w:line="240" w:lineRule="auto"/>
              <w:jc w:val="both"/>
              <w:rPr>
                <w:rFonts w:ascii="Times New Roman" w:hAnsi="Times New Roman" w:cs="Times New Roman"/>
                <w:szCs w:val="24"/>
              </w:rPr>
            </w:pPr>
            <w:r w:rsidRPr="006F2389">
              <w:rPr>
                <w:rFonts w:ascii="Times New Roman" w:hAnsi="Times New Roman" w:cs="Times New Roman"/>
                <w:szCs w:val="24"/>
              </w:rPr>
              <w:t>Директор</w:t>
            </w:r>
          </w:p>
        </w:tc>
        <w:tc>
          <w:tcPr>
            <w:tcW w:w="7230" w:type="dxa"/>
            <w:tcBorders>
              <w:top w:val="single" w:sz="4" w:space="0" w:color="auto"/>
              <w:left w:val="single" w:sz="4" w:space="0" w:color="auto"/>
              <w:bottom w:val="single" w:sz="4" w:space="0" w:color="auto"/>
              <w:right w:val="single" w:sz="4" w:space="0" w:color="auto"/>
            </w:tcBorders>
            <w:hideMark/>
          </w:tcPr>
          <w:p w:rsidR="00C94C62" w:rsidRPr="006F2389" w:rsidRDefault="00C94C62" w:rsidP="00BD1433">
            <w:pPr>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6F2389">
              <w:rPr>
                <w:rFonts w:ascii="Times New Roman" w:eastAsia="Times New Roman" w:hAnsi="Times New Roman" w:cs="Times New Roman"/>
                <w:szCs w:val="24"/>
                <w:lang w:eastAsia="ru-RU"/>
              </w:rPr>
              <w:t>Осуществляет общее руководство деятельностью Школы; представляет интересы Школы и совершает сделки от имени школы, утверждает штатное расписание, внутренние документы, регламентирующие деятельность Школы, подписывает план финансово-хозяйственной деятельности, бухгалтерскую отчетность, издает приказы и дает указания, обязательные для исполнения всеми работниками Школы.</w:t>
            </w:r>
          </w:p>
        </w:tc>
      </w:tr>
      <w:tr w:rsidR="00C94C62" w:rsidRPr="006F2389" w:rsidTr="009069D0">
        <w:tc>
          <w:tcPr>
            <w:tcW w:w="2376" w:type="dxa"/>
            <w:tcBorders>
              <w:top w:val="single" w:sz="4" w:space="0" w:color="auto"/>
              <w:left w:val="single" w:sz="4" w:space="0" w:color="auto"/>
              <w:bottom w:val="single" w:sz="4" w:space="0" w:color="auto"/>
              <w:right w:val="single" w:sz="4" w:space="0" w:color="auto"/>
            </w:tcBorders>
            <w:hideMark/>
          </w:tcPr>
          <w:p w:rsidR="00C94C62" w:rsidRPr="006F2389" w:rsidRDefault="00C94C62" w:rsidP="00BD1433">
            <w:pPr>
              <w:spacing w:after="0" w:line="240" w:lineRule="auto"/>
              <w:jc w:val="both"/>
              <w:rPr>
                <w:rFonts w:ascii="Times New Roman" w:hAnsi="Times New Roman" w:cs="Times New Roman"/>
                <w:szCs w:val="24"/>
              </w:rPr>
            </w:pPr>
            <w:r w:rsidRPr="006F2389">
              <w:rPr>
                <w:rFonts w:ascii="Times New Roman" w:hAnsi="Times New Roman" w:cs="Times New Roman"/>
                <w:szCs w:val="24"/>
              </w:rPr>
              <w:lastRenderedPageBreak/>
              <w:t>Общее собрание работников Школы</w:t>
            </w:r>
          </w:p>
        </w:tc>
        <w:tc>
          <w:tcPr>
            <w:tcW w:w="7230" w:type="dxa"/>
            <w:tcBorders>
              <w:top w:val="single" w:sz="4" w:space="0" w:color="auto"/>
              <w:left w:val="single" w:sz="4" w:space="0" w:color="auto"/>
              <w:bottom w:val="single" w:sz="4" w:space="0" w:color="auto"/>
              <w:right w:val="single" w:sz="4" w:space="0" w:color="auto"/>
            </w:tcBorders>
            <w:hideMark/>
          </w:tcPr>
          <w:p w:rsidR="00C94C62" w:rsidRPr="006F2389" w:rsidRDefault="00C94C62" w:rsidP="00BD1433">
            <w:pPr>
              <w:tabs>
                <w:tab w:val="left" w:pos="237"/>
              </w:tabs>
              <w:spacing w:after="0" w:line="240" w:lineRule="auto"/>
              <w:contextualSpacing/>
              <w:jc w:val="both"/>
              <w:rPr>
                <w:rFonts w:ascii="Times New Roman" w:eastAsia="Times New Roman" w:hAnsi="Times New Roman" w:cs="Times New Roman"/>
                <w:szCs w:val="24"/>
              </w:rPr>
            </w:pPr>
            <w:r w:rsidRPr="006F2389">
              <w:rPr>
                <w:rFonts w:ascii="Times New Roman" w:eastAsia="Times New Roman" w:hAnsi="Times New Roman" w:cs="Times New Roman"/>
                <w:szCs w:val="24"/>
              </w:rPr>
              <w:t xml:space="preserve">Принимает решение о необходимости заключения коллективного договора, Правил внутреннего трудового распорядка по представлению директора Школы,  контролирует их выполнение; заслушивает отчета Совета трудового </w:t>
            </w:r>
            <w:r w:rsidR="00650A1E">
              <w:rPr>
                <w:rFonts w:ascii="Times New Roman" w:eastAsia="Times New Roman" w:hAnsi="Times New Roman" w:cs="Times New Roman"/>
                <w:szCs w:val="24"/>
              </w:rPr>
              <w:t>коллектива и администрации школы</w:t>
            </w:r>
            <w:r w:rsidRPr="006F2389">
              <w:rPr>
                <w:rFonts w:ascii="Times New Roman" w:eastAsia="Times New Roman" w:hAnsi="Times New Roman" w:cs="Times New Roman"/>
                <w:szCs w:val="24"/>
              </w:rPr>
              <w:t xml:space="preserve"> о выполнении коллективного договора; определяет численность и срок полномочий комиссии по трудовым спорам, избрание ее членов; решает другие вопросы текущей деятельности Школы.</w:t>
            </w:r>
          </w:p>
        </w:tc>
      </w:tr>
      <w:tr w:rsidR="00C94C62" w:rsidRPr="006F2389" w:rsidTr="009069D0">
        <w:tc>
          <w:tcPr>
            <w:tcW w:w="2376" w:type="dxa"/>
            <w:tcBorders>
              <w:top w:val="single" w:sz="4" w:space="0" w:color="auto"/>
              <w:left w:val="single" w:sz="4" w:space="0" w:color="auto"/>
              <w:bottom w:val="single" w:sz="4" w:space="0" w:color="auto"/>
              <w:right w:val="single" w:sz="4" w:space="0" w:color="auto"/>
            </w:tcBorders>
            <w:hideMark/>
          </w:tcPr>
          <w:p w:rsidR="00C94C62" w:rsidRPr="006F2389" w:rsidRDefault="00C94C62" w:rsidP="00BD1433">
            <w:pPr>
              <w:spacing w:after="0" w:line="240" w:lineRule="auto"/>
              <w:jc w:val="both"/>
              <w:rPr>
                <w:rFonts w:ascii="Times New Roman" w:hAnsi="Times New Roman" w:cs="Times New Roman"/>
                <w:szCs w:val="24"/>
              </w:rPr>
            </w:pPr>
            <w:r w:rsidRPr="006F2389">
              <w:rPr>
                <w:rFonts w:ascii="Times New Roman" w:hAnsi="Times New Roman" w:cs="Times New Roman"/>
                <w:szCs w:val="24"/>
              </w:rPr>
              <w:t>Педагогический совет</w:t>
            </w:r>
          </w:p>
        </w:tc>
        <w:tc>
          <w:tcPr>
            <w:tcW w:w="7230" w:type="dxa"/>
            <w:tcBorders>
              <w:top w:val="single" w:sz="4" w:space="0" w:color="auto"/>
              <w:left w:val="single" w:sz="4" w:space="0" w:color="auto"/>
              <w:bottom w:val="single" w:sz="4" w:space="0" w:color="auto"/>
              <w:right w:val="single" w:sz="4" w:space="0" w:color="auto"/>
            </w:tcBorders>
            <w:hideMark/>
          </w:tcPr>
          <w:p w:rsidR="00C94C62" w:rsidRPr="006F2389" w:rsidRDefault="00C94C62" w:rsidP="00BD1433">
            <w:pPr>
              <w:spacing w:after="0" w:line="240" w:lineRule="auto"/>
              <w:contextualSpacing/>
              <w:jc w:val="both"/>
              <w:rPr>
                <w:rFonts w:ascii="Times New Roman" w:eastAsia="Times New Roman" w:hAnsi="Times New Roman" w:cs="Times New Roman"/>
                <w:szCs w:val="24"/>
              </w:rPr>
            </w:pPr>
            <w:r w:rsidRPr="006F2389">
              <w:rPr>
                <w:rFonts w:ascii="Times New Roman" w:eastAsia="Times New Roman" w:hAnsi="Times New Roman" w:cs="Times New Roman"/>
                <w:szCs w:val="24"/>
              </w:rPr>
              <w:t xml:space="preserve">Осуществляет обсуждение и утверждение принимаемых образовательных программ, планов работы школы; рассматривает и принимает Положения, правила, регламентирующие образовательную деятельность Школы; заслушивает информацию и отчеты педагогических работников Школы, доклады представителей организаций и учреждений, взаимодействующих со Школой по вопросам образования и воспитания обучающихся, в том числе сообщений о проверке соблюдения санитарно-гигиенического режима, об охране труда, здоровья и жизни обучающихся и других вопросов образовательной деятельности Школы; принимает  решение о проведении промежуточной аттестации по результатам учебного года, о допуске обучающихся к  итоговой аттестации по образовательным программам основного общего </w:t>
            </w:r>
            <w:r>
              <w:rPr>
                <w:rFonts w:ascii="Times New Roman" w:eastAsia="Times New Roman" w:hAnsi="Times New Roman" w:cs="Times New Roman"/>
                <w:szCs w:val="24"/>
              </w:rPr>
              <w:t>и</w:t>
            </w:r>
            <w:r w:rsidRPr="006F2389">
              <w:rPr>
                <w:rFonts w:ascii="Times New Roman" w:eastAsia="Times New Roman" w:hAnsi="Times New Roman" w:cs="Times New Roman"/>
                <w:szCs w:val="24"/>
              </w:rPr>
              <w:t xml:space="preserve"> средн</w:t>
            </w:r>
            <w:r>
              <w:rPr>
                <w:rFonts w:ascii="Times New Roman" w:eastAsia="Times New Roman" w:hAnsi="Times New Roman" w:cs="Times New Roman"/>
                <w:szCs w:val="24"/>
              </w:rPr>
              <w:t>его общего образования</w:t>
            </w:r>
            <w:r w:rsidRPr="006F2389">
              <w:rPr>
                <w:rFonts w:ascii="Times New Roman" w:eastAsia="Times New Roman" w:hAnsi="Times New Roman" w:cs="Times New Roman"/>
                <w:szCs w:val="24"/>
              </w:rPr>
              <w:t>, о переводе обучающихся в следующий класс или о  повторном курсе обучения, о награждении обучающихся переводных классов похвальными листами; принимает  решение о выдаче аттестатов об основном общем образовании, о среднем общем образовании выпускникам Школы, о награждении выпускников медалью «3а особые успехи в учении»; принимает  решение о представлении к награждению педагогических работников Школы; организует работу по повышению квалификации педагогических работников и развитию их творческих инициатив.</w:t>
            </w:r>
          </w:p>
        </w:tc>
      </w:tr>
      <w:tr w:rsidR="00C94C62" w:rsidRPr="006F2389" w:rsidTr="009069D0">
        <w:tc>
          <w:tcPr>
            <w:tcW w:w="2376" w:type="dxa"/>
            <w:tcBorders>
              <w:top w:val="single" w:sz="4" w:space="0" w:color="auto"/>
              <w:left w:val="single" w:sz="4" w:space="0" w:color="auto"/>
              <w:bottom w:val="single" w:sz="4" w:space="0" w:color="auto"/>
              <w:right w:val="single" w:sz="4" w:space="0" w:color="auto"/>
            </w:tcBorders>
            <w:hideMark/>
          </w:tcPr>
          <w:p w:rsidR="00C94C62" w:rsidRPr="006F2389" w:rsidRDefault="00650A1E" w:rsidP="00BD1433">
            <w:pPr>
              <w:spacing w:after="0" w:line="240" w:lineRule="auto"/>
              <w:jc w:val="both"/>
              <w:rPr>
                <w:rFonts w:ascii="Times New Roman" w:hAnsi="Times New Roman" w:cs="Times New Roman"/>
                <w:szCs w:val="24"/>
              </w:rPr>
            </w:pPr>
            <w:r>
              <w:rPr>
                <w:rFonts w:ascii="Times New Roman" w:hAnsi="Times New Roman" w:cs="Times New Roman"/>
                <w:szCs w:val="24"/>
              </w:rPr>
              <w:t>Методические объединения.</w:t>
            </w:r>
          </w:p>
        </w:tc>
        <w:tc>
          <w:tcPr>
            <w:tcW w:w="7230" w:type="dxa"/>
            <w:tcBorders>
              <w:top w:val="single" w:sz="4" w:space="0" w:color="auto"/>
              <w:left w:val="single" w:sz="4" w:space="0" w:color="auto"/>
              <w:bottom w:val="single" w:sz="4" w:space="0" w:color="auto"/>
              <w:right w:val="single" w:sz="4" w:space="0" w:color="auto"/>
            </w:tcBorders>
            <w:hideMark/>
          </w:tcPr>
          <w:p w:rsidR="00C94C62" w:rsidRPr="006F2389" w:rsidRDefault="00C94C62" w:rsidP="00BD1433">
            <w:pPr>
              <w:spacing w:after="0" w:line="240" w:lineRule="auto"/>
              <w:contextualSpacing/>
              <w:jc w:val="both"/>
              <w:rPr>
                <w:rFonts w:ascii="Times New Roman" w:eastAsia="Times New Roman" w:hAnsi="Times New Roman" w:cs="Times New Roman"/>
                <w:szCs w:val="24"/>
              </w:rPr>
            </w:pPr>
            <w:r w:rsidRPr="006F2389">
              <w:rPr>
                <w:rFonts w:ascii="Times New Roman" w:eastAsia="Times New Roman" w:hAnsi="Times New Roman" w:cs="Times New Roman"/>
                <w:szCs w:val="24"/>
              </w:rPr>
              <w:t>Способствует педагогической инициатив</w:t>
            </w:r>
            <w:r>
              <w:rPr>
                <w:rFonts w:ascii="Times New Roman" w:eastAsia="Times New Roman" w:hAnsi="Times New Roman" w:cs="Times New Roman"/>
                <w:szCs w:val="24"/>
              </w:rPr>
              <w:t>е</w:t>
            </w:r>
            <w:r w:rsidRPr="006F2389">
              <w:rPr>
                <w:rFonts w:ascii="Times New Roman" w:eastAsia="Times New Roman" w:hAnsi="Times New Roman" w:cs="Times New Roman"/>
                <w:szCs w:val="24"/>
              </w:rPr>
              <w:t xml:space="preserve"> и осуществляет дальнейшее управление по развитию инициативы; определяет общие принципы, направления, стратегии и перспективы методической работы в Школе; разработает рекомендаций по стратегии развития методической деятельности в Школе; определяет содержание, формы и методы повышения квалификации педагогических кадров; осуществляет планирование, организацию методической службы, анализ и оценку ее результатов; координирует деятельность методических объединений; проводит анализ инноваций, представляемых руководителями методических объединений, организует их внедрение, контроль результатов; организует работу по развитию профессионального мастерства педагогов, пропаганды актуального педагогического опыта.</w:t>
            </w:r>
          </w:p>
        </w:tc>
      </w:tr>
    </w:tbl>
    <w:p w:rsidR="007C02D4" w:rsidRDefault="007C02D4" w:rsidP="00BD1433">
      <w:pPr>
        <w:spacing w:after="0" w:line="240" w:lineRule="auto"/>
        <w:ind w:firstLine="709"/>
        <w:jc w:val="both"/>
        <w:rPr>
          <w:rFonts w:ascii="Arial" w:hAnsi="Arial" w:cs="Arial"/>
          <w:b/>
        </w:rPr>
      </w:pPr>
    </w:p>
    <w:p w:rsidR="006823B4" w:rsidRDefault="006823B4" w:rsidP="00BD1433">
      <w:pPr>
        <w:spacing w:after="0" w:line="240" w:lineRule="auto"/>
        <w:ind w:firstLine="709"/>
        <w:jc w:val="both"/>
        <w:rPr>
          <w:rFonts w:ascii="Arial" w:hAnsi="Arial" w:cs="Arial"/>
          <w:b/>
        </w:rPr>
      </w:pPr>
    </w:p>
    <w:p w:rsidR="006823B4" w:rsidRDefault="006823B4" w:rsidP="00BD1433">
      <w:pPr>
        <w:spacing w:after="0" w:line="240" w:lineRule="auto"/>
        <w:ind w:firstLine="709"/>
        <w:jc w:val="both"/>
        <w:rPr>
          <w:rFonts w:ascii="Arial" w:hAnsi="Arial" w:cs="Arial"/>
          <w:b/>
        </w:rPr>
      </w:pPr>
    </w:p>
    <w:p w:rsidR="007C02D4" w:rsidRDefault="0018388D" w:rsidP="00BD1433">
      <w:pPr>
        <w:spacing w:after="0" w:line="240" w:lineRule="auto"/>
        <w:ind w:firstLine="709"/>
        <w:jc w:val="both"/>
        <w:rPr>
          <w:rFonts w:ascii="Times New Roman" w:hAnsi="Times New Roman" w:cs="Times New Roman"/>
          <w:szCs w:val="24"/>
        </w:rPr>
      </w:pPr>
      <w:r w:rsidRPr="007C02D4">
        <w:rPr>
          <w:rFonts w:ascii="Arial" w:hAnsi="Arial" w:cs="Arial"/>
          <w:b/>
        </w:rPr>
        <w:t>1.4. Право владения, материально-техническая база образовательной организации</w:t>
      </w:r>
    </w:p>
    <w:p w:rsidR="007C02D4" w:rsidRPr="007772FE" w:rsidRDefault="001D6793"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школе у</w:t>
      </w:r>
      <w:r w:rsidR="007C02D4" w:rsidRPr="007772FE">
        <w:rPr>
          <w:rFonts w:ascii="Times New Roman" w:hAnsi="Times New Roman" w:cs="Times New Roman"/>
          <w:sz w:val="24"/>
          <w:szCs w:val="24"/>
        </w:rPr>
        <w:t xml:space="preserve">становлена, пожарная сигнализации. Вся мебель соответствует </w:t>
      </w:r>
      <w:proofErr w:type="spellStart"/>
      <w:r w:rsidR="007C02D4" w:rsidRPr="007772FE">
        <w:rPr>
          <w:rFonts w:ascii="Times New Roman" w:hAnsi="Times New Roman" w:cs="Times New Roman"/>
          <w:sz w:val="24"/>
          <w:szCs w:val="24"/>
        </w:rPr>
        <w:t>С</w:t>
      </w:r>
      <w:r w:rsidR="007C02D4" w:rsidRPr="007772FE">
        <w:rPr>
          <w:rFonts w:ascii="Times New Roman" w:hAnsi="Times New Roman" w:cs="Times New Roman"/>
          <w:b/>
          <w:bCs/>
          <w:color w:val="333333"/>
          <w:sz w:val="24"/>
          <w:szCs w:val="24"/>
          <w:shd w:val="clear" w:color="auto" w:fill="FFFFFF"/>
        </w:rPr>
        <w:t>анПиН</w:t>
      </w:r>
      <w:proofErr w:type="spellEnd"/>
      <w:r w:rsidR="007C02D4" w:rsidRPr="007772FE">
        <w:rPr>
          <w:rFonts w:ascii="Times New Roman" w:hAnsi="Times New Roman" w:cs="Times New Roman"/>
          <w:color w:val="333333"/>
          <w:sz w:val="24"/>
          <w:szCs w:val="24"/>
          <w:shd w:val="clear" w:color="auto" w:fill="FFFFFF"/>
        </w:rPr>
        <w:t> 2.1.2.2645-10.</w:t>
      </w:r>
      <w:r w:rsidR="007C02D4" w:rsidRPr="007772FE">
        <w:rPr>
          <w:rFonts w:ascii="Times New Roman" w:hAnsi="Times New Roman" w:cs="Times New Roman"/>
          <w:sz w:val="24"/>
          <w:szCs w:val="24"/>
        </w:rPr>
        <w:t xml:space="preserve"> </w:t>
      </w:r>
      <w:r w:rsidR="00BD5E7E">
        <w:rPr>
          <w:rFonts w:ascii="Times New Roman" w:hAnsi="Times New Roman" w:cs="Times New Roman"/>
          <w:sz w:val="24"/>
          <w:szCs w:val="24"/>
        </w:rPr>
        <w:t>И</w:t>
      </w:r>
      <w:r w:rsidR="007C02D4" w:rsidRPr="007772FE">
        <w:rPr>
          <w:rFonts w:ascii="Times New Roman" w:hAnsi="Times New Roman" w:cs="Times New Roman"/>
          <w:sz w:val="24"/>
          <w:szCs w:val="24"/>
        </w:rPr>
        <w:t xml:space="preserve">меется спортивный зал площадью </w:t>
      </w:r>
      <w:r w:rsidR="001326F7">
        <w:rPr>
          <w:rFonts w:ascii="Times New Roman" w:hAnsi="Times New Roman" w:cs="Times New Roman"/>
          <w:sz w:val="24"/>
          <w:szCs w:val="24"/>
        </w:rPr>
        <w:t xml:space="preserve">280,81 </w:t>
      </w:r>
      <w:r w:rsidR="007C02D4" w:rsidRPr="001326F7">
        <w:rPr>
          <w:rFonts w:ascii="Times New Roman" w:hAnsi="Times New Roman" w:cs="Times New Roman"/>
          <w:sz w:val="24"/>
          <w:szCs w:val="24"/>
        </w:rPr>
        <w:t>кв.м,</w:t>
      </w:r>
      <w:r w:rsidR="007C02D4" w:rsidRPr="007772FE">
        <w:rPr>
          <w:rFonts w:ascii="Times New Roman" w:hAnsi="Times New Roman" w:cs="Times New Roman"/>
          <w:sz w:val="24"/>
          <w:szCs w:val="24"/>
        </w:rPr>
        <w:t xml:space="preserve"> оборудован необходимым спортинвентарём для реализации образовательной программы по физической культуре.</w:t>
      </w:r>
    </w:p>
    <w:p w:rsidR="007C02D4" w:rsidRPr="007772FE" w:rsidRDefault="007C02D4" w:rsidP="00BD1433">
      <w:pPr>
        <w:spacing w:after="0" w:line="240" w:lineRule="auto"/>
        <w:ind w:firstLine="709"/>
        <w:jc w:val="both"/>
        <w:rPr>
          <w:rFonts w:ascii="Times New Roman" w:hAnsi="Times New Roman" w:cs="Times New Roman"/>
          <w:sz w:val="24"/>
          <w:szCs w:val="24"/>
        </w:rPr>
      </w:pPr>
      <w:r w:rsidRPr="007772FE">
        <w:rPr>
          <w:rFonts w:ascii="Times New Roman" w:hAnsi="Times New Roman" w:cs="Times New Roman"/>
          <w:sz w:val="24"/>
          <w:szCs w:val="24"/>
        </w:rPr>
        <w:t>В школе –</w:t>
      </w:r>
      <w:r w:rsidR="001326F7">
        <w:rPr>
          <w:rFonts w:ascii="Times New Roman" w:hAnsi="Times New Roman" w:cs="Times New Roman"/>
          <w:sz w:val="24"/>
          <w:szCs w:val="24"/>
        </w:rPr>
        <w:t xml:space="preserve"> </w:t>
      </w:r>
      <w:r w:rsidR="0020128A">
        <w:rPr>
          <w:rFonts w:ascii="Times New Roman" w:hAnsi="Times New Roman" w:cs="Times New Roman"/>
          <w:sz w:val="24"/>
          <w:szCs w:val="24"/>
        </w:rPr>
        <w:t>1</w:t>
      </w:r>
      <w:r w:rsidR="0001111B">
        <w:rPr>
          <w:rFonts w:ascii="Times New Roman" w:hAnsi="Times New Roman" w:cs="Times New Roman"/>
          <w:sz w:val="24"/>
          <w:szCs w:val="24"/>
        </w:rPr>
        <w:t>6</w:t>
      </w:r>
      <w:r w:rsidRPr="007772FE">
        <w:rPr>
          <w:rFonts w:ascii="Times New Roman" w:hAnsi="Times New Roman" w:cs="Times New Roman"/>
          <w:sz w:val="24"/>
          <w:szCs w:val="24"/>
        </w:rPr>
        <w:t xml:space="preserve"> компьютеров (1 компьютерный кабинет с </w:t>
      </w:r>
      <w:r w:rsidR="0001111B">
        <w:rPr>
          <w:rFonts w:ascii="Times New Roman" w:hAnsi="Times New Roman" w:cs="Times New Roman"/>
          <w:sz w:val="24"/>
          <w:szCs w:val="24"/>
        </w:rPr>
        <w:t>4</w:t>
      </w:r>
      <w:r w:rsidRPr="007772FE">
        <w:rPr>
          <w:rFonts w:ascii="Times New Roman" w:hAnsi="Times New Roman" w:cs="Times New Roman"/>
          <w:sz w:val="24"/>
          <w:szCs w:val="24"/>
        </w:rPr>
        <w:t xml:space="preserve"> стационарными ПК</w:t>
      </w:r>
      <w:r w:rsidR="00986F73" w:rsidRPr="007772FE">
        <w:rPr>
          <w:rFonts w:ascii="Times New Roman" w:hAnsi="Times New Roman" w:cs="Times New Roman"/>
          <w:sz w:val="24"/>
          <w:szCs w:val="24"/>
        </w:rPr>
        <w:t xml:space="preserve"> и выходом в </w:t>
      </w:r>
      <w:proofErr w:type="spellStart"/>
      <w:r w:rsidR="00986F73" w:rsidRPr="007772FE">
        <w:rPr>
          <w:rFonts w:ascii="Times New Roman" w:hAnsi="Times New Roman" w:cs="Times New Roman"/>
          <w:sz w:val="24"/>
          <w:szCs w:val="24"/>
        </w:rPr>
        <w:t>глобпальную</w:t>
      </w:r>
      <w:proofErr w:type="spellEnd"/>
      <w:r w:rsidR="00986F73" w:rsidRPr="007772FE">
        <w:rPr>
          <w:rFonts w:ascii="Times New Roman" w:hAnsi="Times New Roman" w:cs="Times New Roman"/>
          <w:sz w:val="24"/>
          <w:szCs w:val="24"/>
        </w:rPr>
        <w:t xml:space="preserve"> сеть).</w:t>
      </w:r>
      <w:r w:rsidRPr="007772FE">
        <w:rPr>
          <w:rFonts w:ascii="Times New Roman" w:hAnsi="Times New Roman" w:cs="Times New Roman"/>
          <w:sz w:val="24"/>
          <w:szCs w:val="24"/>
        </w:rPr>
        <w:t xml:space="preserve"> Основной задачей информатизации на предыдущие годы являлось развитие единой информационно-образовательной среды образовательного учреждения. В данной программе были поставлены следующие задача: улучшение материально-технической базы школы; активная работа с проектом «Электронный дневник»; повышение </w:t>
      </w:r>
      <w:proofErr w:type="spellStart"/>
      <w:r w:rsidR="00BD5E7E">
        <w:rPr>
          <w:rFonts w:ascii="Times New Roman" w:hAnsi="Times New Roman" w:cs="Times New Roman"/>
          <w:sz w:val="24"/>
          <w:szCs w:val="24"/>
        </w:rPr>
        <w:t>ИКТ-</w:t>
      </w:r>
      <w:r w:rsidRPr="007772FE">
        <w:rPr>
          <w:rFonts w:ascii="Times New Roman" w:hAnsi="Times New Roman" w:cs="Times New Roman"/>
          <w:sz w:val="24"/>
          <w:szCs w:val="24"/>
        </w:rPr>
        <w:t>компетентности</w:t>
      </w:r>
      <w:proofErr w:type="spellEnd"/>
      <w:r w:rsidRPr="007772FE">
        <w:rPr>
          <w:rFonts w:ascii="Times New Roman" w:hAnsi="Times New Roman" w:cs="Times New Roman"/>
          <w:sz w:val="24"/>
          <w:szCs w:val="24"/>
        </w:rPr>
        <w:t xml:space="preserve"> учителей через систему повышения, организацию </w:t>
      </w:r>
      <w:proofErr w:type="spellStart"/>
      <w:r w:rsidRPr="007772FE">
        <w:rPr>
          <w:rFonts w:ascii="Times New Roman" w:hAnsi="Times New Roman" w:cs="Times New Roman"/>
          <w:sz w:val="24"/>
          <w:szCs w:val="24"/>
        </w:rPr>
        <w:t>внутришкольных</w:t>
      </w:r>
      <w:proofErr w:type="spellEnd"/>
      <w:r w:rsidRPr="007772FE">
        <w:rPr>
          <w:rFonts w:ascii="Times New Roman" w:hAnsi="Times New Roman" w:cs="Times New Roman"/>
          <w:sz w:val="24"/>
          <w:szCs w:val="24"/>
        </w:rPr>
        <w:t xml:space="preserve"> курсов; активное внедрение </w:t>
      </w:r>
      <w:proofErr w:type="spellStart"/>
      <w:r w:rsidRPr="007772FE">
        <w:rPr>
          <w:rFonts w:ascii="Times New Roman" w:hAnsi="Times New Roman" w:cs="Times New Roman"/>
          <w:sz w:val="24"/>
          <w:szCs w:val="24"/>
        </w:rPr>
        <w:t>икт-технологий</w:t>
      </w:r>
      <w:proofErr w:type="spellEnd"/>
      <w:r w:rsidRPr="007772FE">
        <w:rPr>
          <w:rFonts w:ascii="Times New Roman" w:hAnsi="Times New Roman" w:cs="Times New Roman"/>
          <w:sz w:val="24"/>
          <w:szCs w:val="24"/>
        </w:rPr>
        <w:t xml:space="preserve"> в учебный </w:t>
      </w:r>
      <w:r w:rsidRPr="007772FE">
        <w:rPr>
          <w:rFonts w:ascii="Times New Roman" w:hAnsi="Times New Roman" w:cs="Times New Roman"/>
          <w:sz w:val="24"/>
          <w:szCs w:val="24"/>
        </w:rPr>
        <w:lastRenderedPageBreak/>
        <w:t xml:space="preserve">процесс; реализация ФГОС НОО, ООО; создание ИОС школы с учётом введения ФГОС;  активное внедрение </w:t>
      </w:r>
      <w:proofErr w:type="spellStart"/>
      <w:r w:rsidRPr="007772FE">
        <w:rPr>
          <w:rFonts w:ascii="Times New Roman" w:hAnsi="Times New Roman" w:cs="Times New Roman"/>
          <w:sz w:val="24"/>
          <w:szCs w:val="24"/>
        </w:rPr>
        <w:t>икт-технологий</w:t>
      </w:r>
      <w:proofErr w:type="spellEnd"/>
      <w:r w:rsidRPr="007772FE">
        <w:rPr>
          <w:rFonts w:ascii="Times New Roman" w:hAnsi="Times New Roman" w:cs="Times New Roman"/>
          <w:sz w:val="24"/>
          <w:szCs w:val="24"/>
        </w:rPr>
        <w:t xml:space="preserve"> в управленческую деятельность. Продолжает функционировать и активно развиваться сайт образовательного учреждения.</w:t>
      </w:r>
    </w:p>
    <w:p w:rsidR="007C02D4" w:rsidRPr="007772FE" w:rsidRDefault="007C02D4" w:rsidP="00BD1433">
      <w:pPr>
        <w:spacing w:after="0" w:line="240" w:lineRule="auto"/>
        <w:ind w:firstLine="709"/>
        <w:jc w:val="both"/>
        <w:rPr>
          <w:rFonts w:ascii="Times New Roman" w:hAnsi="Times New Roman" w:cs="Times New Roman"/>
          <w:sz w:val="24"/>
          <w:szCs w:val="24"/>
        </w:rPr>
      </w:pPr>
      <w:r w:rsidRPr="007772FE">
        <w:rPr>
          <w:rFonts w:ascii="Times New Roman" w:hAnsi="Times New Roman" w:cs="Times New Roman"/>
          <w:sz w:val="24"/>
          <w:szCs w:val="24"/>
        </w:rPr>
        <w:t>Образовательное учреждение имеет: обеденный</w:t>
      </w:r>
      <w:r w:rsidR="00986F73" w:rsidRPr="007772FE">
        <w:rPr>
          <w:rFonts w:ascii="Times New Roman" w:hAnsi="Times New Roman" w:cs="Times New Roman"/>
          <w:sz w:val="24"/>
          <w:szCs w:val="24"/>
        </w:rPr>
        <w:t xml:space="preserve"> зал на </w:t>
      </w:r>
      <w:r w:rsidR="00303CDB">
        <w:rPr>
          <w:rFonts w:ascii="Times New Roman" w:hAnsi="Times New Roman" w:cs="Times New Roman"/>
          <w:sz w:val="24"/>
          <w:szCs w:val="24"/>
        </w:rPr>
        <w:t>4</w:t>
      </w:r>
      <w:r w:rsidR="00BD5E7E">
        <w:rPr>
          <w:rFonts w:ascii="Times New Roman" w:hAnsi="Times New Roman" w:cs="Times New Roman"/>
          <w:sz w:val="24"/>
          <w:szCs w:val="24"/>
        </w:rPr>
        <w:t>0</w:t>
      </w:r>
      <w:r w:rsidRPr="007772FE">
        <w:rPr>
          <w:rFonts w:ascii="Times New Roman" w:hAnsi="Times New Roman" w:cs="Times New Roman"/>
          <w:sz w:val="24"/>
          <w:szCs w:val="24"/>
        </w:rPr>
        <w:t xml:space="preserve"> посадочных мест;  зал приготовления пищи; складскими и подсобными помещениями; современным технологическим оборудованием.</w:t>
      </w:r>
    </w:p>
    <w:p w:rsidR="0018388D" w:rsidRDefault="0018388D" w:rsidP="00BD1433">
      <w:pPr>
        <w:pStyle w:val="ConsPlusNormal"/>
        <w:ind w:firstLine="709"/>
        <w:jc w:val="both"/>
        <w:rPr>
          <w:rFonts w:ascii="Arial" w:hAnsi="Arial" w:cs="Arial"/>
          <w:b/>
        </w:rPr>
      </w:pPr>
      <w:r w:rsidRPr="00986F73">
        <w:rPr>
          <w:rFonts w:ascii="Arial" w:hAnsi="Arial" w:cs="Arial"/>
          <w:b/>
        </w:rPr>
        <w:t>1.5. Анализ контингента обучающихся</w:t>
      </w:r>
      <w:r w:rsidR="00C64AFE">
        <w:rPr>
          <w:rFonts w:ascii="Arial" w:hAnsi="Arial" w:cs="Arial"/>
          <w:b/>
        </w:rPr>
        <w:t>.</w:t>
      </w:r>
    </w:p>
    <w:p w:rsidR="00C64AFE" w:rsidRDefault="001D6793" w:rsidP="00BD1433">
      <w:pPr>
        <w:pStyle w:val="a6"/>
        <w:ind w:firstLine="709"/>
        <w:jc w:val="both"/>
        <w:rPr>
          <w:rFonts w:ascii="Times New Roman" w:hAnsi="Times New Roman"/>
          <w:sz w:val="24"/>
          <w:szCs w:val="24"/>
        </w:rPr>
      </w:pPr>
      <w:r>
        <w:rPr>
          <w:rFonts w:ascii="Times New Roman" w:hAnsi="Times New Roman"/>
          <w:sz w:val="24"/>
          <w:szCs w:val="24"/>
        </w:rPr>
        <w:t>В 2018-2019</w:t>
      </w:r>
      <w:r w:rsidR="00C64AFE" w:rsidRPr="00C64AFE">
        <w:rPr>
          <w:rFonts w:ascii="Times New Roman" w:hAnsi="Times New Roman"/>
          <w:sz w:val="24"/>
          <w:szCs w:val="24"/>
        </w:rPr>
        <w:t xml:space="preserve"> учебном году обучение в школе проводилось в одну смену. Режим работы школы – </w:t>
      </w:r>
      <w:r w:rsidR="00C64AFE">
        <w:rPr>
          <w:rFonts w:ascii="Times New Roman" w:hAnsi="Times New Roman"/>
          <w:sz w:val="24"/>
          <w:szCs w:val="24"/>
        </w:rPr>
        <w:t>пятидневная  учебная неделя в</w:t>
      </w:r>
      <w:r w:rsidR="00BD5E7E">
        <w:rPr>
          <w:rFonts w:ascii="Times New Roman" w:hAnsi="Times New Roman"/>
          <w:sz w:val="24"/>
          <w:szCs w:val="24"/>
        </w:rPr>
        <w:t xml:space="preserve"> </w:t>
      </w:r>
      <w:r w:rsidR="00C64AFE">
        <w:rPr>
          <w:rFonts w:ascii="Times New Roman" w:hAnsi="Times New Roman"/>
          <w:sz w:val="24"/>
          <w:szCs w:val="24"/>
        </w:rPr>
        <w:t>1-11</w:t>
      </w:r>
      <w:r w:rsidR="00C64AFE" w:rsidRPr="00C64AFE">
        <w:rPr>
          <w:rFonts w:ascii="Times New Roman" w:hAnsi="Times New Roman"/>
          <w:sz w:val="24"/>
          <w:szCs w:val="24"/>
        </w:rPr>
        <w:t xml:space="preserve"> классах</w:t>
      </w:r>
      <w:r w:rsidR="00C64AFE">
        <w:rPr>
          <w:rFonts w:ascii="Times New Roman" w:hAnsi="Times New Roman"/>
          <w:sz w:val="24"/>
          <w:szCs w:val="24"/>
        </w:rPr>
        <w:t xml:space="preserve">. </w:t>
      </w:r>
      <w:r w:rsidR="00C64AFE" w:rsidRPr="00C64AFE">
        <w:rPr>
          <w:rFonts w:ascii="Times New Roman" w:hAnsi="Times New Roman"/>
          <w:sz w:val="24"/>
          <w:szCs w:val="24"/>
        </w:rPr>
        <w:t>Продолжительность одного урока 45 минут. Для первого класса  продолжительность урока составляла 35 минут. Во второй половине проводились  индивидуальные консультации, кружки, факультативы, спортивные секции, а также общешкольные и классные творческие мероприятия.</w:t>
      </w:r>
    </w:p>
    <w:p w:rsidR="00206627" w:rsidRPr="00C64AFE" w:rsidRDefault="00206627" w:rsidP="00BD1433">
      <w:pPr>
        <w:pStyle w:val="a6"/>
        <w:ind w:firstLine="709"/>
        <w:jc w:val="both"/>
        <w:rPr>
          <w:rFonts w:ascii="Times New Roman" w:hAnsi="Times New Roman"/>
          <w:sz w:val="24"/>
          <w:szCs w:val="24"/>
        </w:rPr>
      </w:pPr>
    </w:p>
    <w:p w:rsidR="00C64AFE" w:rsidRPr="00C64AFE" w:rsidRDefault="001D6793" w:rsidP="00BD1433">
      <w:pPr>
        <w:pStyle w:val="a6"/>
        <w:ind w:firstLine="709"/>
        <w:jc w:val="both"/>
        <w:rPr>
          <w:rFonts w:ascii="Times New Roman" w:hAnsi="Times New Roman"/>
          <w:sz w:val="24"/>
          <w:szCs w:val="24"/>
        </w:rPr>
      </w:pPr>
      <w:r>
        <w:rPr>
          <w:rFonts w:ascii="Times New Roman" w:hAnsi="Times New Roman"/>
          <w:sz w:val="24"/>
          <w:szCs w:val="24"/>
        </w:rPr>
        <w:t>В 2018-2019</w:t>
      </w:r>
      <w:r w:rsidR="00C64AFE">
        <w:rPr>
          <w:rFonts w:ascii="Times New Roman" w:hAnsi="Times New Roman"/>
          <w:sz w:val="24"/>
          <w:szCs w:val="24"/>
        </w:rPr>
        <w:t xml:space="preserve"> учебном году  </w:t>
      </w:r>
      <w:r>
        <w:rPr>
          <w:rFonts w:ascii="Times New Roman" w:hAnsi="Times New Roman"/>
          <w:sz w:val="24"/>
          <w:szCs w:val="24"/>
        </w:rPr>
        <w:t>на начало года</w:t>
      </w:r>
      <w:r w:rsidR="00206627">
        <w:rPr>
          <w:rFonts w:ascii="Times New Roman" w:hAnsi="Times New Roman"/>
          <w:sz w:val="24"/>
          <w:szCs w:val="24"/>
        </w:rPr>
        <w:t xml:space="preserve"> в </w:t>
      </w:r>
      <w:proofErr w:type="spellStart"/>
      <w:r w:rsidR="00303CDB">
        <w:rPr>
          <w:rFonts w:ascii="Times New Roman" w:hAnsi="Times New Roman"/>
          <w:sz w:val="24"/>
          <w:szCs w:val="24"/>
        </w:rPr>
        <w:t>Куларовской</w:t>
      </w:r>
      <w:proofErr w:type="spellEnd"/>
      <w:r w:rsidR="00206627">
        <w:rPr>
          <w:rFonts w:ascii="Times New Roman" w:hAnsi="Times New Roman"/>
          <w:sz w:val="24"/>
          <w:szCs w:val="24"/>
        </w:rPr>
        <w:t xml:space="preserve"> СОШ обучалось </w:t>
      </w:r>
      <w:r w:rsidR="00B55816">
        <w:rPr>
          <w:rFonts w:ascii="Times New Roman" w:hAnsi="Times New Roman"/>
          <w:sz w:val="24"/>
          <w:szCs w:val="24"/>
        </w:rPr>
        <w:t>72</w:t>
      </w:r>
      <w:r w:rsidR="00206627">
        <w:rPr>
          <w:rFonts w:ascii="Times New Roman" w:hAnsi="Times New Roman"/>
          <w:sz w:val="24"/>
          <w:szCs w:val="24"/>
        </w:rPr>
        <w:t xml:space="preserve"> учащихся</w:t>
      </w:r>
      <w:r>
        <w:rPr>
          <w:rFonts w:ascii="Times New Roman" w:hAnsi="Times New Roman"/>
          <w:sz w:val="24"/>
          <w:szCs w:val="24"/>
        </w:rPr>
        <w:t>,</w:t>
      </w:r>
      <w:r w:rsidR="00206627">
        <w:rPr>
          <w:rFonts w:ascii="Times New Roman" w:hAnsi="Times New Roman"/>
          <w:sz w:val="24"/>
          <w:szCs w:val="24"/>
        </w:rPr>
        <w:t xml:space="preserve"> в</w:t>
      </w:r>
      <w:r w:rsidR="00B55816">
        <w:rPr>
          <w:rFonts w:ascii="Times New Roman" w:hAnsi="Times New Roman"/>
          <w:sz w:val="24"/>
          <w:szCs w:val="24"/>
        </w:rPr>
        <w:t>о</w:t>
      </w:r>
      <w:r w:rsidR="00206627">
        <w:rPr>
          <w:rFonts w:ascii="Times New Roman" w:hAnsi="Times New Roman"/>
          <w:sz w:val="24"/>
          <w:szCs w:val="24"/>
        </w:rPr>
        <w:t xml:space="preserve"> </w:t>
      </w:r>
      <w:proofErr w:type="spellStart"/>
      <w:r w:rsidR="00303CDB">
        <w:rPr>
          <w:rFonts w:ascii="Times New Roman" w:hAnsi="Times New Roman"/>
          <w:sz w:val="24"/>
          <w:szCs w:val="24"/>
        </w:rPr>
        <w:t>Второ</w:t>
      </w:r>
      <w:r w:rsidR="00BD5E7E">
        <w:rPr>
          <w:rFonts w:ascii="Times New Roman" w:hAnsi="Times New Roman"/>
          <w:sz w:val="24"/>
          <w:szCs w:val="24"/>
        </w:rPr>
        <w:t>к</w:t>
      </w:r>
      <w:r w:rsidR="00303CDB">
        <w:rPr>
          <w:rFonts w:ascii="Times New Roman" w:hAnsi="Times New Roman"/>
          <w:sz w:val="24"/>
          <w:szCs w:val="24"/>
        </w:rPr>
        <w:t>уларовской</w:t>
      </w:r>
      <w:proofErr w:type="spellEnd"/>
      <w:r w:rsidR="00206627">
        <w:rPr>
          <w:rFonts w:ascii="Times New Roman" w:hAnsi="Times New Roman"/>
          <w:sz w:val="24"/>
          <w:szCs w:val="24"/>
        </w:rPr>
        <w:t xml:space="preserve"> НОШ </w:t>
      </w:r>
      <w:r w:rsidR="00B55816" w:rsidRPr="00B55816">
        <w:rPr>
          <w:rFonts w:ascii="Times New Roman" w:hAnsi="Times New Roman"/>
          <w:sz w:val="24"/>
          <w:szCs w:val="24"/>
        </w:rPr>
        <w:t>7</w:t>
      </w:r>
      <w:r w:rsidR="00206627">
        <w:rPr>
          <w:rFonts w:ascii="Times New Roman" w:hAnsi="Times New Roman"/>
          <w:sz w:val="24"/>
          <w:szCs w:val="24"/>
        </w:rPr>
        <w:t xml:space="preserve"> учащихся. Всего на конец года – </w:t>
      </w:r>
      <w:r w:rsidR="00B55816">
        <w:rPr>
          <w:rFonts w:ascii="Times New Roman" w:hAnsi="Times New Roman"/>
          <w:sz w:val="24"/>
          <w:szCs w:val="24"/>
        </w:rPr>
        <w:t>81</w:t>
      </w:r>
      <w:r w:rsidR="00206627">
        <w:rPr>
          <w:rFonts w:ascii="Times New Roman" w:hAnsi="Times New Roman"/>
          <w:sz w:val="24"/>
          <w:szCs w:val="24"/>
        </w:rPr>
        <w:t xml:space="preserve"> учащихся.</w:t>
      </w:r>
    </w:p>
    <w:p w:rsidR="001D6793" w:rsidRDefault="00C64AFE" w:rsidP="00BD1433">
      <w:pPr>
        <w:pStyle w:val="a6"/>
        <w:ind w:firstLine="709"/>
        <w:jc w:val="both"/>
        <w:rPr>
          <w:rFonts w:ascii="Times New Roman" w:hAnsi="Times New Roman"/>
          <w:sz w:val="24"/>
          <w:szCs w:val="24"/>
        </w:rPr>
      </w:pPr>
      <w:r w:rsidRPr="00C64AFE">
        <w:rPr>
          <w:rFonts w:ascii="Times New Roman" w:hAnsi="Times New Roman"/>
          <w:sz w:val="24"/>
          <w:szCs w:val="24"/>
        </w:rPr>
        <w:t>Было сфор</w:t>
      </w:r>
      <w:r>
        <w:rPr>
          <w:rFonts w:ascii="Times New Roman" w:hAnsi="Times New Roman"/>
          <w:sz w:val="24"/>
          <w:szCs w:val="24"/>
        </w:rPr>
        <w:t xml:space="preserve">мировано </w:t>
      </w:r>
      <w:r w:rsidR="00303CDB">
        <w:rPr>
          <w:rFonts w:ascii="Times New Roman" w:hAnsi="Times New Roman"/>
          <w:sz w:val="24"/>
          <w:szCs w:val="24"/>
        </w:rPr>
        <w:t xml:space="preserve">3 </w:t>
      </w:r>
      <w:proofErr w:type="spellStart"/>
      <w:r w:rsidR="00303CDB">
        <w:rPr>
          <w:rFonts w:ascii="Times New Roman" w:hAnsi="Times New Roman"/>
          <w:sz w:val="24"/>
          <w:szCs w:val="24"/>
        </w:rPr>
        <w:t>класса</w:t>
      </w:r>
      <w:r w:rsidRPr="00C64AFE">
        <w:rPr>
          <w:rFonts w:ascii="Times New Roman" w:hAnsi="Times New Roman"/>
          <w:sz w:val="24"/>
          <w:szCs w:val="24"/>
        </w:rPr>
        <w:t>-комплектов</w:t>
      </w:r>
      <w:proofErr w:type="spellEnd"/>
      <w:r>
        <w:rPr>
          <w:rFonts w:ascii="Times New Roman" w:hAnsi="Times New Roman"/>
          <w:sz w:val="24"/>
          <w:szCs w:val="24"/>
        </w:rPr>
        <w:t xml:space="preserve"> (начальное звено)</w:t>
      </w:r>
      <w:r w:rsidRPr="00C64AFE">
        <w:rPr>
          <w:rFonts w:ascii="Times New Roman" w:hAnsi="Times New Roman"/>
          <w:sz w:val="24"/>
          <w:szCs w:val="24"/>
        </w:rPr>
        <w:t>.</w:t>
      </w:r>
    </w:p>
    <w:p w:rsidR="001D6793" w:rsidRDefault="001D6793" w:rsidP="00BD1433">
      <w:pPr>
        <w:pStyle w:val="a6"/>
        <w:ind w:firstLine="709"/>
        <w:jc w:val="both"/>
        <w:rPr>
          <w:rFonts w:ascii="Times New Roman" w:hAnsi="Times New Roman"/>
          <w:sz w:val="24"/>
          <w:szCs w:val="24"/>
        </w:rPr>
      </w:pPr>
    </w:p>
    <w:p w:rsidR="00C64AFE" w:rsidRPr="001D6793" w:rsidRDefault="001D6793" w:rsidP="00BD1433">
      <w:pPr>
        <w:pStyle w:val="a6"/>
        <w:ind w:firstLine="709"/>
        <w:jc w:val="both"/>
        <w:rPr>
          <w:rFonts w:ascii="Times New Roman" w:hAnsi="Times New Roman"/>
          <w:sz w:val="28"/>
          <w:szCs w:val="28"/>
        </w:rPr>
      </w:pPr>
      <w:r w:rsidRPr="001D6793">
        <w:rPr>
          <w:rFonts w:ascii="Times New Roman" w:hAnsi="Times New Roman"/>
          <w:sz w:val="28"/>
          <w:szCs w:val="28"/>
        </w:rPr>
        <w:t>Численность учащихся по годам</w:t>
      </w:r>
    </w:p>
    <w:p w:rsidR="00C64AFE" w:rsidRDefault="00C64AFE" w:rsidP="00BD1433">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tblPr>
      <w:tblGrid>
        <w:gridCol w:w="1367"/>
        <w:gridCol w:w="1576"/>
        <w:gridCol w:w="1560"/>
        <w:gridCol w:w="1559"/>
        <w:gridCol w:w="1843"/>
      </w:tblGrid>
      <w:tr w:rsidR="001D6793" w:rsidTr="006823B4">
        <w:tc>
          <w:tcPr>
            <w:tcW w:w="1367" w:type="dxa"/>
            <w:shd w:val="clear" w:color="auto" w:fill="FFFF00"/>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2014-2015</w:t>
            </w:r>
            <w:r w:rsidRPr="00C64AFE">
              <w:rPr>
                <w:rFonts w:ascii="Times New Roman" w:hAnsi="Times New Roman" w:cs="Times New Roman"/>
                <w:sz w:val="24"/>
                <w:szCs w:val="24"/>
              </w:rPr>
              <w:t xml:space="preserve"> </w:t>
            </w:r>
            <w:proofErr w:type="spellStart"/>
            <w:r w:rsidRPr="00C64AFE">
              <w:rPr>
                <w:rFonts w:ascii="Times New Roman" w:hAnsi="Times New Roman" w:cs="Times New Roman"/>
                <w:sz w:val="24"/>
                <w:szCs w:val="24"/>
              </w:rPr>
              <w:t>уч.г</w:t>
            </w:r>
            <w:proofErr w:type="spellEnd"/>
            <w:r w:rsidRPr="00C64AFE">
              <w:rPr>
                <w:rFonts w:ascii="Times New Roman" w:hAnsi="Times New Roman" w:cs="Times New Roman"/>
                <w:sz w:val="24"/>
                <w:szCs w:val="24"/>
              </w:rPr>
              <w:t>.</w:t>
            </w:r>
          </w:p>
        </w:tc>
        <w:tc>
          <w:tcPr>
            <w:tcW w:w="1576" w:type="dxa"/>
            <w:shd w:val="clear" w:color="auto" w:fill="FFFF00"/>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2015- 2016</w:t>
            </w:r>
            <w:r w:rsidRPr="00C64AFE">
              <w:rPr>
                <w:rFonts w:ascii="Times New Roman" w:hAnsi="Times New Roman" w:cs="Times New Roman"/>
                <w:sz w:val="24"/>
                <w:szCs w:val="24"/>
              </w:rPr>
              <w:t>уч.г.</w:t>
            </w:r>
          </w:p>
        </w:tc>
        <w:tc>
          <w:tcPr>
            <w:tcW w:w="1560" w:type="dxa"/>
            <w:shd w:val="clear" w:color="auto" w:fill="FFFF00"/>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2016-2017</w:t>
            </w:r>
            <w:r w:rsidRPr="00C64AFE">
              <w:rPr>
                <w:rFonts w:ascii="Times New Roman" w:hAnsi="Times New Roman" w:cs="Times New Roman"/>
                <w:sz w:val="24"/>
                <w:szCs w:val="24"/>
              </w:rPr>
              <w:t xml:space="preserve"> </w:t>
            </w:r>
            <w:proofErr w:type="spellStart"/>
            <w:r w:rsidRPr="00C64AFE">
              <w:rPr>
                <w:rFonts w:ascii="Times New Roman" w:hAnsi="Times New Roman" w:cs="Times New Roman"/>
                <w:sz w:val="24"/>
                <w:szCs w:val="24"/>
              </w:rPr>
              <w:t>уч.г</w:t>
            </w:r>
            <w:proofErr w:type="spellEnd"/>
            <w:r w:rsidRPr="00C64AFE">
              <w:rPr>
                <w:rFonts w:ascii="Times New Roman" w:hAnsi="Times New Roman" w:cs="Times New Roman"/>
                <w:sz w:val="24"/>
                <w:szCs w:val="24"/>
              </w:rPr>
              <w:t>.</w:t>
            </w:r>
          </w:p>
        </w:tc>
        <w:tc>
          <w:tcPr>
            <w:tcW w:w="1559" w:type="dxa"/>
            <w:shd w:val="clear" w:color="auto" w:fill="auto"/>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2017-2018</w:t>
            </w:r>
            <w:r w:rsidRPr="00C64AFE">
              <w:rPr>
                <w:rFonts w:ascii="Times New Roman" w:hAnsi="Times New Roman" w:cs="Times New Roman"/>
                <w:sz w:val="24"/>
                <w:szCs w:val="24"/>
              </w:rPr>
              <w:t xml:space="preserve"> </w:t>
            </w:r>
            <w:proofErr w:type="spellStart"/>
            <w:r w:rsidRPr="00C64AFE">
              <w:rPr>
                <w:rFonts w:ascii="Times New Roman" w:hAnsi="Times New Roman" w:cs="Times New Roman"/>
                <w:sz w:val="24"/>
                <w:szCs w:val="24"/>
              </w:rPr>
              <w:t>уч.г</w:t>
            </w:r>
            <w:proofErr w:type="spellEnd"/>
            <w:r w:rsidRPr="00C64AFE">
              <w:rPr>
                <w:rFonts w:ascii="Times New Roman" w:hAnsi="Times New Roman" w:cs="Times New Roman"/>
                <w:sz w:val="24"/>
                <w:szCs w:val="24"/>
              </w:rPr>
              <w:t>.</w:t>
            </w:r>
          </w:p>
        </w:tc>
        <w:tc>
          <w:tcPr>
            <w:tcW w:w="1843" w:type="dxa"/>
            <w:shd w:val="clear" w:color="auto" w:fill="auto"/>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2018-2019</w:t>
            </w:r>
            <w:r w:rsidRPr="00C64AFE">
              <w:rPr>
                <w:rFonts w:ascii="Times New Roman" w:hAnsi="Times New Roman" w:cs="Times New Roman"/>
                <w:sz w:val="24"/>
                <w:szCs w:val="24"/>
              </w:rPr>
              <w:t xml:space="preserve"> </w:t>
            </w:r>
            <w:proofErr w:type="spellStart"/>
            <w:r w:rsidRPr="00C64AFE">
              <w:rPr>
                <w:rFonts w:ascii="Times New Roman" w:hAnsi="Times New Roman" w:cs="Times New Roman"/>
                <w:sz w:val="24"/>
                <w:szCs w:val="24"/>
              </w:rPr>
              <w:t>уч.г</w:t>
            </w:r>
            <w:proofErr w:type="spellEnd"/>
            <w:r w:rsidRPr="00C64AFE">
              <w:rPr>
                <w:rFonts w:ascii="Times New Roman" w:hAnsi="Times New Roman" w:cs="Times New Roman"/>
                <w:sz w:val="24"/>
                <w:szCs w:val="24"/>
              </w:rPr>
              <w:t>.</w:t>
            </w:r>
          </w:p>
        </w:tc>
      </w:tr>
      <w:tr w:rsidR="001D6793" w:rsidTr="006823B4">
        <w:tc>
          <w:tcPr>
            <w:tcW w:w="1367" w:type="dxa"/>
            <w:shd w:val="clear" w:color="auto" w:fill="FFFF00"/>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576" w:type="dxa"/>
            <w:shd w:val="clear" w:color="auto" w:fill="FFFF00"/>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1560" w:type="dxa"/>
            <w:shd w:val="clear" w:color="auto" w:fill="FFFF00"/>
          </w:tcPr>
          <w:p w:rsidR="001D6793" w:rsidRPr="00C64AFE" w:rsidRDefault="001D6793"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559" w:type="dxa"/>
            <w:shd w:val="clear" w:color="auto" w:fill="auto"/>
          </w:tcPr>
          <w:p w:rsidR="001D6793" w:rsidRPr="00C64AFE" w:rsidRDefault="00B55816"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1843" w:type="dxa"/>
            <w:shd w:val="clear" w:color="auto" w:fill="auto"/>
          </w:tcPr>
          <w:p w:rsidR="001D6793" w:rsidRPr="00C64AFE" w:rsidRDefault="00B55816"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r>
    </w:tbl>
    <w:p w:rsidR="001D6793" w:rsidRDefault="001D6793" w:rsidP="00BD1433">
      <w:pPr>
        <w:pStyle w:val="ConsPlusNormal"/>
        <w:ind w:firstLine="709"/>
        <w:jc w:val="both"/>
        <w:rPr>
          <w:rFonts w:ascii="Arial" w:hAnsi="Arial" w:cs="Arial"/>
          <w:b/>
        </w:rPr>
      </w:pPr>
    </w:p>
    <w:tbl>
      <w:tblPr>
        <w:tblStyle w:val="af0"/>
        <w:tblW w:w="0" w:type="auto"/>
        <w:tblLook w:val="04A0"/>
      </w:tblPr>
      <w:tblGrid>
        <w:gridCol w:w="817"/>
        <w:gridCol w:w="5563"/>
        <w:gridCol w:w="3191"/>
      </w:tblGrid>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Общая численность</w:t>
            </w:r>
          </w:p>
        </w:tc>
        <w:tc>
          <w:tcPr>
            <w:tcW w:w="3191" w:type="dxa"/>
            <w:shd w:val="clear" w:color="auto" w:fill="auto"/>
          </w:tcPr>
          <w:p w:rsidR="00C64AFE" w:rsidRPr="00C64AFE" w:rsidRDefault="00B55816" w:rsidP="00BD1433">
            <w:pPr>
              <w:jc w:val="both"/>
              <w:rPr>
                <w:rFonts w:ascii="Times New Roman" w:hAnsi="Times New Roman" w:cs="Times New Roman"/>
                <w:sz w:val="24"/>
                <w:szCs w:val="24"/>
              </w:rPr>
            </w:pPr>
            <w:r>
              <w:rPr>
                <w:rFonts w:ascii="Times New Roman" w:hAnsi="Times New Roman" w:cs="Times New Roman"/>
                <w:sz w:val="24"/>
                <w:szCs w:val="24"/>
              </w:rPr>
              <w:t>81</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2</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В возрасте до 14 лет</w:t>
            </w:r>
          </w:p>
        </w:tc>
        <w:tc>
          <w:tcPr>
            <w:tcW w:w="3191" w:type="dxa"/>
            <w:shd w:val="clear" w:color="auto" w:fill="auto"/>
          </w:tcPr>
          <w:p w:rsidR="00C64AFE" w:rsidRPr="00C64AFE" w:rsidRDefault="00437EE5" w:rsidP="00BD1433">
            <w:pPr>
              <w:jc w:val="both"/>
              <w:rPr>
                <w:rFonts w:ascii="Times New Roman" w:hAnsi="Times New Roman" w:cs="Times New Roman"/>
                <w:sz w:val="24"/>
                <w:szCs w:val="24"/>
              </w:rPr>
            </w:pPr>
            <w:r>
              <w:rPr>
                <w:rFonts w:ascii="Times New Roman" w:hAnsi="Times New Roman" w:cs="Times New Roman"/>
                <w:sz w:val="24"/>
                <w:szCs w:val="24"/>
              </w:rPr>
              <w:t>49</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3</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В возрасте от 14 до 16 лет</w:t>
            </w:r>
          </w:p>
        </w:tc>
        <w:tc>
          <w:tcPr>
            <w:tcW w:w="3191" w:type="dxa"/>
            <w:shd w:val="clear" w:color="auto" w:fill="auto"/>
          </w:tcPr>
          <w:p w:rsidR="00C64AFE" w:rsidRPr="00C64AFE" w:rsidRDefault="00437EE5" w:rsidP="00437EE5">
            <w:pPr>
              <w:jc w:val="both"/>
              <w:rPr>
                <w:rFonts w:ascii="Times New Roman" w:hAnsi="Times New Roman" w:cs="Times New Roman"/>
                <w:sz w:val="24"/>
                <w:szCs w:val="24"/>
              </w:rPr>
            </w:pPr>
            <w:r>
              <w:rPr>
                <w:rFonts w:ascii="Times New Roman" w:hAnsi="Times New Roman" w:cs="Times New Roman"/>
                <w:sz w:val="24"/>
                <w:szCs w:val="24"/>
              </w:rPr>
              <w:t>26</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4</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В возрасте от 16 до 18лет</w:t>
            </w:r>
          </w:p>
        </w:tc>
        <w:tc>
          <w:tcPr>
            <w:tcW w:w="3191" w:type="dxa"/>
            <w:shd w:val="clear" w:color="auto" w:fill="auto"/>
          </w:tcPr>
          <w:p w:rsidR="00C64AFE" w:rsidRPr="00C64AFE" w:rsidRDefault="00437EE5" w:rsidP="00BD1433">
            <w:pPr>
              <w:jc w:val="both"/>
              <w:rPr>
                <w:rFonts w:ascii="Times New Roman" w:hAnsi="Times New Roman" w:cs="Times New Roman"/>
                <w:sz w:val="24"/>
                <w:szCs w:val="24"/>
              </w:rPr>
            </w:pPr>
            <w:r>
              <w:rPr>
                <w:rFonts w:ascii="Times New Roman" w:hAnsi="Times New Roman" w:cs="Times New Roman"/>
                <w:sz w:val="24"/>
                <w:szCs w:val="24"/>
              </w:rPr>
              <w:t>6</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5</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Лиц мужского пола</w:t>
            </w:r>
          </w:p>
        </w:tc>
        <w:tc>
          <w:tcPr>
            <w:tcW w:w="3191" w:type="dxa"/>
            <w:shd w:val="clear" w:color="auto" w:fill="auto"/>
          </w:tcPr>
          <w:p w:rsidR="00C64AFE" w:rsidRPr="00C64AFE" w:rsidRDefault="00206627" w:rsidP="00437EE5">
            <w:pPr>
              <w:jc w:val="both"/>
              <w:rPr>
                <w:rFonts w:ascii="Times New Roman" w:hAnsi="Times New Roman" w:cs="Times New Roman"/>
                <w:sz w:val="24"/>
                <w:szCs w:val="24"/>
              </w:rPr>
            </w:pPr>
            <w:r>
              <w:rPr>
                <w:rFonts w:ascii="Times New Roman" w:hAnsi="Times New Roman" w:cs="Times New Roman"/>
                <w:sz w:val="24"/>
                <w:szCs w:val="24"/>
              </w:rPr>
              <w:t>4</w:t>
            </w:r>
            <w:r w:rsidR="00437EE5">
              <w:rPr>
                <w:rFonts w:ascii="Times New Roman" w:hAnsi="Times New Roman" w:cs="Times New Roman"/>
                <w:sz w:val="24"/>
                <w:szCs w:val="24"/>
              </w:rPr>
              <w:t>0</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6</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Лиц женского пола</w:t>
            </w:r>
          </w:p>
        </w:tc>
        <w:tc>
          <w:tcPr>
            <w:tcW w:w="3191" w:type="dxa"/>
            <w:shd w:val="clear" w:color="auto" w:fill="auto"/>
          </w:tcPr>
          <w:p w:rsidR="00C64AFE" w:rsidRPr="00C64AFE" w:rsidRDefault="00437EE5" w:rsidP="00BD1433">
            <w:pPr>
              <w:jc w:val="both"/>
              <w:rPr>
                <w:rFonts w:ascii="Times New Roman" w:hAnsi="Times New Roman" w:cs="Times New Roman"/>
                <w:sz w:val="24"/>
                <w:szCs w:val="24"/>
              </w:rPr>
            </w:pPr>
            <w:r>
              <w:rPr>
                <w:rFonts w:ascii="Times New Roman" w:hAnsi="Times New Roman" w:cs="Times New Roman"/>
                <w:sz w:val="24"/>
                <w:szCs w:val="24"/>
              </w:rPr>
              <w:t>41</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7</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Количество семей всего</w:t>
            </w:r>
          </w:p>
        </w:tc>
        <w:tc>
          <w:tcPr>
            <w:tcW w:w="3191" w:type="dxa"/>
            <w:shd w:val="clear" w:color="auto" w:fill="auto"/>
          </w:tcPr>
          <w:p w:rsidR="00C64AFE" w:rsidRPr="00C64AFE" w:rsidRDefault="00437EE5" w:rsidP="00BD1433">
            <w:pPr>
              <w:jc w:val="both"/>
              <w:rPr>
                <w:rFonts w:ascii="Times New Roman" w:hAnsi="Times New Roman" w:cs="Times New Roman"/>
                <w:sz w:val="24"/>
                <w:szCs w:val="24"/>
              </w:rPr>
            </w:pPr>
            <w:r>
              <w:rPr>
                <w:rFonts w:ascii="Times New Roman" w:hAnsi="Times New Roman" w:cs="Times New Roman"/>
                <w:sz w:val="24"/>
                <w:szCs w:val="24"/>
              </w:rPr>
              <w:t>49</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8</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Полных</w:t>
            </w:r>
          </w:p>
        </w:tc>
        <w:tc>
          <w:tcPr>
            <w:tcW w:w="3191" w:type="dxa"/>
            <w:shd w:val="clear" w:color="auto" w:fill="auto"/>
          </w:tcPr>
          <w:p w:rsidR="00C64AFE" w:rsidRPr="00C64AFE" w:rsidRDefault="00437EE5" w:rsidP="00BD1433">
            <w:pPr>
              <w:jc w:val="both"/>
              <w:rPr>
                <w:rFonts w:ascii="Times New Roman" w:hAnsi="Times New Roman" w:cs="Times New Roman"/>
                <w:sz w:val="24"/>
                <w:szCs w:val="24"/>
              </w:rPr>
            </w:pPr>
            <w:r>
              <w:rPr>
                <w:rFonts w:ascii="Times New Roman" w:hAnsi="Times New Roman" w:cs="Times New Roman"/>
                <w:sz w:val="24"/>
                <w:szCs w:val="24"/>
              </w:rPr>
              <w:t>30</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9</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Неполных</w:t>
            </w:r>
          </w:p>
        </w:tc>
        <w:tc>
          <w:tcPr>
            <w:tcW w:w="3191" w:type="dxa"/>
            <w:shd w:val="clear" w:color="auto" w:fill="auto"/>
          </w:tcPr>
          <w:p w:rsidR="00C64AFE" w:rsidRPr="00C64AFE" w:rsidRDefault="00437EE5" w:rsidP="00BD1433">
            <w:pPr>
              <w:jc w:val="both"/>
              <w:rPr>
                <w:rFonts w:ascii="Times New Roman" w:hAnsi="Times New Roman" w:cs="Times New Roman"/>
                <w:sz w:val="24"/>
                <w:szCs w:val="24"/>
              </w:rPr>
            </w:pPr>
            <w:r>
              <w:rPr>
                <w:rFonts w:ascii="Times New Roman" w:hAnsi="Times New Roman" w:cs="Times New Roman"/>
                <w:sz w:val="24"/>
                <w:szCs w:val="24"/>
              </w:rPr>
              <w:t>19</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10</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Многодетных</w:t>
            </w:r>
          </w:p>
        </w:tc>
        <w:tc>
          <w:tcPr>
            <w:tcW w:w="3191" w:type="dxa"/>
            <w:shd w:val="clear" w:color="auto" w:fill="auto"/>
          </w:tcPr>
          <w:p w:rsidR="00C64AFE" w:rsidRPr="00206627" w:rsidRDefault="00CD5119" w:rsidP="00BD1433">
            <w:pPr>
              <w:jc w:val="both"/>
              <w:rPr>
                <w:rFonts w:ascii="Times New Roman" w:hAnsi="Times New Roman" w:cs="Times New Roman"/>
                <w:sz w:val="24"/>
                <w:szCs w:val="24"/>
                <w:highlight w:val="yellow"/>
              </w:rPr>
            </w:pPr>
            <w:r w:rsidRPr="00CD5119">
              <w:rPr>
                <w:rFonts w:ascii="Times New Roman" w:hAnsi="Times New Roman" w:cs="Times New Roman"/>
                <w:sz w:val="24"/>
                <w:szCs w:val="24"/>
              </w:rPr>
              <w:t>15</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11</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Малообеспеченных</w:t>
            </w:r>
          </w:p>
        </w:tc>
        <w:tc>
          <w:tcPr>
            <w:tcW w:w="3191" w:type="dxa"/>
            <w:shd w:val="clear" w:color="auto" w:fill="auto"/>
          </w:tcPr>
          <w:p w:rsidR="00C64AFE" w:rsidRPr="00206627" w:rsidRDefault="00437EE5" w:rsidP="00BD1433">
            <w:pPr>
              <w:jc w:val="both"/>
              <w:rPr>
                <w:rFonts w:ascii="Times New Roman" w:hAnsi="Times New Roman" w:cs="Times New Roman"/>
                <w:sz w:val="24"/>
                <w:szCs w:val="24"/>
                <w:highlight w:val="yellow"/>
              </w:rPr>
            </w:pPr>
            <w:r>
              <w:rPr>
                <w:rFonts w:ascii="Times New Roman" w:hAnsi="Times New Roman" w:cs="Times New Roman"/>
                <w:sz w:val="24"/>
                <w:szCs w:val="24"/>
              </w:rPr>
              <w:t>25</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12</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Количество опекаемых</w:t>
            </w:r>
          </w:p>
        </w:tc>
        <w:tc>
          <w:tcPr>
            <w:tcW w:w="3191" w:type="dxa"/>
            <w:shd w:val="clear" w:color="auto" w:fill="auto"/>
          </w:tcPr>
          <w:p w:rsidR="00C64AFE" w:rsidRPr="00206627" w:rsidRDefault="00437EE5" w:rsidP="00BD1433">
            <w:pPr>
              <w:jc w:val="both"/>
              <w:rPr>
                <w:rFonts w:ascii="Times New Roman" w:hAnsi="Times New Roman" w:cs="Times New Roman"/>
                <w:sz w:val="24"/>
                <w:szCs w:val="24"/>
                <w:highlight w:val="yellow"/>
              </w:rPr>
            </w:pPr>
            <w:r>
              <w:rPr>
                <w:rFonts w:ascii="Times New Roman" w:hAnsi="Times New Roman" w:cs="Times New Roman"/>
                <w:sz w:val="24"/>
                <w:szCs w:val="24"/>
              </w:rPr>
              <w:t>5</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w:t>
            </w:r>
            <w:r w:rsidR="00026642">
              <w:rPr>
                <w:rFonts w:ascii="Times New Roman" w:hAnsi="Times New Roman" w:cs="Times New Roman"/>
                <w:sz w:val="24"/>
                <w:szCs w:val="24"/>
              </w:rPr>
              <w:t>3</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 xml:space="preserve">Количество детей на </w:t>
            </w:r>
            <w:proofErr w:type="spellStart"/>
            <w:r w:rsidRPr="00C64AFE">
              <w:rPr>
                <w:rFonts w:ascii="Times New Roman" w:hAnsi="Times New Roman" w:cs="Times New Roman"/>
                <w:sz w:val="24"/>
                <w:szCs w:val="24"/>
              </w:rPr>
              <w:t>внутришкольном</w:t>
            </w:r>
            <w:proofErr w:type="spellEnd"/>
            <w:r w:rsidRPr="00C64AFE">
              <w:rPr>
                <w:rFonts w:ascii="Times New Roman" w:hAnsi="Times New Roman" w:cs="Times New Roman"/>
                <w:sz w:val="24"/>
                <w:szCs w:val="24"/>
              </w:rPr>
              <w:t xml:space="preserve"> учёте</w:t>
            </w:r>
          </w:p>
        </w:tc>
        <w:tc>
          <w:tcPr>
            <w:tcW w:w="3191" w:type="dxa"/>
            <w:shd w:val="clear" w:color="auto" w:fill="auto"/>
          </w:tcPr>
          <w:p w:rsidR="00C64AFE" w:rsidRPr="00206627" w:rsidRDefault="00026642" w:rsidP="00BD1433">
            <w:pPr>
              <w:jc w:val="both"/>
              <w:rPr>
                <w:rFonts w:ascii="Times New Roman" w:hAnsi="Times New Roman" w:cs="Times New Roman"/>
                <w:sz w:val="24"/>
                <w:szCs w:val="24"/>
                <w:highlight w:val="yellow"/>
              </w:rPr>
            </w:pPr>
            <w:r>
              <w:rPr>
                <w:rFonts w:ascii="Times New Roman" w:hAnsi="Times New Roman" w:cs="Times New Roman"/>
                <w:sz w:val="24"/>
                <w:szCs w:val="24"/>
              </w:rPr>
              <w:t>1</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w:t>
            </w:r>
            <w:r w:rsidR="00026642">
              <w:rPr>
                <w:rFonts w:ascii="Times New Roman" w:hAnsi="Times New Roman" w:cs="Times New Roman"/>
                <w:sz w:val="24"/>
                <w:szCs w:val="24"/>
              </w:rPr>
              <w:t>4</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Количество детей инвалидов</w:t>
            </w:r>
          </w:p>
        </w:tc>
        <w:tc>
          <w:tcPr>
            <w:tcW w:w="3191" w:type="dxa"/>
            <w:shd w:val="clear" w:color="auto" w:fill="auto"/>
          </w:tcPr>
          <w:p w:rsidR="00C64AFE" w:rsidRPr="00206627" w:rsidRDefault="00C64AFE" w:rsidP="00BD1433">
            <w:pPr>
              <w:jc w:val="both"/>
              <w:rPr>
                <w:rFonts w:ascii="Times New Roman" w:hAnsi="Times New Roman" w:cs="Times New Roman"/>
                <w:sz w:val="24"/>
                <w:szCs w:val="24"/>
                <w:highlight w:val="yellow"/>
              </w:rPr>
            </w:pPr>
            <w:r w:rsidRPr="00CD5119">
              <w:rPr>
                <w:rFonts w:ascii="Times New Roman" w:hAnsi="Times New Roman" w:cs="Times New Roman"/>
                <w:sz w:val="24"/>
                <w:szCs w:val="24"/>
              </w:rPr>
              <w:t>2</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w:t>
            </w:r>
            <w:r w:rsidR="00026642">
              <w:rPr>
                <w:rFonts w:ascii="Times New Roman" w:hAnsi="Times New Roman" w:cs="Times New Roman"/>
                <w:sz w:val="24"/>
                <w:szCs w:val="24"/>
              </w:rPr>
              <w:t>5</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Количество детей ПДН</w:t>
            </w:r>
          </w:p>
        </w:tc>
        <w:tc>
          <w:tcPr>
            <w:tcW w:w="3191" w:type="dxa"/>
            <w:shd w:val="clear" w:color="auto" w:fill="auto"/>
          </w:tcPr>
          <w:p w:rsidR="00C64AFE" w:rsidRPr="00206627" w:rsidRDefault="00026642" w:rsidP="00BD1433">
            <w:pPr>
              <w:jc w:val="both"/>
              <w:rPr>
                <w:rFonts w:ascii="Times New Roman" w:hAnsi="Times New Roman" w:cs="Times New Roman"/>
                <w:sz w:val="24"/>
                <w:szCs w:val="24"/>
                <w:highlight w:val="yellow"/>
              </w:rPr>
            </w:pPr>
            <w:r>
              <w:rPr>
                <w:rFonts w:ascii="Times New Roman" w:hAnsi="Times New Roman" w:cs="Times New Roman"/>
                <w:sz w:val="24"/>
                <w:szCs w:val="24"/>
              </w:rPr>
              <w:t>1</w:t>
            </w:r>
          </w:p>
        </w:tc>
      </w:tr>
      <w:tr w:rsidR="00C64AFE" w:rsidRPr="00C64AFE" w:rsidTr="00437EE5">
        <w:tc>
          <w:tcPr>
            <w:tcW w:w="817"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1</w:t>
            </w:r>
            <w:r w:rsidR="00026642">
              <w:rPr>
                <w:rFonts w:ascii="Times New Roman" w:hAnsi="Times New Roman" w:cs="Times New Roman"/>
                <w:sz w:val="24"/>
                <w:szCs w:val="24"/>
              </w:rPr>
              <w:t>6</w:t>
            </w:r>
          </w:p>
        </w:tc>
        <w:tc>
          <w:tcPr>
            <w:tcW w:w="5563" w:type="dxa"/>
            <w:shd w:val="clear" w:color="auto" w:fill="auto"/>
          </w:tcPr>
          <w:p w:rsidR="00C64AFE" w:rsidRPr="00C64AFE" w:rsidRDefault="00C64AFE" w:rsidP="00BD1433">
            <w:pPr>
              <w:jc w:val="both"/>
              <w:rPr>
                <w:rFonts w:ascii="Times New Roman" w:hAnsi="Times New Roman" w:cs="Times New Roman"/>
                <w:sz w:val="24"/>
                <w:szCs w:val="24"/>
              </w:rPr>
            </w:pPr>
            <w:r w:rsidRPr="00C64AFE">
              <w:rPr>
                <w:rFonts w:ascii="Times New Roman" w:hAnsi="Times New Roman" w:cs="Times New Roman"/>
                <w:sz w:val="24"/>
                <w:szCs w:val="24"/>
              </w:rPr>
              <w:t>Количество детей в банке особого внимания</w:t>
            </w:r>
          </w:p>
        </w:tc>
        <w:tc>
          <w:tcPr>
            <w:tcW w:w="3191" w:type="dxa"/>
            <w:shd w:val="clear" w:color="auto" w:fill="auto"/>
          </w:tcPr>
          <w:p w:rsidR="00C64AFE" w:rsidRPr="00206627" w:rsidRDefault="00437EE5" w:rsidP="00BD1433">
            <w:pPr>
              <w:jc w:val="both"/>
              <w:rPr>
                <w:rFonts w:ascii="Times New Roman" w:hAnsi="Times New Roman" w:cs="Times New Roman"/>
                <w:sz w:val="24"/>
                <w:szCs w:val="24"/>
                <w:highlight w:val="yellow"/>
              </w:rPr>
            </w:pPr>
            <w:r>
              <w:rPr>
                <w:rFonts w:ascii="Times New Roman" w:hAnsi="Times New Roman" w:cs="Times New Roman"/>
                <w:sz w:val="24"/>
                <w:szCs w:val="24"/>
              </w:rPr>
              <w:t>1</w:t>
            </w:r>
          </w:p>
        </w:tc>
      </w:tr>
    </w:tbl>
    <w:p w:rsidR="00C64AFE" w:rsidRPr="00B819D0" w:rsidRDefault="00C64AFE" w:rsidP="00BD1433">
      <w:pPr>
        <w:pStyle w:val="ConsPlusNormal"/>
        <w:ind w:firstLine="709"/>
        <w:jc w:val="both"/>
        <w:rPr>
          <w:rFonts w:ascii="Arial" w:hAnsi="Arial" w:cs="Arial"/>
        </w:rPr>
      </w:pPr>
    </w:p>
    <w:p w:rsidR="0018388D" w:rsidRPr="00806DC5" w:rsidRDefault="0018388D" w:rsidP="00BD1433">
      <w:pPr>
        <w:pStyle w:val="ConsPlusNormal"/>
        <w:ind w:firstLine="709"/>
        <w:jc w:val="both"/>
        <w:rPr>
          <w:rFonts w:ascii="Arial" w:hAnsi="Arial" w:cs="Arial"/>
          <w:b/>
        </w:rPr>
      </w:pPr>
      <w:r w:rsidRPr="00806DC5">
        <w:rPr>
          <w:rFonts w:ascii="Arial" w:hAnsi="Arial" w:cs="Arial"/>
          <w:b/>
        </w:rPr>
        <w:t>2. Содержание образовательной деятельности:</w:t>
      </w:r>
    </w:p>
    <w:p w:rsidR="00806DC5" w:rsidRPr="00C14939" w:rsidRDefault="00806DC5" w:rsidP="00BD1433">
      <w:pPr>
        <w:pStyle w:val="ConsPlusNormal"/>
        <w:ind w:firstLine="709"/>
        <w:jc w:val="both"/>
        <w:rPr>
          <w:rFonts w:ascii="Arial" w:hAnsi="Arial" w:cs="Arial"/>
          <w:sz w:val="24"/>
          <w:szCs w:val="24"/>
        </w:rPr>
      </w:pPr>
      <w:r w:rsidRPr="00B819D0">
        <w:rPr>
          <w:rFonts w:ascii="Arial" w:hAnsi="Arial" w:cs="Arial"/>
        </w:rPr>
        <w:t>2.1. Образовательная программа. Концепция развития образовательной организации</w:t>
      </w:r>
    </w:p>
    <w:p w:rsidR="00806DC5" w:rsidRPr="00C14939" w:rsidRDefault="00806DC5" w:rsidP="00BD1433">
      <w:pPr>
        <w:spacing w:after="0" w:line="240" w:lineRule="auto"/>
        <w:ind w:firstLine="709"/>
        <w:jc w:val="both"/>
        <w:rPr>
          <w:rFonts w:ascii="Times New Roman" w:hAnsi="Times New Roman" w:cs="Times New Roman"/>
          <w:sz w:val="24"/>
          <w:szCs w:val="24"/>
        </w:rPr>
      </w:pPr>
      <w:r w:rsidRPr="00C14939">
        <w:rPr>
          <w:rFonts w:ascii="Times New Roman" w:hAnsi="Times New Roman" w:cs="Times New Roman"/>
          <w:sz w:val="24"/>
          <w:szCs w:val="24"/>
        </w:rPr>
        <w:t xml:space="preserve">Образовательная деятельность в Школе организуется в соответствии с Федеральным законом от 29.12.2012 №273-ФЗ «Об образовании в Российской Федерации», Постановлением Главного государственного санитарного врача РФ от 29.12.2010 №189 «Об утверждении </w:t>
      </w:r>
      <w:proofErr w:type="spellStart"/>
      <w:r w:rsidRPr="00C14939">
        <w:rPr>
          <w:rFonts w:ascii="Times New Roman" w:hAnsi="Times New Roman" w:cs="Times New Roman"/>
          <w:sz w:val="24"/>
          <w:szCs w:val="24"/>
        </w:rPr>
        <w:t>СанПиН</w:t>
      </w:r>
      <w:proofErr w:type="spellEnd"/>
      <w:r w:rsidRPr="00C14939">
        <w:rPr>
          <w:rFonts w:ascii="Times New Roman" w:hAnsi="Times New Roman" w:cs="Times New Roman"/>
          <w:sz w:val="24"/>
          <w:szCs w:val="24"/>
        </w:rPr>
        <w:t xml:space="preserve"> 2.4.2.2821-10</w:t>
      </w:r>
      <w:r w:rsidRPr="00C14939">
        <w:rPr>
          <w:rFonts w:ascii="Times New Roman" w:hAnsi="Times New Roman" w:cs="Times New Roman"/>
          <w:color w:val="000000"/>
          <w:kern w:val="2"/>
          <w:sz w:val="24"/>
          <w:szCs w:val="24"/>
        </w:rPr>
        <w:t>«Санитарно-эпидемиологические требования к условиям и организации обучения в общеобразовательных учреждениях» (с изменениями и дополнениями)</w:t>
      </w:r>
      <w:r w:rsidRPr="00C14939">
        <w:rPr>
          <w:rFonts w:ascii="Times New Roman" w:hAnsi="Times New Roman" w:cs="Times New Roman"/>
          <w:sz w:val="24"/>
          <w:szCs w:val="24"/>
        </w:rPr>
        <w:t xml:space="preserve">, с учетом требований ФГОС начального общего, основного общего, среднего общего образования, а также федерального базисного учебного плана, основными образовательными </w:t>
      </w:r>
      <w:r w:rsidRPr="00C14939">
        <w:rPr>
          <w:rFonts w:ascii="Times New Roman" w:hAnsi="Times New Roman" w:cs="Times New Roman"/>
          <w:sz w:val="24"/>
          <w:szCs w:val="24"/>
        </w:rPr>
        <w:lastRenderedPageBreak/>
        <w:t>программами по уровням, включая учебные планы всех ступеней образования, годовой календарный график, расписание занятий.</w:t>
      </w:r>
    </w:p>
    <w:p w:rsidR="00806DC5" w:rsidRPr="00C14939" w:rsidRDefault="00206627" w:rsidP="00BD143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w:t>
      </w:r>
      <w:r w:rsidR="00BD5E7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w:t>
      </w:r>
      <w:r w:rsidR="00BD5E7E">
        <w:rPr>
          <w:rFonts w:ascii="Times New Roman" w:eastAsia="Times New Roman" w:hAnsi="Times New Roman" w:cs="Times New Roman"/>
          <w:sz w:val="24"/>
          <w:szCs w:val="24"/>
          <w:lang w:eastAsia="ru-RU"/>
        </w:rPr>
        <w:t>19</w:t>
      </w:r>
      <w:r w:rsidR="00806DC5" w:rsidRPr="00C14939">
        <w:rPr>
          <w:rFonts w:ascii="Times New Roman" w:eastAsia="Times New Roman" w:hAnsi="Times New Roman" w:cs="Times New Roman"/>
          <w:sz w:val="24"/>
          <w:szCs w:val="24"/>
          <w:lang w:eastAsia="ru-RU"/>
        </w:rPr>
        <w:t xml:space="preserve"> учебном году школой реализуются федеральные государственные образовательные стандарты общего образования  на уровне начального общего образования (в 1-4 классах) и осн</w:t>
      </w:r>
      <w:r>
        <w:rPr>
          <w:rFonts w:ascii="Times New Roman" w:eastAsia="Times New Roman" w:hAnsi="Times New Roman" w:cs="Times New Roman"/>
          <w:sz w:val="24"/>
          <w:szCs w:val="24"/>
          <w:lang w:eastAsia="ru-RU"/>
        </w:rPr>
        <w:t>овного общего образования (в 5-</w:t>
      </w:r>
      <w:r w:rsidR="00BD5E7E">
        <w:rPr>
          <w:rFonts w:ascii="Times New Roman" w:eastAsia="Times New Roman" w:hAnsi="Times New Roman" w:cs="Times New Roman"/>
          <w:sz w:val="24"/>
          <w:szCs w:val="24"/>
          <w:lang w:eastAsia="ru-RU"/>
        </w:rPr>
        <w:t>8</w:t>
      </w:r>
      <w:r w:rsidR="00806DC5" w:rsidRPr="00C14939">
        <w:rPr>
          <w:rFonts w:ascii="Times New Roman" w:eastAsia="Times New Roman" w:hAnsi="Times New Roman" w:cs="Times New Roman"/>
          <w:sz w:val="24"/>
          <w:szCs w:val="24"/>
          <w:lang w:eastAsia="ru-RU"/>
        </w:rPr>
        <w:t xml:space="preserve"> классах).</w:t>
      </w:r>
    </w:p>
    <w:p w:rsidR="00806DC5" w:rsidRPr="00C14939" w:rsidRDefault="00806DC5" w:rsidP="00BD1433">
      <w:pPr>
        <w:spacing w:after="0" w:line="240" w:lineRule="auto"/>
        <w:ind w:firstLine="709"/>
        <w:jc w:val="both"/>
        <w:rPr>
          <w:rFonts w:ascii="Times New Roman" w:eastAsia="@Arial Unicode MS" w:hAnsi="Times New Roman" w:cs="Times New Roman"/>
          <w:kern w:val="2"/>
          <w:sz w:val="24"/>
          <w:szCs w:val="24"/>
          <w:lang w:eastAsia="ru-RU"/>
        </w:rPr>
      </w:pPr>
      <w:r w:rsidRPr="00C14939">
        <w:rPr>
          <w:rFonts w:ascii="Times New Roman" w:eastAsia="@Arial Unicode MS" w:hAnsi="Times New Roman" w:cs="Times New Roman"/>
          <w:kern w:val="2"/>
          <w:sz w:val="24"/>
          <w:szCs w:val="24"/>
          <w:lang w:eastAsia="ru-RU"/>
        </w:rPr>
        <w:t>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w:t>
      </w:r>
    </w:p>
    <w:p w:rsidR="00806DC5" w:rsidRPr="00C14939" w:rsidRDefault="00806DC5" w:rsidP="00BD1433">
      <w:pPr>
        <w:spacing w:after="0" w:line="240" w:lineRule="auto"/>
        <w:ind w:firstLine="709"/>
        <w:jc w:val="both"/>
        <w:rPr>
          <w:rFonts w:ascii="Times New Roman" w:eastAsia="@Arial Unicode MS" w:hAnsi="Times New Roman" w:cs="Times New Roman"/>
          <w:kern w:val="2"/>
          <w:sz w:val="24"/>
          <w:szCs w:val="24"/>
          <w:lang w:eastAsia="ru-RU"/>
        </w:rPr>
      </w:pPr>
      <w:r w:rsidRPr="00C14939">
        <w:rPr>
          <w:rFonts w:ascii="Times New Roman" w:eastAsia="@Arial Unicode MS" w:hAnsi="Times New Roman" w:cs="Times New Roman"/>
          <w:kern w:val="2"/>
          <w:sz w:val="24"/>
          <w:szCs w:val="24"/>
          <w:lang w:eastAsia="ru-RU"/>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не  более 3345 часов.</w:t>
      </w:r>
    </w:p>
    <w:p w:rsidR="00806DC5" w:rsidRPr="00C14939" w:rsidRDefault="00806DC5" w:rsidP="00BD1433">
      <w:pPr>
        <w:spacing w:after="0" w:line="240" w:lineRule="auto"/>
        <w:ind w:firstLine="709"/>
        <w:jc w:val="both"/>
        <w:rPr>
          <w:rFonts w:ascii="Times New Roman" w:eastAsia="@Arial Unicode MS" w:hAnsi="Times New Roman" w:cs="Times New Roman"/>
          <w:kern w:val="2"/>
          <w:sz w:val="24"/>
          <w:szCs w:val="24"/>
          <w:lang w:eastAsia="ru-RU"/>
        </w:rPr>
      </w:pPr>
      <w:r w:rsidRPr="00C14939">
        <w:rPr>
          <w:rFonts w:ascii="Times New Roman" w:eastAsia="@Arial Unicode MS" w:hAnsi="Times New Roman" w:cs="Times New Roman"/>
          <w:kern w:val="2"/>
          <w:sz w:val="24"/>
          <w:szCs w:val="24"/>
          <w:lang w:eastAsia="ru-RU"/>
        </w:rPr>
        <w:t>Продолжительность у</w:t>
      </w:r>
      <w:r w:rsidR="00206627">
        <w:rPr>
          <w:rFonts w:ascii="Times New Roman" w:eastAsia="@Arial Unicode MS" w:hAnsi="Times New Roman" w:cs="Times New Roman"/>
          <w:kern w:val="2"/>
          <w:sz w:val="24"/>
          <w:szCs w:val="24"/>
          <w:lang w:eastAsia="ru-RU"/>
        </w:rPr>
        <w:t>чебного года для обучающихся 5-</w:t>
      </w:r>
      <w:r w:rsidR="00026642">
        <w:rPr>
          <w:rFonts w:ascii="Times New Roman" w:eastAsia="@Arial Unicode MS" w:hAnsi="Times New Roman" w:cs="Times New Roman"/>
          <w:kern w:val="2"/>
          <w:sz w:val="24"/>
          <w:szCs w:val="24"/>
          <w:lang w:eastAsia="ru-RU"/>
        </w:rPr>
        <w:t>8</w:t>
      </w:r>
      <w:r w:rsidRPr="00C14939">
        <w:rPr>
          <w:rFonts w:ascii="Times New Roman" w:eastAsia="@Arial Unicode MS" w:hAnsi="Times New Roman" w:cs="Times New Roman"/>
          <w:kern w:val="2"/>
          <w:sz w:val="24"/>
          <w:szCs w:val="24"/>
          <w:lang w:eastAsia="ru-RU"/>
        </w:rPr>
        <w:t xml:space="preserve"> классов, реализующих ФГОС ООО, составляет 34 учебные недели; количество учебных занятий за 5 лет (с 5 по </w:t>
      </w:r>
      <w:r w:rsidR="00026642">
        <w:rPr>
          <w:rFonts w:ascii="Times New Roman" w:eastAsia="@Arial Unicode MS" w:hAnsi="Times New Roman" w:cs="Times New Roman"/>
          <w:kern w:val="2"/>
          <w:sz w:val="24"/>
          <w:szCs w:val="24"/>
          <w:lang w:eastAsia="ru-RU"/>
        </w:rPr>
        <w:t>8</w:t>
      </w:r>
      <w:r w:rsidRPr="00C14939">
        <w:rPr>
          <w:rFonts w:ascii="Times New Roman" w:eastAsia="@Arial Unicode MS" w:hAnsi="Times New Roman" w:cs="Times New Roman"/>
          <w:kern w:val="2"/>
          <w:sz w:val="24"/>
          <w:szCs w:val="24"/>
          <w:lang w:eastAsia="ru-RU"/>
        </w:rPr>
        <w:t xml:space="preserve"> классы) составляет не  более 6020 часов.</w:t>
      </w:r>
    </w:p>
    <w:p w:rsidR="00806DC5" w:rsidRPr="00C14939" w:rsidRDefault="00806DC5" w:rsidP="00BD1433">
      <w:pPr>
        <w:spacing w:after="0" w:line="240" w:lineRule="auto"/>
        <w:ind w:firstLine="709"/>
        <w:jc w:val="both"/>
        <w:rPr>
          <w:rFonts w:ascii="Times New Roman" w:eastAsia="@Arial Unicode MS" w:hAnsi="Times New Roman" w:cs="Times New Roman"/>
          <w:kern w:val="2"/>
          <w:sz w:val="24"/>
          <w:szCs w:val="24"/>
          <w:lang w:eastAsia="ru-RU"/>
        </w:rPr>
      </w:pPr>
      <w:r w:rsidRPr="00C14939">
        <w:rPr>
          <w:rFonts w:ascii="Times New Roman" w:eastAsia="@Arial Unicode MS" w:hAnsi="Times New Roman" w:cs="Times New Roman"/>
          <w:kern w:val="2"/>
          <w:sz w:val="24"/>
          <w:szCs w:val="24"/>
          <w:lang w:eastAsia="ru-RU"/>
        </w:rPr>
        <w:t>Продолжительность учебного года для обучающихся 9 и 11 классов (без учета государственной итоговой аттестации) составляет 34 учебные недели;  для обучающихся 10 классов (БУП-2004) - 3</w:t>
      </w:r>
      <w:r w:rsidR="00BD5E7E">
        <w:rPr>
          <w:rFonts w:ascii="Times New Roman" w:eastAsia="@Arial Unicode MS" w:hAnsi="Times New Roman" w:cs="Times New Roman"/>
          <w:kern w:val="2"/>
          <w:sz w:val="24"/>
          <w:szCs w:val="24"/>
          <w:lang w:eastAsia="ru-RU"/>
        </w:rPr>
        <w:t>4</w:t>
      </w:r>
      <w:r w:rsidRPr="00C14939">
        <w:rPr>
          <w:rFonts w:ascii="Times New Roman" w:eastAsia="@Arial Unicode MS" w:hAnsi="Times New Roman" w:cs="Times New Roman"/>
          <w:kern w:val="2"/>
          <w:sz w:val="24"/>
          <w:szCs w:val="24"/>
          <w:lang w:eastAsia="ru-RU"/>
        </w:rPr>
        <w:t xml:space="preserve"> учебны</w:t>
      </w:r>
      <w:r w:rsidR="00BD5E7E">
        <w:rPr>
          <w:rFonts w:ascii="Times New Roman" w:eastAsia="@Arial Unicode MS" w:hAnsi="Times New Roman" w:cs="Times New Roman"/>
          <w:kern w:val="2"/>
          <w:sz w:val="24"/>
          <w:szCs w:val="24"/>
          <w:lang w:eastAsia="ru-RU"/>
        </w:rPr>
        <w:t>е</w:t>
      </w:r>
      <w:r w:rsidRPr="00C14939">
        <w:rPr>
          <w:rFonts w:ascii="Times New Roman" w:eastAsia="@Arial Unicode MS" w:hAnsi="Times New Roman" w:cs="Times New Roman"/>
          <w:kern w:val="2"/>
          <w:sz w:val="24"/>
          <w:szCs w:val="24"/>
          <w:lang w:eastAsia="ru-RU"/>
        </w:rPr>
        <w:t xml:space="preserve"> недел</w:t>
      </w:r>
      <w:r w:rsidR="00BD5E7E">
        <w:rPr>
          <w:rFonts w:ascii="Times New Roman" w:eastAsia="@Arial Unicode MS" w:hAnsi="Times New Roman" w:cs="Times New Roman"/>
          <w:kern w:val="2"/>
          <w:sz w:val="24"/>
          <w:szCs w:val="24"/>
          <w:lang w:eastAsia="ru-RU"/>
        </w:rPr>
        <w:t>и</w:t>
      </w:r>
      <w:r w:rsidRPr="00C14939">
        <w:rPr>
          <w:rFonts w:ascii="Times New Roman" w:eastAsia="@Arial Unicode MS" w:hAnsi="Times New Roman" w:cs="Times New Roman"/>
          <w:kern w:val="2"/>
          <w:sz w:val="24"/>
          <w:szCs w:val="24"/>
          <w:lang w:eastAsia="ru-RU"/>
        </w:rPr>
        <w:t>.</w:t>
      </w:r>
    </w:p>
    <w:p w:rsidR="00806DC5" w:rsidRDefault="00806DC5" w:rsidP="00BD1433">
      <w:pPr>
        <w:spacing w:after="0" w:line="240" w:lineRule="auto"/>
        <w:ind w:firstLine="709"/>
        <w:jc w:val="both"/>
        <w:rPr>
          <w:rFonts w:ascii="Times New Roman" w:hAnsi="Times New Roman" w:cs="Times New Roman"/>
          <w:sz w:val="24"/>
          <w:szCs w:val="24"/>
        </w:rPr>
      </w:pPr>
      <w:r w:rsidRPr="00C14939">
        <w:rPr>
          <w:rFonts w:ascii="Times New Roman" w:eastAsia="Times New Roman" w:hAnsi="Times New Roman" w:cs="Times New Roman"/>
          <w:sz w:val="24"/>
          <w:szCs w:val="24"/>
          <w:lang w:eastAsia="ru-RU"/>
        </w:rPr>
        <w:t>Для всех учащихся Школы решением педагогического совета школы определен 5-тидневный режим работы</w:t>
      </w:r>
      <w:r w:rsidRPr="00F16878">
        <w:rPr>
          <w:rFonts w:ascii="Times New Roman" w:eastAsia="Times New Roman" w:hAnsi="Times New Roman" w:cs="Times New Roman"/>
          <w:sz w:val="24"/>
          <w:szCs w:val="24"/>
          <w:lang w:eastAsia="ru-RU"/>
        </w:rPr>
        <w:t>.</w:t>
      </w:r>
    </w:p>
    <w:p w:rsidR="00806DC5" w:rsidRPr="00F16878" w:rsidRDefault="00806DC5" w:rsidP="00BD1433">
      <w:pPr>
        <w:spacing w:after="0" w:line="240" w:lineRule="auto"/>
        <w:ind w:firstLine="709"/>
        <w:jc w:val="both"/>
        <w:rPr>
          <w:rFonts w:ascii="Times New Roman" w:hAnsi="Times New Roman" w:cs="Times New Roman"/>
          <w:sz w:val="24"/>
          <w:szCs w:val="24"/>
        </w:rPr>
      </w:pPr>
      <w:r w:rsidRPr="00F16878">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806DC5" w:rsidRPr="00F16878" w:rsidRDefault="00806DC5" w:rsidP="00BD1433">
      <w:pPr>
        <w:spacing w:after="0" w:line="240" w:lineRule="auto"/>
        <w:ind w:firstLine="709"/>
        <w:jc w:val="both"/>
        <w:rPr>
          <w:rFonts w:ascii="Times New Roman" w:hAnsi="Times New Roman" w:cs="Times New Roman"/>
          <w:sz w:val="24"/>
          <w:szCs w:val="24"/>
        </w:rPr>
      </w:pPr>
      <w:r w:rsidRPr="00F16878">
        <w:rPr>
          <w:rFonts w:ascii="Times New Roman" w:hAnsi="Times New Roman" w:cs="Times New Roman"/>
          <w:sz w:val="24"/>
          <w:szCs w:val="24"/>
        </w:rPr>
        <w:t>- учебные занятия проводятся по 5-дневной неделе и только в первую смену;</w:t>
      </w:r>
    </w:p>
    <w:p w:rsidR="00806DC5" w:rsidRPr="00F16878" w:rsidRDefault="00806DC5" w:rsidP="00BD1433">
      <w:pPr>
        <w:spacing w:after="0" w:line="240" w:lineRule="auto"/>
        <w:ind w:firstLine="709"/>
        <w:jc w:val="both"/>
        <w:rPr>
          <w:rFonts w:ascii="Times New Roman" w:hAnsi="Times New Roman" w:cs="Times New Roman"/>
          <w:sz w:val="24"/>
          <w:szCs w:val="24"/>
        </w:rPr>
      </w:pPr>
      <w:r w:rsidRPr="00F16878">
        <w:rPr>
          <w:rFonts w:ascii="Times New Roman" w:hAnsi="Times New Roman" w:cs="Times New Roman"/>
          <w:sz w:val="24"/>
          <w:szCs w:val="24"/>
        </w:rPr>
        <w:t xml:space="preserve">- использование «ступенчатого» режима обучения (в сентябре – октябре  по 3 урока в день по 35 минут каждый; в ноябре-декабре – по 4 урока по 35 минут каждый; январь- май – по 4 урока по 40 минут каждый). В 1 классе в соответствии с нормами </w:t>
      </w:r>
      <w:proofErr w:type="spellStart"/>
      <w:r w:rsidRPr="00F16878">
        <w:rPr>
          <w:rFonts w:ascii="Times New Roman" w:hAnsi="Times New Roman" w:cs="Times New Roman"/>
          <w:sz w:val="24"/>
          <w:szCs w:val="24"/>
        </w:rPr>
        <w:t>СанПиН</w:t>
      </w:r>
      <w:proofErr w:type="spellEnd"/>
      <w:r w:rsidRPr="00F16878">
        <w:rPr>
          <w:rFonts w:ascii="Times New Roman" w:hAnsi="Times New Roman" w:cs="Times New Roman"/>
          <w:sz w:val="24"/>
          <w:szCs w:val="24"/>
        </w:rPr>
        <w:t xml:space="preserve"> в середине учебного дня предусмотрена </w:t>
      </w:r>
      <w:r w:rsidRPr="00F16878">
        <w:rPr>
          <w:rFonts w:ascii="Times New Roman" w:hAnsi="Times New Roman" w:cs="Times New Roman"/>
          <w:spacing w:val="2"/>
          <w:sz w:val="24"/>
          <w:szCs w:val="24"/>
          <w:shd w:val="clear" w:color="auto" w:fill="FFFFFF"/>
        </w:rPr>
        <w:t>динамическая пауза продолжительностью не менее 40 минут</w:t>
      </w:r>
      <w:r w:rsidRPr="00F16878">
        <w:rPr>
          <w:rFonts w:ascii="Times New Roman" w:hAnsi="Times New Roman" w:cs="Times New Roman"/>
          <w:sz w:val="24"/>
          <w:szCs w:val="24"/>
        </w:rPr>
        <w:t>.</w:t>
      </w:r>
    </w:p>
    <w:p w:rsidR="00806DC5" w:rsidRPr="003A1AAF" w:rsidRDefault="00806DC5" w:rsidP="00BD1433">
      <w:pPr>
        <w:spacing w:after="0" w:line="240" w:lineRule="auto"/>
        <w:ind w:firstLine="709"/>
        <w:jc w:val="both"/>
        <w:rPr>
          <w:rFonts w:ascii="Times New Roman" w:hAnsi="Times New Roman" w:cs="Times New Roman"/>
          <w:sz w:val="24"/>
          <w:szCs w:val="24"/>
        </w:rPr>
      </w:pPr>
      <w:r w:rsidRPr="003A1AAF">
        <w:rPr>
          <w:rFonts w:ascii="Times New Roman" w:hAnsi="Times New Roman" w:cs="Times New Roman"/>
          <w:sz w:val="24"/>
          <w:szCs w:val="24"/>
        </w:rPr>
        <w:t>Режим и условия работы благоприятные для организации эффективного учебно-воспитательного процесса, внеурочной деятельности учащихся, для соблюдения основных санитарно-гигиенических  требований.</w:t>
      </w:r>
    </w:p>
    <w:tbl>
      <w:tblPr>
        <w:tblpPr w:leftFromText="180" w:rightFromText="180" w:vertAnchor="text" w:horzAnchor="margin" w:tblpX="-102" w:tblpY="235"/>
        <w:tblW w:w="9679" w:type="dxa"/>
        <w:tblLayout w:type="fixed"/>
        <w:tblCellMar>
          <w:left w:w="40" w:type="dxa"/>
          <w:right w:w="40" w:type="dxa"/>
        </w:tblCellMar>
        <w:tblLook w:val="0000"/>
      </w:tblPr>
      <w:tblGrid>
        <w:gridCol w:w="3058"/>
        <w:gridCol w:w="2227"/>
        <w:gridCol w:w="2268"/>
        <w:gridCol w:w="2126"/>
      </w:tblGrid>
      <w:tr w:rsidR="00806DC5" w:rsidRPr="003A1AAF" w:rsidTr="00806DC5">
        <w:trPr>
          <w:trHeight w:val="23"/>
        </w:trPr>
        <w:tc>
          <w:tcPr>
            <w:tcW w:w="305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p>
        </w:tc>
        <w:tc>
          <w:tcPr>
            <w:tcW w:w="2227"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color w:val="000000"/>
                <w:sz w:val="24"/>
                <w:szCs w:val="24"/>
              </w:rPr>
              <w:t>Начальная школа</w:t>
            </w:r>
          </w:p>
        </w:tc>
        <w:tc>
          <w:tcPr>
            <w:tcW w:w="226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color w:val="000000"/>
                <w:sz w:val="24"/>
                <w:szCs w:val="24"/>
              </w:rPr>
              <w:t>Основная школа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color w:val="000000"/>
                <w:sz w:val="24"/>
                <w:szCs w:val="24"/>
              </w:rPr>
              <w:t>Средняя школа</w:t>
            </w:r>
          </w:p>
        </w:tc>
      </w:tr>
      <w:tr w:rsidR="00806DC5" w:rsidRPr="003A1AAF" w:rsidTr="00806DC5">
        <w:trPr>
          <w:trHeight w:val="23"/>
        </w:trPr>
        <w:tc>
          <w:tcPr>
            <w:tcW w:w="305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color w:val="000000"/>
                <w:sz w:val="24"/>
                <w:szCs w:val="24"/>
              </w:rPr>
              <w:t>Количество учебных дней в неделю</w:t>
            </w:r>
          </w:p>
        </w:tc>
        <w:tc>
          <w:tcPr>
            <w:tcW w:w="2227"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sz w:val="24"/>
                <w:szCs w:val="24"/>
              </w:rPr>
              <w:t>5</w:t>
            </w:r>
          </w:p>
        </w:tc>
      </w:tr>
      <w:tr w:rsidR="00806DC5" w:rsidRPr="003A1AAF" w:rsidTr="00806DC5">
        <w:trPr>
          <w:trHeight w:val="23"/>
        </w:trPr>
        <w:tc>
          <w:tcPr>
            <w:tcW w:w="305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color w:val="000000"/>
                <w:sz w:val="24"/>
                <w:szCs w:val="24"/>
              </w:rPr>
              <w:t>Продолжительность урока (мин.)</w:t>
            </w:r>
          </w:p>
        </w:tc>
        <w:tc>
          <w:tcPr>
            <w:tcW w:w="2227"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sz w:val="24"/>
                <w:szCs w:val="24"/>
              </w:rPr>
              <w:t>45</w:t>
            </w:r>
          </w:p>
        </w:tc>
        <w:tc>
          <w:tcPr>
            <w:tcW w:w="226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sz w:val="24"/>
                <w:szCs w:val="24"/>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sz w:val="24"/>
                <w:szCs w:val="24"/>
              </w:rPr>
              <w:t>45</w:t>
            </w:r>
          </w:p>
        </w:tc>
      </w:tr>
      <w:tr w:rsidR="00806DC5" w:rsidRPr="003A1AAF" w:rsidTr="00806DC5">
        <w:trPr>
          <w:trHeight w:val="23"/>
        </w:trPr>
        <w:tc>
          <w:tcPr>
            <w:tcW w:w="305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color w:val="000000"/>
                <w:sz w:val="24"/>
                <w:szCs w:val="24"/>
              </w:rPr>
              <w:t>Продолжительность перерывов между уроками.</w:t>
            </w:r>
          </w:p>
        </w:tc>
        <w:tc>
          <w:tcPr>
            <w:tcW w:w="2227"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color w:val="000000"/>
                <w:sz w:val="24"/>
                <w:szCs w:val="24"/>
              </w:rPr>
            </w:pPr>
            <w:r w:rsidRPr="003A1AAF">
              <w:rPr>
                <w:rFonts w:ascii="Times New Roman" w:hAnsi="Times New Roman" w:cs="Times New Roman"/>
                <w:color w:val="000000"/>
                <w:sz w:val="24"/>
                <w:szCs w:val="24"/>
              </w:rPr>
              <w:t>Минимальная-10</w:t>
            </w:r>
          </w:p>
          <w:p w:rsidR="00806DC5" w:rsidRPr="003A1AAF" w:rsidRDefault="00806DC5" w:rsidP="00BD1433">
            <w:pPr>
              <w:shd w:val="clear" w:color="auto" w:fill="FFFFFF"/>
              <w:spacing w:after="0" w:line="240" w:lineRule="auto"/>
              <w:jc w:val="both"/>
              <w:rPr>
                <w:rFonts w:ascii="Times New Roman" w:hAnsi="Times New Roman" w:cs="Times New Roman"/>
                <w:sz w:val="24"/>
                <w:szCs w:val="24"/>
              </w:rPr>
            </w:pPr>
            <w:r w:rsidRPr="003A1AAF">
              <w:rPr>
                <w:rFonts w:ascii="Times New Roman" w:hAnsi="Times New Roman" w:cs="Times New Roman"/>
                <w:color w:val="000000"/>
                <w:sz w:val="24"/>
                <w:szCs w:val="24"/>
              </w:rPr>
              <w:t>Максимальная-40</w:t>
            </w:r>
          </w:p>
        </w:tc>
        <w:tc>
          <w:tcPr>
            <w:tcW w:w="226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color w:val="000000"/>
                <w:sz w:val="24"/>
                <w:szCs w:val="24"/>
              </w:rPr>
              <w:t>Минимальная-10 максимальная-40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color w:val="000000"/>
                <w:sz w:val="24"/>
                <w:szCs w:val="24"/>
              </w:rPr>
              <w:t>Минимальная-10 максимальная-40</w:t>
            </w:r>
          </w:p>
        </w:tc>
      </w:tr>
      <w:tr w:rsidR="00806DC5" w:rsidRPr="003A1AAF" w:rsidTr="00806DC5">
        <w:trPr>
          <w:trHeight w:val="23"/>
        </w:trPr>
        <w:tc>
          <w:tcPr>
            <w:tcW w:w="305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color w:val="000000"/>
                <w:sz w:val="24"/>
                <w:szCs w:val="24"/>
              </w:rPr>
              <w:t>Сменность занятий</w:t>
            </w:r>
          </w:p>
        </w:tc>
        <w:tc>
          <w:tcPr>
            <w:tcW w:w="2227"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jc w:val="both"/>
              <w:rPr>
                <w:rFonts w:ascii="Times New Roman" w:hAnsi="Times New Roman" w:cs="Times New Roman"/>
                <w:sz w:val="24"/>
                <w:szCs w:val="24"/>
              </w:rPr>
            </w:pPr>
            <w:r w:rsidRPr="003A1A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06DC5" w:rsidRPr="003A1AAF" w:rsidRDefault="00806DC5" w:rsidP="00BD1433">
            <w:pPr>
              <w:shd w:val="clear" w:color="auto" w:fill="FFFFFF"/>
              <w:snapToGrid w:val="0"/>
              <w:spacing w:after="0" w:line="240" w:lineRule="auto"/>
              <w:ind w:firstLine="17"/>
              <w:jc w:val="both"/>
              <w:rPr>
                <w:rFonts w:ascii="Times New Roman" w:hAnsi="Times New Roman" w:cs="Times New Roman"/>
                <w:sz w:val="24"/>
                <w:szCs w:val="24"/>
              </w:rPr>
            </w:pPr>
            <w:r w:rsidRPr="003A1AAF">
              <w:rPr>
                <w:rFonts w:ascii="Times New Roman" w:hAnsi="Times New Roman" w:cs="Times New Roman"/>
                <w:sz w:val="24"/>
                <w:szCs w:val="24"/>
              </w:rPr>
              <w:t>1</w:t>
            </w:r>
          </w:p>
        </w:tc>
      </w:tr>
    </w:tbl>
    <w:p w:rsidR="00806DC5" w:rsidRPr="003A1AAF" w:rsidRDefault="00806DC5" w:rsidP="00BD1433">
      <w:pPr>
        <w:spacing w:after="0" w:line="240" w:lineRule="auto"/>
        <w:ind w:firstLine="709"/>
        <w:jc w:val="both"/>
        <w:rPr>
          <w:rFonts w:ascii="Times New Roman" w:hAnsi="Times New Roman" w:cs="Times New Roman"/>
          <w:b/>
          <w:color w:val="000000"/>
          <w:spacing w:val="-6"/>
          <w:sz w:val="24"/>
          <w:szCs w:val="24"/>
        </w:rPr>
      </w:pPr>
    </w:p>
    <w:p w:rsidR="00806DC5" w:rsidRPr="00C14939" w:rsidRDefault="00206627" w:rsidP="00BD1433">
      <w:pPr>
        <w:pStyle w:val="af2"/>
        <w:ind w:firstLine="709"/>
        <w:jc w:val="both"/>
        <w:rPr>
          <w:b/>
          <w:sz w:val="24"/>
        </w:rPr>
      </w:pPr>
      <w:r>
        <w:rPr>
          <w:sz w:val="24"/>
        </w:rPr>
        <w:t>В 20</w:t>
      </w:r>
      <w:r w:rsidR="009D232B">
        <w:rPr>
          <w:sz w:val="24"/>
        </w:rPr>
        <w:t>18</w:t>
      </w:r>
      <w:r>
        <w:rPr>
          <w:sz w:val="24"/>
        </w:rPr>
        <w:t>-20</w:t>
      </w:r>
      <w:r w:rsidR="009D232B">
        <w:rPr>
          <w:sz w:val="24"/>
        </w:rPr>
        <w:t>19</w:t>
      </w:r>
      <w:r>
        <w:rPr>
          <w:sz w:val="24"/>
        </w:rPr>
        <w:t xml:space="preserve"> учебном году в 1- </w:t>
      </w:r>
      <w:r w:rsidR="009D232B">
        <w:rPr>
          <w:sz w:val="24"/>
        </w:rPr>
        <w:t>8</w:t>
      </w:r>
      <w:r w:rsidR="00806DC5" w:rsidRPr="00C14939">
        <w:rPr>
          <w:sz w:val="24"/>
        </w:rPr>
        <w:t xml:space="preserve"> классах продо</w:t>
      </w:r>
      <w:r>
        <w:rPr>
          <w:sz w:val="24"/>
        </w:rPr>
        <w:t xml:space="preserve">лжается реализация ФГОС ООО. В </w:t>
      </w:r>
      <w:r w:rsidR="009D232B">
        <w:rPr>
          <w:sz w:val="24"/>
        </w:rPr>
        <w:t>9</w:t>
      </w:r>
      <w:r w:rsidR="00806DC5" w:rsidRPr="00C14939">
        <w:rPr>
          <w:sz w:val="24"/>
        </w:rPr>
        <w:t xml:space="preserve"> – 11  классах продолжается реализация БУП – 2004. За счет часов компонента образовательного учреждения в учебный план введены дополнительные часы для изучения на расширенном уровне следующие предметы инвариантной части БУП:</w:t>
      </w:r>
    </w:p>
    <w:p w:rsidR="00806DC5" w:rsidRPr="00C14939" w:rsidRDefault="00806DC5" w:rsidP="00BD1433">
      <w:pPr>
        <w:pStyle w:val="af2"/>
        <w:ind w:firstLine="709"/>
        <w:jc w:val="both"/>
        <w:rPr>
          <w:b/>
          <w:sz w:val="24"/>
        </w:rPr>
      </w:pPr>
    </w:p>
    <w:tbl>
      <w:tblPr>
        <w:tblW w:w="39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701"/>
      </w:tblGrid>
      <w:tr w:rsidR="00806DC5" w:rsidRPr="00C14939" w:rsidTr="00472A28">
        <w:trPr>
          <w:cantSplit/>
          <w:trHeight w:val="300"/>
        </w:trPr>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rsidR="00806DC5" w:rsidRPr="00C14939" w:rsidRDefault="00806DC5" w:rsidP="007629D5">
            <w:pPr>
              <w:spacing w:after="0" w:line="240" w:lineRule="auto"/>
              <w:jc w:val="both"/>
              <w:rPr>
                <w:rFonts w:ascii="Times New Roman" w:hAnsi="Times New Roman" w:cs="Times New Roman"/>
                <w:b/>
                <w:sz w:val="24"/>
                <w:szCs w:val="24"/>
              </w:rPr>
            </w:pPr>
            <w:r w:rsidRPr="00C14939">
              <w:rPr>
                <w:rFonts w:ascii="Times New Roman" w:hAnsi="Times New Roman" w:cs="Times New Roman"/>
                <w:b/>
                <w:sz w:val="24"/>
                <w:szCs w:val="24"/>
              </w:rPr>
              <w:t>вариативная часть (школьный компонент)</w:t>
            </w:r>
          </w:p>
          <w:p w:rsidR="00806DC5" w:rsidRPr="00C14939" w:rsidRDefault="00806DC5" w:rsidP="007629D5">
            <w:pPr>
              <w:spacing w:after="0" w:line="240" w:lineRule="auto"/>
              <w:jc w:val="both"/>
              <w:rPr>
                <w:rFonts w:ascii="Times New Roman" w:hAnsi="Times New Roman" w:cs="Times New Roman"/>
                <w:b/>
                <w:sz w:val="24"/>
                <w:szCs w:val="24"/>
              </w:rPr>
            </w:pPr>
            <w:r w:rsidRPr="00C14939">
              <w:rPr>
                <w:rFonts w:ascii="Times New Roman" w:hAnsi="Times New Roman" w:cs="Times New Roman"/>
                <w:b/>
                <w:sz w:val="24"/>
                <w:szCs w:val="24"/>
              </w:rPr>
              <w:t>9 классы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806DC5" w:rsidRPr="00C14939" w:rsidRDefault="00806DC5" w:rsidP="007629D5">
            <w:pPr>
              <w:spacing w:after="0" w:line="240" w:lineRule="auto"/>
              <w:jc w:val="both"/>
              <w:rPr>
                <w:rFonts w:ascii="Times New Roman" w:hAnsi="Times New Roman" w:cs="Times New Roman"/>
                <w:b/>
                <w:sz w:val="24"/>
                <w:szCs w:val="24"/>
              </w:rPr>
            </w:pPr>
          </w:p>
        </w:tc>
      </w:tr>
      <w:tr w:rsidR="00806DC5" w:rsidRPr="00C14939" w:rsidTr="00472A28">
        <w:trPr>
          <w:cantSplit/>
          <w:trHeight w:val="1451"/>
        </w:trPr>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rsidR="00806DC5" w:rsidRPr="00C14939" w:rsidRDefault="00806DC5" w:rsidP="007629D5">
            <w:pPr>
              <w:spacing w:after="0" w:line="240" w:lineRule="auto"/>
              <w:jc w:val="both"/>
              <w:rPr>
                <w:rFonts w:ascii="Times New Roman" w:hAnsi="Times New Roman" w:cs="Times New Roman"/>
                <w:color w:val="000000"/>
                <w:sz w:val="24"/>
                <w:szCs w:val="24"/>
              </w:rPr>
            </w:pPr>
            <w:r w:rsidRPr="00C14939">
              <w:rPr>
                <w:rFonts w:ascii="Times New Roman" w:hAnsi="Times New Roman" w:cs="Times New Roman"/>
                <w:color w:val="000000"/>
                <w:sz w:val="24"/>
                <w:szCs w:val="24"/>
              </w:rPr>
              <w:lastRenderedPageBreak/>
              <w:t>«</w:t>
            </w:r>
            <w:r w:rsidR="00026642">
              <w:rPr>
                <w:rFonts w:ascii="Times New Roman" w:hAnsi="Times New Roman" w:cs="Times New Roman"/>
                <w:color w:val="000000"/>
                <w:sz w:val="24"/>
                <w:szCs w:val="24"/>
              </w:rPr>
              <w:t>Профессиональное самоопределение</w:t>
            </w:r>
            <w:r w:rsidRPr="00C14939">
              <w:rPr>
                <w:rFonts w:ascii="Times New Roman" w:hAnsi="Times New Roman" w:cs="Times New Roman"/>
                <w:color w:val="000000"/>
                <w:sz w:val="24"/>
                <w:szCs w:val="24"/>
              </w:rPr>
              <w:t>»</w:t>
            </w:r>
          </w:p>
          <w:p w:rsidR="00806DC5" w:rsidRPr="00C14939" w:rsidRDefault="00806DC5" w:rsidP="007629D5">
            <w:pPr>
              <w:snapToGrid w:val="0"/>
              <w:spacing w:after="0" w:line="240" w:lineRule="auto"/>
              <w:jc w:val="both"/>
              <w:rPr>
                <w:rFonts w:ascii="Times New Roman" w:hAnsi="Times New Roman" w:cs="Times New Roman"/>
                <w:color w:val="000000"/>
                <w:sz w:val="24"/>
                <w:szCs w:val="24"/>
              </w:rPr>
            </w:pPr>
            <w:r w:rsidRPr="00C14939">
              <w:rPr>
                <w:rFonts w:ascii="Times New Roman" w:hAnsi="Times New Roman" w:cs="Times New Roman"/>
                <w:color w:val="000000"/>
                <w:sz w:val="24"/>
                <w:szCs w:val="24"/>
              </w:rPr>
              <w:t>«</w:t>
            </w:r>
            <w:r w:rsidR="00026642">
              <w:rPr>
                <w:rFonts w:ascii="Times New Roman" w:hAnsi="Times New Roman" w:cs="Times New Roman"/>
                <w:sz w:val="24"/>
                <w:szCs w:val="24"/>
              </w:rPr>
              <w:t>Уровни жизни</w:t>
            </w:r>
            <w:r w:rsidRPr="00C14939">
              <w:rPr>
                <w:rFonts w:ascii="Times New Roman" w:hAnsi="Times New Roman" w:cs="Times New Roman"/>
                <w:color w:val="000000"/>
                <w:sz w:val="24"/>
                <w:szCs w:val="24"/>
              </w:rPr>
              <w:t>»</w:t>
            </w:r>
            <w:r w:rsidR="00026642">
              <w:rPr>
                <w:rFonts w:ascii="Times New Roman" w:hAnsi="Times New Roman" w:cs="Times New Roman"/>
                <w:color w:val="000000"/>
                <w:sz w:val="24"/>
                <w:szCs w:val="24"/>
              </w:rPr>
              <w:t>(биология)</w:t>
            </w:r>
          </w:p>
          <w:p w:rsidR="00806DC5" w:rsidRPr="00C14939" w:rsidRDefault="00806DC5" w:rsidP="007629D5">
            <w:pPr>
              <w:snapToGrid w:val="0"/>
              <w:spacing w:after="0" w:line="240" w:lineRule="auto"/>
              <w:jc w:val="both"/>
              <w:rPr>
                <w:rFonts w:ascii="Times New Roman" w:hAnsi="Times New Roman" w:cs="Times New Roman"/>
                <w:sz w:val="24"/>
                <w:szCs w:val="24"/>
              </w:rPr>
            </w:pPr>
            <w:r w:rsidRPr="00C14939">
              <w:rPr>
                <w:rFonts w:ascii="Times New Roman" w:hAnsi="Times New Roman" w:cs="Times New Roman"/>
                <w:sz w:val="24"/>
                <w:szCs w:val="24"/>
              </w:rPr>
              <w:t>«</w:t>
            </w:r>
            <w:r w:rsidR="00026642">
              <w:rPr>
                <w:rFonts w:ascii="Times New Roman" w:hAnsi="Times New Roman" w:cs="Times New Roman"/>
                <w:sz w:val="24"/>
                <w:szCs w:val="24"/>
              </w:rPr>
              <w:t>Подросток и закон</w:t>
            </w:r>
            <w:r w:rsidRPr="00C14939">
              <w:rPr>
                <w:rFonts w:ascii="Times New Roman" w:hAnsi="Times New Roman" w:cs="Times New Roman"/>
                <w:sz w:val="24"/>
                <w:szCs w:val="24"/>
              </w:rPr>
              <w:t>»</w:t>
            </w:r>
          </w:p>
          <w:p w:rsidR="00806DC5" w:rsidRDefault="00806DC5" w:rsidP="007629D5">
            <w:pPr>
              <w:spacing w:after="0" w:line="240" w:lineRule="auto"/>
              <w:jc w:val="both"/>
              <w:rPr>
                <w:rFonts w:ascii="Times New Roman" w:hAnsi="Times New Roman" w:cs="Times New Roman"/>
                <w:sz w:val="24"/>
                <w:szCs w:val="24"/>
              </w:rPr>
            </w:pPr>
            <w:r w:rsidRPr="00C14939">
              <w:rPr>
                <w:rFonts w:ascii="Times New Roman" w:hAnsi="Times New Roman" w:cs="Times New Roman"/>
                <w:sz w:val="24"/>
                <w:szCs w:val="24"/>
              </w:rPr>
              <w:t>«</w:t>
            </w:r>
            <w:r w:rsidR="00026642">
              <w:rPr>
                <w:rFonts w:ascii="Times New Roman" w:hAnsi="Times New Roman" w:cs="Times New Roman"/>
                <w:sz w:val="24"/>
                <w:szCs w:val="24"/>
              </w:rPr>
              <w:t>Решение физических задач</w:t>
            </w:r>
            <w:r w:rsidRPr="00C14939">
              <w:rPr>
                <w:rFonts w:ascii="Times New Roman" w:hAnsi="Times New Roman" w:cs="Times New Roman"/>
                <w:sz w:val="24"/>
                <w:szCs w:val="24"/>
              </w:rPr>
              <w:t>»</w:t>
            </w:r>
          </w:p>
          <w:p w:rsidR="00026642" w:rsidRPr="00C14939" w:rsidRDefault="00026642" w:rsidP="007629D5">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Черчение и графика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806DC5" w:rsidRPr="00C14939" w:rsidRDefault="00806DC5" w:rsidP="007629D5">
            <w:pPr>
              <w:spacing w:after="0" w:line="240" w:lineRule="auto"/>
              <w:jc w:val="both"/>
              <w:rPr>
                <w:rFonts w:ascii="Times New Roman" w:hAnsi="Times New Roman" w:cs="Times New Roman"/>
                <w:sz w:val="24"/>
                <w:szCs w:val="24"/>
              </w:rPr>
            </w:pPr>
            <w:r w:rsidRPr="00C14939">
              <w:rPr>
                <w:rFonts w:ascii="Times New Roman" w:hAnsi="Times New Roman" w:cs="Times New Roman"/>
                <w:sz w:val="24"/>
                <w:szCs w:val="24"/>
              </w:rPr>
              <w:t>0,5</w:t>
            </w:r>
          </w:p>
          <w:p w:rsidR="00806DC5" w:rsidRPr="00C14939" w:rsidRDefault="00806DC5" w:rsidP="007629D5">
            <w:pPr>
              <w:spacing w:after="0" w:line="240" w:lineRule="auto"/>
              <w:jc w:val="both"/>
              <w:rPr>
                <w:rFonts w:ascii="Times New Roman" w:hAnsi="Times New Roman" w:cs="Times New Roman"/>
                <w:sz w:val="24"/>
                <w:szCs w:val="24"/>
              </w:rPr>
            </w:pPr>
            <w:r w:rsidRPr="00C14939">
              <w:rPr>
                <w:rFonts w:ascii="Times New Roman" w:hAnsi="Times New Roman" w:cs="Times New Roman"/>
                <w:sz w:val="24"/>
                <w:szCs w:val="24"/>
              </w:rPr>
              <w:t>0,5</w:t>
            </w:r>
          </w:p>
          <w:p w:rsidR="00806DC5" w:rsidRPr="00C14939" w:rsidRDefault="00806DC5" w:rsidP="007629D5">
            <w:pPr>
              <w:spacing w:after="0" w:line="240" w:lineRule="auto"/>
              <w:jc w:val="both"/>
              <w:rPr>
                <w:rFonts w:ascii="Times New Roman" w:hAnsi="Times New Roman" w:cs="Times New Roman"/>
                <w:sz w:val="24"/>
                <w:szCs w:val="24"/>
              </w:rPr>
            </w:pPr>
            <w:r w:rsidRPr="00C14939">
              <w:rPr>
                <w:rFonts w:ascii="Times New Roman" w:hAnsi="Times New Roman" w:cs="Times New Roman"/>
                <w:sz w:val="24"/>
                <w:szCs w:val="24"/>
              </w:rPr>
              <w:t>0,5</w:t>
            </w:r>
          </w:p>
          <w:p w:rsidR="00806DC5" w:rsidRDefault="00806DC5" w:rsidP="007629D5">
            <w:pPr>
              <w:spacing w:after="0" w:line="240" w:lineRule="auto"/>
              <w:jc w:val="both"/>
              <w:rPr>
                <w:rFonts w:ascii="Times New Roman" w:hAnsi="Times New Roman" w:cs="Times New Roman"/>
                <w:sz w:val="24"/>
                <w:szCs w:val="24"/>
              </w:rPr>
            </w:pPr>
            <w:r w:rsidRPr="00C14939">
              <w:rPr>
                <w:rFonts w:ascii="Times New Roman" w:hAnsi="Times New Roman" w:cs="Times New Roman"/>
                <w:sz w:val="24"/>
                <w:szCs w:val="24"/>
              </w:rPr>
              <w:t>0,5</w:t>
            </w:r>
          </w:p>
          <w:p w:rsidR="00026642" w:rsidRPr="00C14939" w:rsidRDefault="00026642" w:rsidP="007629D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p>
        </w:tc>
      </w:tr>
      <w:tr w:rsidR="00806DC5" w:rsidRPr="00C14939" w:rsidTr="00472A28">
        <w:trPr>
          <w:cantSplit/>
          <w:trHeight w:val="113"/>
        </w:trPr>
        <w:tc>
          <w:tcPr>
            <w:tcW w:w="3887" w:type="pct"/>
            <w:tcBorders>
              <w:top w:val="single" w:sz="4" w:space="0" w:color="auto"/>
              <w:left w:val="single" w:sz="4" w:space="0" w:color="auto"/>
              <w:bottom w:val="single" w:sz="4" w:space="0" w:color="auto"/>
              <w:right w:val="single" w:sz="4" w:space="0" w:color="auto"/>
            </w:tcBorders>
            <w:shd w:val="clear" w:color="auto" w:fill="auto"/>
            <w:vAlign w:val="center"/>
          </w:tcPr>
          <w:p w:rsidR="00806DC5" w:rsidRPr="00C14939" w:rsidRDefault="00806DC5" w:rsidP="007629D5">
            <w:pPr>
              <w:spacing w:after="0" w:line="240" w:lineRule="auto"/>
              <w:jc w:val="both"/>
              <w:rPr>
                <w:rFonts w:ascii="Times New Roman" w:hAnsi="Times New Roman" w:cs="Times New Roman"/>
                <w:b/>
                <w:color w:val="000000"/>
                <w:sz w:val="24"/>
                <w:szCs w:val="24"/>
              </w:rPr>
            </w:pPr>
            <w:r w:rsidRPr="00C14939">
              <w:rPr>
                <w:rFonts w:ascii="Times New Roman" w:hAnsi="Times New Roman" w:cs="Times New Roman"/>
                <w:b/>
                <w:color w:val="000000"/>
                <w:sz w:val="24"/>
                <w:szCs w:val="24"/>
              </w:rPr>
              <w:t>Итого:</w:t>
            </w:r>
          </w:p>
          <w:p w:rsidR="00806DC5" w:rsidRPr="00C14939" w:rsidRDefault="00806DC5" w:rsidP="007629D5">
            <w:pPr>
              <w:spacing w:after="0" w:line="240" w:lineRule="auto"/>
              <w:jc w:val="both"/>
              <w:rPr>
                <w:rFonts w:ascii="Times New Roman" w:hAnsi="Times New Roman" w:cs="Times New Roman"/>
                <w:color w:val="000000"/>
                <w:sz w:val="24"/>
                <w:szCs w:val="24"/>
              </w:rPr>
            </w:pPr>
            <w:r w:rsidRPr="00C14939">
              <w:rPr>
                <w:rFonts w:ascii="Times New Roman" w:hAnsi="Times New Roman" w:cs="Times New Roman"/>
                <w:color w:val="000000"/>
                <w:sz w:val="24"/>
                <w:szCs w:val="24"/>
              </w:rPr>
              <w:t xml:space="preserve">объём </w:t>
            </w:r>
            <w:r w:rsidRPr="00C14939">
              <w:rPr>
                <w:rFonts w:ascii="Times New Roman" w:hAnsi="Times New Roman" w:cs="Times New Roman"/>
                <w:sz w:val="24"/>
                <w:szCs w:val="24"/>
              </w:rPr>
              <w:t>аудиторной</w:t>
            </w:r>
            <w:r w:rsidRPr="00C14939">
              <w:rPr>
                <w:rFonts w:ascii="Times New Roman" w:hAnsi="Times New Roman" w:cs="Times New Roman"/>
                <w:color w:val="000000"/>
                <w:sz w:val="24"/>
                <w:szCs w:val="24"/>
              </w:rPr>
              <w:t xml:space="preserve"> нагрузки при 5-дневной учебной неделе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806DC5" w:rsidRPr="00C14939" w:rsidRDefault="008E313D" w:rsidP="007629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r>
    </w:tbl>
    <w:p w:rsidR="00806DC5" w:rsidRPr="00C14939" w:rsidRDefault="00806DC5" w:rsidP="00BD1433">
      <w:pPr>
        <w:pStyle w:val="af2"/>
        <w:ind w:firstLine="709"/>
        <w:jc w:val="both"/>
        <w:rPr>
          <w:b/>
          <w:sz w:val="24"/>
        </w:rPr>
      </w:pPr>
    </w:p>
    <w:p w:rsidR="00806DC5" w:rsidRPr="00C14939" w:rsidRDefault="00806DC5" w:rsidP="00BD1433">
      <w:pPr>
        <w:pStyle w:val="af2"/>
        <w:ind w:firstLine="709"/>
        <w:jc w:val="both"/>
        <w:rPr>
          <w:b/>
          <w:sz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5240"/>
        <w:gridCol w:w="1105"/>
        <w:gridCol w:w="1418"/>
      </w:tblGrid>
      <w:tr w:rsidR="00806DC5" w:rsidRPr="00472A28" w:rsidTr="006823B4">
        <w:trPr>
          <w:cantSplit/>
        </w:trPr>
        <w:tc>
          <w:tcPr>
            <w:tcW w:w="7763" w:type="dxa"/>
            <w:gridSpan w:val="3"/>
            <w:shd w:val="clear" w:color="auto" w:fill="auto"/>
            <w:vAlign w:val="center"/>
          </w:tcPr>
          <w:p w:rsidR="00806DC5" w:rsidRPr="00472A28" w:rsidRDefault="00806DC5"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вариативная часть (школьный компонент)</w:t>
            </w:r>
          </w:p>
          <w:p w:rsidR="00806DC5" w:rsidRPr="00472A28" w:rsidRDefault="00806DC5"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для общеобразовательных школ 10-11 классы</w:t>
            </w:r>
          </w:p>
        </w:tc>
      </w:tr>
      <w:tr w:rsidR="00806DC5" w:rsidRPr="00472A28" w:rsidTr="006823B4">
        <w:trPr>
          <w:cantSplit/>
          <w:trHeight w:val="300"/>
        </w:trPr>
        <w:tc>
          <w:tcPr>
            <w:tcW w:w="5240" w:type="dxa"/>
            <w:shd w:val="clear" w:color="auto" w:fill="auto"/>
            <w:vAlign w:val="center"/>
          </w:tcPr>
          <w:p w:rsidR="00806DC5" w:rsidRPr="00472A28" w:rsidRDefault="00806DC5" w:rsidP="007629D5">
            <w:pPr>
              <w:spacing w:after="0" w:line="240" w:lineRule="auto"/>
              <w:jc w:val="both"/>
              <w:rPr>
                <w:rFonts w:ascii="Times New Roman" w:hAnsi="Times New Roman" w:cs="Times New Roman"/>
                <w:sz w:val="24"/>
                <w:szCs w:val="24"/>
              </w:rPr>
            </w:pPr>
          </w:p>
        </w:tc>
        <w:tc>
          <w:tcPr>
            <w:tcW w:w="1105" w:type="dxa"/>
            <w:shd w:val="clear" w:color="auto" w:fill="auto"/>
            <w:vAlign w:val="center"/>
          </w:tcPr>
          <w:p w:rsidR="00806DC5" w:rsidRPr="00472A28" w:rsidRDefault="00806DC5"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10 класс</w:t>
            </w:r>
          </w:p>
        </w:tc>
        <w:tc>
          <w:tcPr>
            <w:tcW w:w="1418" w:type="dxa"/>
            <w:shd w:val="clear" w:color="auto" w:fill="auto"/>
            <w:vAlign w:val="center"/>
          </w:tcPr>
          <w:p w:rsidR="00806DC5" w:rsidRPr="00472A28" w:rsidRDefault="00806DC5"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11 класс</w:t>
            </w:r>
          </w:p>
        </w:tc>
      </w:tr>
      <w:tr w:rsidR="00806DC5" w:rsidRPr="00472A28" w:rsidTr="006823B4">
        <w:trPr>
          <w:cantSplit/>
          <w:trHeight w:val="300"/>
        </w:trPr>
        <w:tc>
          <w:tcPr>
            <w:tcW w:w="5240" w:type="dxa"/>
            <w:shd w:val="clear" w:color="auto" w:fill="auto"/>
            <w:vAlign w:val="center"/>
          </w:tcPr>
          <w:p w:rsidR="00806DC5" w:rsidRPr="00472A28" w:rsidRDefault="006C7160"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Русский язык</w:t>
            </w:r>
          </w:p>
        </w:tc>
        <w:tc>
          <w:tcPr>
            <w:tcW w:w="1105" w:type="dxa"/>
            <w:shd w:val="clear" w:color="auto" w:fill="auto"/>
            <w:vAlign w:val="center"/>
          </w:tcPr>
          <w:p w:rsidR="00806DC5" w:rsidRPr="00472A28" w:rsidRDefault="006C7160"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1</w:t>
            </w:r>
          </w:p>
        </w:tc>
        <w:tc>
          <w:tcPr>
            <w:tcW w:w="1418" w:type="dxa"/>
            <w:shd w:val="clear" w:color="auto" w:fill="auto"/>
            <w:vAlign w:val="center"/>
          </w:tcPr>
          <w:p w:rsidR="00806DC5" w:rsidRPr="00472A28" w:rsidRDefault="006C7160"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1</w:t>
            </w:r>
          </w:p>
        </w:tc>
      </w:tr>
      <w:tr w:rsidR="00806DC5" w:rsidRPr="00472A28" w:rsidTr="006823B4">
        <w:trPr>
          <w:cantSplit/>
          <w:trHeight w:val="195"/>
        </w:trPr>
        <w:tc>
          <w:tcPr>
            <w:tcW w:w="5240" w:type="dxa"/>
            <w:shd w:val="clear" w:color="auto" w:fill="auto"/>
            <w:vAlign w:val="center"/>
          </w:tcPr>
          <w:p w:rsidR="00806DC5" w:rsidRPr="00472A28" w:rsidRDefault="006C7160"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Алгебра и начала анализа</w:t>
            </w:r>
          </w:p>
        </w:tc>
        <w:tc>
          <w:tcPr>
            <w:tcW w:w="1105" w:type="dxa"/>
            <w:shd w:val="clear" w:color="auto" w:fill="auto"/>
            <w:vAlign w:val="center"/>
          </w:tcPr>
          <w:p w:rsidR="00806DC5" w:rsidRPr="00472A28" w:rsidRDefault="006C7160"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1</w:t>
            </w:r>
          </w:p>
        </w:tc>
        <w:tc>
          <w:tcPr>
            <w:tcW w:w="1418" w:type="dxa"/>
            <w:shd w:val="clear" w:color="auto" w:fill="auto"/>
            <w:vAlign w:val="center"/>
          </w:tcPr>
          <w:p w:rsidR="00806DC5" w:rsidRPr="00472A28" w:rsidRDefault="006C7160"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1</w:t>
            </w:r>
          </w:p>
        </w:tc>
      </w:tr>
      <w:tr w:rsidR="00806DC5" w:rsidRPr="00472A28" w:rsidTr="00437EE5">
        <w:trPr>
          <w:cantSplit/>
          <w:trHeight w:val="537"/>
        </w:trPr>
        <w:tc>
          <w:tcPr>
            <w:tcW w:w="5240" w:type="dxa"/>
            <w:shd w:val="clear" w:color="auto" w:fill="auto"/>
            <w:vAlign w:val="center"/>
          </w:tcPr>
          <w:p w:rsidR="006C7160" w:rsidRPr="00472A28" w:rsidRDefault="00472A28"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Основы генетики</w:t>
            </w:r>
          </w:p>
          <w:p w:rsidR="00472A28" w:rsidRPr="00472A28" w:rsidRDefault="00472A28"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Основные вопросы и проблемы биологии</w:t>
            </w:r>
          </w:p>
          <w:p w:rsidR="00472A28" w:rsidRPr="00472A28" w:rsidRDefault="00472A28"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Я и закон</w:t>
            </w:r>
          </w:p>
          <w:p w:rsidR="00472A28" w:rsidRPr="00472A28" w:rsidRDefault="00472A28"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Решение задач по физике</w:t>
            </w:r>
          </w:p>
          <w:p w:rsidR="00472A28" w:rsidRPr="00472A28" w:rsidRDefault="00472A28"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Обществознание: теория и практика</w:t>
            </w:r>
          </w:p>
        </w:tc>
        <w:tc>
          <w:tcPr>
            <w:tcW w:w="1105" w:type="dxa"/>
            <w:shd w:val="clear" w:color="auto" w:fill="auto"/>
            <w:vAlign w:val="center"/>
          </w:tcPr>
          <w:p w:rsidR="00472A28" w:rsidRPr="00472A28" w:rsidRDefault="00472A28" w:rsidP="007629D5">
            <w:pPr>
              <w:spacing w:after="0" w:line="240" w:lineRule="auto"/>
              <w:jc w:val="both"/>
              <w:rPr>
                <w:rFonts w:ascii="Times New Roman" w:hAnsi="Times New Roman" w:cs="Times New Roman"/>
                <w:sz w:val="24"/>
                <w:szCs w:val="24"/>
              </w:rPr>
            </w:pPr>
          </w:p>
        </w:tc>
        <w:tc>
          <w:tcPr>
            <w:tcW w:w="1418" w:type="dxa"/>
            <w:shd w:val="clear" w:color="auto" w:fill="auto"/>
            <w:vAlign w:val="center"/>
          </w:tcPr>
          <w:p w:rsidR="00472A28" w:rsidRPr="00472A28" w:rsidRDefault="00472A28" w:rsidP="007629D5">
            <w:pPr>
              <w:spacing w:after="0" w:line="240" w:lineRule="auto"/>
              <w:jc w:val="both"/>
              <w:rPr>
                <w:rFonts w:ascii="Times New Roman" w:hAnsi="Times New Roman" w:cs="Times New Roman"/>
                <w:sz w:val="24"/>
                <w:szCs w:val="24"/>
              </w:rPr>
            </w:pPr>
          </w:p>
        </w:tc>
      </w:tr>
      <w:tr w:rsidR="00806DC5" w:rsidRPr="00472A28" w:rsidTr="00437EE5">
        <w:trPr>
          <w:cantSplit/>
        </w:trPr>
        <w:tc>
          <w:tcPr>
            <w:tcW w:w="5240" w:type="dxa"/>
            <w:shd w:val="clear" w:color="auto" w:fill="auto"/>
            <w:vAlign w:val="center"/>
          </w:tcPr>
          <w:p w:rsidR="00806DC5" w:rsidRPr="00472A28" w:rsidRDefault="00806DC5"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Итого:</w:t>
            </w:r>
          </w:p>
          <w:p w:rsidR="00806DC5" w:rsidRPr="00472A28" w:rsidRDefault="00806DC5" w:rsidP="007629D5">
            <w:pPr>
              <w:spacing w:after="0" w:line="240" w:lineRule="auto"/>
              <w:jc w:val="both"/>
              <w:rPr>
                <w:rFonts w:ascii="Times New Roman" w:hAnsi="Times New Roman" w:cs="Times New Roman"/>
                <w:sz w:val="24"/>
                <w:szCs w:val="24"/>
              </w:rPr>
            </w:pPr>
            <w:r w:rsidRPr="00472A28">
              <w:rPr>
                <w:rFonts w:ascii="Times New Roman" w:hAnsi="Times New Roman" w:cs="Times New Roman"/>
                <w:sz w:val="24"/>
                <w:szCs w:val="24"/>
              </w:rPr>
              <w:t>объём аудиторной нагрузки при 5-дневной учебной неделе</w:t>
            </w:r>
          </w:p>
        </w:tc>
        <w:tc>
          <w:tcPr>
            <w:tcW w:w="1105" w:type="dxa"/>
            <w:shd w:val="clear" w:color="auto" w:fill="auto"/>
            <w:vAlign w:val="center"/>
          </w:tcPr>
          <w:p w:rsidR="00806DC5" w:rsidRPr="00472A28" w:rsidRDefault="00437EE5" w:rsidP="0076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auto"/>
            <w:vAlign w:val="center"/>
          </w:tcPr>
          <w:p w:rsidR="00806DC5" w:rsidRPr="00472A28" w:rsidRDefault="00437EE5" w:rsidP="0076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472A28" w:rsidRDefault="00472A28" w:rsidP="00BD1433">
      <w:pPr>
        <w:spacing w:after="0" w:line="240" w:lineRule="auto"/>
        <w:ind w:firstLine="709"/>
        <w:jc w:val="both"/>
        <w:rPr>
          <w:rFonts w:ascii="Times New Roman" w:hAnsi="Times New Roman" w:cs="Times New Roman"/>
          <w:sz w:val="24"/>
          <w:szCs w:val="24"/>
        </w:rPr>
      </w:pPr>
    </w:p>
    <w:p w:rsidR="00806DC5" w:rsidRPr="00D87D2F" w:rsidRDefault="00806DC5" w:rsidP="00BD1433">
      <w:pPr>
        <w:spacing w:after="0" w:line="240" w:lineRule="auto"/>
        <w:ind w:firstLine="709"/>
        <w:jc w:val="both"/>
        <w:rPr>
          <w:rFonts w:ascii="Times New Roman" w:hAnsi="Times New Roman" w:cs="Times New Roman"/>
          <w:b/>
          <w:sz w:val="24"/>
          <w:szCs w:val="24"/>
        </w:rPr>
      </w:pPr>
      <w:r w:rsidRPr="00D87D2F">
        <w:rPr>
          <w:rFonts w:ascii="Times New Roman" w:hAnsi="Times New Roman" w:cs="Times New Roman"/>
          <w:sz w:val="24"/>
          <w:szCs w:val="24"/>
        </w:rPr>
        <w:t>Максимальная учебная нагрузка при 5-дневной учебной  неделе составляет:</w:t>
      </w: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4"/>
        <w:gridCol w:w="3808"/>
        <w:gridCol w:w="3260"/>
      </w:tblGrid>
      <w:tr w:rsidR="00806DC5" w:rsidRPr="004E1E55" w:rsidTr="00806DC5">
        <w:tc>
          <w:tcPr>
            <w:tcW w:w="2154" w:type="dxa"/>
            <w:vMerge w:val="restart"/>
            <w:tcBorders>
              <w:top w:val="outset" w:sz="6" w:space="0" w:color="auto"/>
              <w:left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Классы</w:t>
            </w:r>
          </w:p>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p>
        </w:tc>
        <w:tc>
          <w:tcPr>
            <w:tcW w:w="3808" w:type="dxa"/>
            <w:tcBorders>
              <w:top w:val="outset" w:sz="6" w:space="0" w:color="auto"/>
              <w:left w:val="outset" w:sz="6" w:space="0" w:color="auto"/>
              <w:bottom w:val="nil"/>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Максимально допустимая аудиторная недельная нагрузка</w:t>
            </w:r>
          </w:p>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(в академических часах)</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Максимально допустимая недельная нагрузка на внеурочную деятельность</w:t>
            </w:r>
          </w:p>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(в академических часах)</w:t>
            </w:r>
          </w:p>
        </w:tc>
      </w:tr>
      <w:tr w:rsidR="00806DC5" w:rsidRPr="004E1E55" w:rsidTr="00806DC5">
        <w:tc>
          <w:tcPr>
            <w:tcW w:w="2154" w:type="dxa"/>
            <w:vMerge/>
            <w:tcBorders>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p>
        </w:tc>
        <w:tc>
          <w:tcPr>
            <w:tcW w:w="3808" w:type="dxa"/>
            <w:tcBorders>
              <w:top w:val="nil"/>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при 5-ти дневной неделе, не более</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Независимо от продолжительности учебной недели, не более</w:t>
            </w:r>
          </w:p>
        </w:tc>
      </w:tr>
      <w:tr w:rsidR="00806DC5" w:rsidRPr="004E1E55" w:rsidTr="00806DC5">
        <w:trPr>
          <w:trHeight w:val="188"/>
        </w:trPr>
        <w:tc>
          <w:tcPr>
            <w:tcW w:w="2154"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w:t>
            </w:r>
          </w:p>
        </w:tc>
        <w:tc>
          <w:tcPr>
            <w:tcW w:w="3808"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21</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c>
          <w:tcPr>
            <w:tcW w:w="2154"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2-4</w:t>
            </w:r>
          </w:p>
        </w:tc>
        <w:tc>
          <w:tcPr>
            <w:tcW w:w="3808"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23</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c>
          <w:tcPr>
            <w:tcW w:w="2154"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5</w:t>
            </w:r>
          </w:p>
        </w:tc>
        <w:tc>
          <w:tcPr>
            <w:tcW w:w="3808"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29</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c>
          <w:tcPr>
            <w:tcW w:w="2154"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6</w:t>
            </w:r>
          </w:p>
        </w:tc>
        <w:tc>
          <w:tcPr>
            <w:tcW w:w="3808"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31</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c>
          <w:tcPr>
            <w:tcW w:w="2154"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7</w:t>
            </w:r>
          </w:p>
        </w:tc>
        <w:tc>
          <w:tcPr>
            <w:tcW w:w="3808"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32</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c>
          <w:tcPr>
            <w:tcW w:w="2154"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8</w:t>
            </w:r>
          </w:p>
        </w:tc>
        <w:tc>
          <w:tcPr>
            <w:tcW w:w="3808"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3</w:t>
            </w:r>
            <w:r w:rsidR="00443A1C">
              <w:rPr>
                <w:rFonts w:ascii="Times New Roman" w:hAnsi="Times New Roman" w:cs="Times New Roman"/>
                <w:color w:val="000000" w:themeColor="text1"/>
                <w:sz w:val="24"/>
                <w:szCs w:val="24"/>
              </w:rPr>
              <w:t>4</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rPr>
          <w:trHeight w:val="345"/>
        </w:trPr>
        <w:tc>
          <w:tcPr>
            <w:tcW w:w="2154" w:type="dxa"/>
            <w:tcBorders>
              <w:top w:val="outset" w:sz="6" w:space="0" w:color="auto"/>
              <w:left w:val="outset" w:sz="6" w:space="0" w:color="auto"/>
              <w:bottom w:val="single" w:sz="4"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9</w:t>
            </w:r>
          </w:p>
        </w:tc>
        <w:tc>
          <w:tcPr>
            <w:tcW w:w="3808" w:type="dxa"/>
            <w:tcBorders>
              <w:top w:val="outset" w:sz="6" w:space="0" w:color="auto"/>
              <w:left w:val="outset" w:sz="6" w:space="0" w:color="auto"/>
              <w:bottom w:val="single" w:sz="4"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3</w:t>
            </w:r>
            <w:r w:rsidR="00443A1C">
              <w:rPr>
                <w:rFonts w:ascii="Times New Roman" w:hAnsi="Times New Roman" w:cs="Times New Roman"/>
                <w:color w:val="000000" w:themeColor="text1"/>
                <w:sz w:val="24"/>
                <w:szCs w:val="24"/>
              </w:rPr>
              <w:t>4</w:t>
            </w:r>
          </w:p>
        </w:tc>
        <w:tc>
          <w:tcPr>
            <w:tcW w:w="3260" w:type="dxa"/>
            <w:tcBorders>
              <w:top w:val="outset" w:sz="6" w:space="0" w:color="auto"/>
              <w:left w:val="outset" w:sz="6" w:space="0" w:color="auto"/>
              <w:bottom w:val="single" w:sz="4"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rPr>
          <w:trHeight w:val="420"/>
        </w:trPr>
        <w:tc>
          <w:tcPr>
            <w:tcW w:w="2154" w:type="dxa"/>
            <w:tcBorders>
              <w:top w:val="single" w:sz="4" w:space="0" w:color="auto"/>
              <w:left w:val="outset" w:sz="6" w:space="0" w:color="auto"/>
              <w:bottom w:val="single" w:sz="4"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c>
          <w:tcPr>
            <w:tcW w:w="3808" w:type="dxa"/>
            <w:tcBorders>
              <w:top w:val="single" w:sz="4" w:space="0" w:color="auto"/>
              <w:left w:val="outset" w:sz="6" w:space="0" w:color="auto"/>
              <w:bottom w:val="single" w:sz="4"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31</w:t>
            </w:r>
          </w:p>
        </w:tc>
        <w:tc>
          <w:tcPr>
            <w:tcW w:w="3260" w:type="dxa"/>
            <w:tcBorders>
              <w:top w:val="single" w:sz="4" w:space="0" w:color="auto"/>
              <w:left w:val="outset" w:sz="6" w:space="0" w:color="auto"/>
              <w:bottom w:val="single" w:sz="4"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r w:rsidR="00806DC5" w:rsidRPr="004E1E55" w:rsidTr="00806DC5">
        <w:trPr>
          <w:trHeight w:val="403"/>
        </w:trPr>
        <w:tc>
          <w:tcPr>
            <w:tcW w:w="2154" w:type="dxa"/>
            <w:tcBorders>
              <w:top w:val="single" w:sz="4"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ind w:firstLine="8"/>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11</w:t>
            </w:r>
          </w:p>
        </w:tc>
        <w:tc>
          <w:tcPr>
            <w:tcW w:w="3808" w:type="dxa"/>
            <w:tcBorders>
              <w:top w:val="single" w:sz="4"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30</w:t>
            </w:r>
          </w:p>
        </w:tc>
        <w:tc>
          <w:tcPr>
            <w:tcW w:w="3260" w:type="dxa"/>
            <w:tcBorders>
              <w:top w:val="single" w:sz="4" w:space="0" w:color="auto"/>
              <w:left w:val="outset" w:sz="6" w:space="0" w:color="auto"/>
              <w:bottom w:val="outset" w:sz="6" w:space="0" w:color="auto"/>
              <w:right w:val="outset" w:sz="6" w:space="0" w:color="auto"/>
            </w:tcBorders>
            <w:shd w:val="clear" w:color="auto" w:fill="auto"/>
            <w:hideMark/>
          </w:tcPr>
          <w:p w:rsidR="00806DC5" w:rsidRPr="004E1E55" w:rsidRDefault="00806DC5" w:rsidP="009069D0">
            <w:pPr>
              <w:spacing w:after="0" w:line="240" w:lineRule="auto"/>
              <w:jc w:val="center"/>
              <w:rPr>
                <w:rFonts w:ascii="Times New Roman" w:hAnsi="Times New Roman" w:cs="Times New Roman"/>
                <w:color w:val="000000" w:themeColor="text1"/>
                <w:sz w:val="24"/>
                <w:szCs w:val="24"/>
              </w:rPr>
            </w:pPr>
            <w:r w:rsidRPr="004E1E55">
              <w:rPr>
                <w:rFonts w:ascii="Times New Roman" w:hAnsi="Times New Roman" w:cs="Times New Roman"/>
                <w:color w:val="000000" w:themeColor="text1"/>
                <w:sz w:val="24"/>
                <w:szCs w:val="24"/>
              </w:rPr>
              <w:t>10</w:t>
            </w:r>
          </w:p>
        </w:tc>
      </w:tr>
    </w:tbl>
    <w:p w:rsidR="00806DC5" w:rsidRPr="004E1E55" w:rsidRDefault="00806DC5" w:rsidP="00BD1433">
      <w:pPr>
        <w:spacing w:after="0" w:line="240" w:lineRule="auto"/>
        <w:ind w:firstLine="709"/>
        <w:jc w:val="both"/>
        <w:rPr>
          <w:rFonts w:ascii="Times New Roman" w:hAnsi="Times New Roman" w:cs="Times New Roman"/>
          <w:b/>
          <w:sz w:val="24"/>
          <w:szCs w:val="24"/>
        </w:rPr>
      </w:pPr>
    </w:p>
    <w:p w:rsidR="003F416A" w:rsidRDefault="003F416A" w:rsidP="00BD1433">
      <w:pPr>
        <w:autoSpaceDE w:val="0"/>
        <w:autoSpaceDN w:val="0"/>
        <w:adjustRightInd w:val="0"/>
        <w:spacing w:after="0" w:line="240" w:lineRule="auto"/>
        <w:ind w:firstLine="709"/>
        <w:jc w:val="both"/>
        <w:rPr>
          <w:rFonts w:ascii="Arial" w:hAnsi="Arial" w:cs="Arial"/>
          <w:b/>
          <w:noProof/>
          <w:sz w:val="24"/>
          <w:szCs w:val="24"/>
        </w:rPr>
      </w:pPr>
    </w:p>
    <w:p w:rsidR="003F416A" w:rsidRDefault="003F416A" w:rsidP="00BD1433">
      <w:pPr>
        <w:autoSpaceDE w:val="0"/>
        <w:autoSpaceDN w:val="0"/>
        <w:adjustRightInd w:val="0"/>
        <w:spacing w:after="0" w:line="240" w:lineRule="auto"/>
        <w:ind w:firstLine="709"/>
        <w:jc w:val="both"/>
        <w:rPr>
          <w:rFonts w:ascii="Arial" w:hAnsi="Arial" w:cs="Arial"/>
          <w:b/>
          <w:noProof/>
          <w:sz w:val="24"/>
          <w:szCs w:val="24"/>
        </w:rPr>
      </w:pPr>
    </w:p>
    <w:p w:rsidR="00472A28" w:rsidRDefault="00472A28" w:rsidP="00BD1433">
      <w:pPr>
        <w:autoSpaceDE w:val="0"/>
        <w:autoSpaceDN w:val="0"/>
        <w:adjustRightInd w:val="0"/>
        <w:spacing w:after="0" w:line="240" w:lineRule="auto"/>
        <w:ind w:firstLine="709"/>
        <w:jc w:val="both"/>
        <w:rPr>
          <w:rFonts w:ascii="Arial" w:hAnsi="Arial" w:cs="Arial"/>
          <w:b/>
          <w:noProof/>
          <w:sz w:val="24"/>
          <w:szCs w:val="24"/>
        </w:rPr>
      </w:pPr>
    </w:p>
    <w:p w:rsidR="009069D0" w:rsidRDefault="009069D0" w:rsidP="00BD1433">
      <w:pPr>
        <w:autoSpaceDE w:val="0"/>
        <w:autoSpaceDN w:val="0"/>
        <w:adjustRightInd w:val="0"/>
        <w:spacing w:after="0" w:line="240" w:lineRule="auto"/>
        <w:ind w:firstLine="709"/>
        <w:jc w:val="both"/>
        <w:rPr>
          <w:rFonts w:ascii="Arial" w:hAnsi="Arial" w:cs="Arial"/>
          <w:b/>
          <w:noProof/>
          <w:sz w:val="24"/>
          <w:szCs w:val="24"/>
        </w:rPr>
      </w:pPr>
    </w:p>
    <w:p w:rsidR="009069D0" w:rsidRDefault="009069D0" w:rsidP="00BD1433">
      <w:pPr>
        <w:autoSpaceDE w:val="0"/>
        <w:autoSpaceDN w:val="0"/>
        <w:adjustRightInd w:val="0"/>
        <w:spacing w:after="0" w:line="240" w:lineRule="auto"/>
        <w:ind w:firstLine="709"/>
        <w:jc w:val="both"/>
        <w:rPr>
          <w:rFonts w:ascii="Arial" w:hAnsi="Arial" w:cs="Arial"/>
          <w:b/>
          <w:noProof/>
          <w:sz w:val="24"/>
          <w:szCs w:val="24"/>
        </w:rPr>
      </w:pPr>
    </w:p>
    <w:p w:rsidR="009069D0" w:rsidRDefault="009069D0" w:rsidP="00BD1433">
      <w:pPr>
        <w:autoSpaceDE w:val="0"/>
        <w:autoSpaceDN w:val="0"/>
        <w:adjustRightInd w:val="0"/>
        <w:spacing w:after="0" w:line="240" w:lineRule="auto"/>
        <w:ind w:firstLine="709"/>
        <w:jc w:val="both"/>
        <w:rPr>
          <w:rFonts w:ascii="Arial" w:hAnsi="Arial" w:cs="Arial"/>
          <w:b/>
          <w:noProof/>
          <w:sz w:val="24"/>
          <w:szCs w:val="24"/>
        </w:rPr>
      </w:pPr>
    </w:p>
    <w:p w:rsidR="009069D0" w:rsidRDefault="009069D0" w:rsidP="00BD1433">
      <w:pPr>
        <w:autoSpaceDE w:val="0"/>
        <w:autoSpaceDN w:val="0"/>
        <w:adjustRightInd w:val="0"/>
        <w:spacing w:after="0" w:line="240" w:lineRule="auto"/>
        <w:ind w:firstLine="709"/>
        <w:jc w:val="both"/>
        <w:rPr>
          <w:rFonts w:ascii="Arial" w:hAnsi="Arial" w:cs="Arial"/>
          <w:b/>
          <w:noProof/>
          <w:sz w:val="24"/>
          <w:szCs w:val="24"/>
        </w:rPr>
      </w:pPr>
    </w:p>
    <w:p w:rsidR="009069D0" w:rsidRDefault="009069D0" w:rsidP="00BD1433">
      <w:pPr>
        <w:autoSpaceDE w:val="0"/>
        <w:autoSpaceDN w:val="0"/>
        <w:adjustRightInd w:val="0"/>
        <w:spacing w:after="0" w:line="240" w:lineRule="auto"/>
        <w:ind w:firstLine="709"/>
        <w:jc w:val="both"/>
        <w:rPr>
          <w:rFonts w:ascii="Arial" w:hAnsi="Arial" w:cs="Arial"/>
          <w:b/>
          <w:noProof/>
          <w:sz w:val="24"/>
          <w:szCs w:val="24"/>
        </w:rPr>
      </w:pPr>
    </w:p>
    <w:p w:rsidR="00806DC5" w:rsidRPr="008E19DE" w:rsidRDefault="00806DC5" w:rsidP="009069D0">
      <w:pPr>
        <w:autoSpaceDE w:val="0"/>
        <w:autoSpaceDN w:val="0"/>
        <w:adjustRightInd w:val="0"/>
        <w:spacing w:after="0" w:line="240" w:lineRule="auto"/>
        <w:ind w:firstLine="709"/>
        <w:jc w:val="center"/>
        <w:rPr>
          <w:rFonts w:ascii="Arial" w:hAnsi="Arial" w:cs="Arial"/>
          <w:b/>
          <w:noProof/>
          <w:sz w:val="24"/>
          <w:szCs w:val="24"/>
        </w:rPr>
      </w:pPr>
      <w:r w:rsidRPr="008E19DE">
        <w:rPr>
          <w:rFonts w:ascii="Arial" w:hAnsi="Arial" w:cs="Arial"/>
          <w:b/>
          <w:noProof/>
          <w:sz w:val="24"/>
          <w:szCs w:val="24"/>
        </w:rPr>
        <w:lastRenderedPageBreak/>
        <w:t xml:space="preserve">Распределение </w:t>
      </w:r>
      <w:r w:rsidRPr="008E19DE">
        <w:rPr>
          <w:rFonts w:ascii="Arial" w:hAnsi="Arial" w:cs="Arial"/>
          <w:b/>
          <w:sz w:val="24"/>
          <w:szCs w:val="24"/>
        </w:rPr>
        <w:t>п</w:t>
      </w:r>
      <w:r w:rsidRPr="008E19DE">
        <w:rPr>
          <w:rFonts w:ascii="Arial" w:hAnsi="Arial" w:cs="Arial"/>
          <w:b/>
          <w:noProof/>
          <w:sz w:val="24"/>
          <w:szCs w:val="24"/>
        </w:rPr>
        <w:t xml:space="preserve">о </w:t>
      </w:r>
      <w:r w:rsidRPr="008E19DE">
        <w:rPr>
          <w:rFonts w:ascii="Arial" w:hAnsi="Arial" w:cs="Arial"/>
          <w:b/>
          <w:sz w:val="24"/>
          <w:szCs w:val="24"/>
        </w:rPr>
        <w:t>б</w:t>
      </w:r>
      <w:r w:rsidRPr="008E19DE">
        <w:rPr>
          <w:rFonts w:ascii="Arial" w:hAnsi="Arial" w:cs="Arial"/>
          <w:b/>
          <w:noProof/>
          <w:sz w:val="24"/>
          <w:szCs w:val="24"/>
        </w:rPr>
        <w:t>аллам</w:t>
      </w:r>
    </w:p>
    <w:p w:rsidR="00806DC5" w:rsidRPr="008E19DE" w:rsidRDefault="00806DC5" w:rsidP="009069D0">
      <w:pPr>
        <w:autoSpaceDE w:val="0"/>
        <w:autoSpaceDN w:val="0"/>
        <w:adjustRightInd w:val="0"/>
        <w:spacing w:after="0" w:line="240" w:lineRule="auto"/>
        <w:ind w:firstLine="709"/>
        <w:jc w:val="center"/>
        <w:rPr>
          <w:rFonts w:ascii="Arial" w:hAnsi="Arial" w:cs="Arial"/>
          <w:b/>
          <w:sz w:val="24"/>
          <w:szCs w:val="24"/>
        </w:rPr>
      </w:pPr>
      <w:r w:rsidRPr="008E19DE">
        <w:rPr>
          <w:rFonts w:ascii="Arial" w:hAnsi="Arial" w:cs="Arial"/>
          <w:b/>
          <w:noProof/>
          <w:sz w:val="24"/>
          <w:szCs w:val="24"/>
        </w:rPr>
        <w:t>(1-4 классы)</w:t>
      </w:r>
    </w:p>
    <w:tbl>
      <w:tblPr>
        <w:tblW w:w="7518" w:type="dxa"/>
        <w:jc w:val="center"/>
        <w:tblLayout w:type="fixed"/>
        <w:tblCellMar>
          <w:left w:w="0" w:type="dxa"/>
          <w:right w:w="0" w:type="dxa"/>
        </w:tblCellMar>
        <w:tblLook w:val="0000"/>
      </w:tblPr>
      <w:tblGrid>
        <w:gridCol w:w="3635"/>
        <w:gridCol w:w="906"/>
        <w:gridCol w:w="789"/>
        <w:gridCol w:w="1054"/>
        <w:gridCol w:w="1134"/>
      </w:tblGrid>
      <w:tr w:rsidR="00806DC5" w:rsidRPr="004E1E55" w:rsidTr="009069D0">
        <w:trPr>
          <w:trHeight w:val="143"/>
          <w:jc w:val="center"/>
        </w:trPr>
        <w:tc>
          <w:tcPr>
            <w:tcW w:w="3635" w:type="dxa"/>
            <w:tcBorders>
              <w:top w:val="single" w:sz="2" w:space="0" w:color="auto"/>
              <w:left w:val="single" w:sz="4"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ind w:left="216"/>
              <w:jc w:val="both"/>
              <w:rPr>
                <w:rFonts w:ascii="Times New Roman" w:hAnsi="Times New Roman" w:cs="Times New Roman"/>
                <w:sz w:val="24"/>
                <w:szCs w:val="24"/>
              </w:rPr>
            </w:pPr>
            <w:r w:rsidRPr="004E1E55">
              <w:rPr>
                <w:rFonts w:ascii="Times New Roman" w:hAnsi="Times New Roman" w:cs="Times New Roman"/>
                <w:sz w:val="24"/>
                <w:szCs w:val="24"/>
              </w:rPr>
              <w:t>классы</w:t>
            </w:r>
          </w:p>
        </w:tc>
        <w:tc>
          <w:tcPr>
            <w:tcW w:w="906" w:type="dxa"/>
            <w:vMerge w:val="restart"/>
            <w:tcBorders>
              <w:top w:val="single" w:sz="2" w:space="0" w:color="auto"/>
              <w:left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86"/>
              <w:jc w:val="center"/>
              <w:rPr>
                <w:rFonts w:ascii="Times New Roman" w:hAnsi="Times New Roman" w:cs="Times New Roman"/>
                <w:sz w:val="24"/>
                <w:szCs w:val="24"/>
              </w:rPr>
            </w:pPr>
            <w:r w:rsidRPr="004E1E55">
              <w:rPr>
                <w:rFonts w:ascii="Times New Roman" w:hAnsi="Times New Roman" w:cs="Times New Roman"/>
                <w:sz w:val="24"/>
                <w:szCs w:val="24"/>
              </w:rPr>
              <w:t>1</w:t>
            </w:r>
          </w:p>
        </w:tc>
        <w:tc>
          <w:tcPr>
            <w:tcW w:w="789" w:type="dxa"/>
            <w:vMerge w:val="restart"/>
            <w:tcBorders>
              <w:top w:val="single" w:sz="2" w:space="0" w:color="auto"/>
              <w:left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2</w:t>
            </w:r>
          </w:p>
        </w:tc>
        <w:tc>
          <w:tcPr>
            <w:tcW w:w="1054" w:type="dxa"/>
            <w:vMerge w:val="restart"/>
            <w:tcBorders>
              <w:top w:val="single" w:sz="2" w:space="0" w:color="auto"/>
              <w:left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31"/>
              <w:jc w:val="center"/>
              <w:rPr>
                <w:rFonts w:ascii="Times New Roman" w:hAnsi="Times New Roman" w:cs="Times New Roman"/>
                <w:sz w:val="24"/>
                <w:szCs w:val="24"/>
              </w:rPr>
            </w:pPr>
            <w:r w:rsidRPr="004E1E55">
              <w:rPr>
                <w:rFonts w:ascii="Times New Roman" w:hAnsi="Times New Roman" w:cs="Times New Roman"/>
                <w:sz w:val="24"/>
                <w:szCs w:val="24"/>
              </w:rPr>
              <w:t>3</w:t>
            </w:r>
          </w:p>
        </w:tc>
        <w:tc>
          <w:tcPr>
            <w:tcW w:w="1134" w:type="dxa"/>
            <w:vMerge w:val="restart"/>
            <w:tcBorders>
              <w:top w:val="single" w:sz="2" w:space="0" w:color="auto"/>
              <w:left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1"/>
              <w:jc w:val="center"/>
              <w:rPr>
                <w:rFonts w:ascii="Times New Roman" w:hAnsi="Times New Roman" w:cs="Times New Roman"/>
                <w:sz w:val="24"/>
                <w:szCs w:val="24"/>
              </w:rPr>
            </w:pPr>
            <w:r w:rsidRPr="004E1E55">
              <w:rPr>
                <w:rFonts w:ascii="Times New Roman" w:hAnsi="Times New Roman" w:cs="Times New Roman"/>
                <w:sz w:val="24"/>
                <w:szCs w:val="24"/>
              </w:rPr>
              <w:t>4</w:t>
            </w:r>
          </w:p>
        </w:tc>
      </w:tr>
      <w:tr w:rsidR="00806DC5" w:rsidRPr="004E1E55" w:rsidTr="009069D0">
        <w:trPr>
          <w:trHeight w:val="142"/>
          <w:jc w:val="center"/>
        </w:trPr>
        <w:tc>
          <w:tcPr>
            <w:tcW w:w="3635" w:type="dxa"/>
            <w:tcBorders>
              <w:top w:val="single" w:sz="2" w:space="0" w:color="auto"/>
              <w:left w:val="single" w:sz="4"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ind w:left="216"/>
              <w:jc w:val="both"/>
              <w:rPr>
                <w:rFonts w:ascii="Times New Roman" w:hAnsi="Times New Roman" w:cs="Times New Roman"/>
                <w:sz w:val="24"/>
                <w:szCs w:val="24"/>
              </w:rPr>
            </w:pPr>
            <w:r w:rsidRPr="004E1E55">
              <w:rPr>
                <w:rFonts w:ascii="Times New Roman" w:hAnsi="Times New Roman" w:cs="Times New Roman"/>
                <w:sz w:val="24"/>
                <w:szCs w:val="24"/>
              </w:rPr>
              <w:t>дни недели</w:t>
            </w:r>
          </w:p>
        </w:tc>
        <w:tc>
          <w:tcPr>
            <w:tcW w:w="906" w:type="dxa"/>
            <w:vMerge/>
            <w:tcBorders>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86"/>
              <w:jc w:val="center"/>
              <w:rPr>
                <w:rFonts w:ascii="Times New Roman" w:hAnsi="Times New Roman" w:cs="Times New Roman"/>
                <w:sz w:val="24"/>
                <w:szCs w:val="24"/>
              </w:rPr>
            </w:pPr>
          </w:p>
        </w:tc>
        <w:tc>
          <w:tcPr>
            <w:tcW w:w="789" w:type="dxa"/>
            <w:vMerge/>
            <w:tcBorders>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c>
          <w:tcPr>
            <w:tcW w:w="1054" w:type="dxa"/>
            <w:vMerge/>
            <w:tcBorders>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31"/>
              <w:jc w:val="center"/>
              <w:rPr>
                <w:rFonts w:ascii="Times New Roman" w:hAnsi="Times New Roman" w:cs="Times New Roman"/>
                <w:sz w:val="24"/>
                <w:szCs w:val="24"/>
              </w:rPr>
            </w:pPr>
          </w:p>
        </w:tc>
        <w:tc>
          <w:tcPr>
            <w:tcW w:w="1134" w:type="dxa"/>
            <w:vMerge/>
            <w:tcBorders>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1"/>
              <w:jc w:val="center"/>
              <w:rPr>
                <w:rFonts w:ascii="Times New Roman" w:hAnsi="Times New Roman" w:cs="Times New Roman"/>
                <w:sz w:val="24"/>
                <w:szCs w:val="24"/>
              </w:rPr>
            </w:pPr>
          </w:p>
        </w:tc>
      </w:tr>
      <w:tr w:rsidR="00806DC5" w:rsidRPr="004E1E55" w:rsidTr="009069D0">
        <w:trPr>
          <w:trHeight w:val="293"/>
          <w:jc w:val="center"/>
        </w:trPr>
        <w:tc>
          <w:tcPr>
            <w:tcW w:w="3635"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6"/>
              <w:jc w:val="both"/>
              <w:rPr>
                <w:rFonts w:ascii="Times New Roman" w:hAnsi="Times New Roman" w:cs="Times New Roman"/>
                <w:sz w:val="24"/>
                <w:szCs w:val="24"/>
              </w:rPr>
            </w:pPr>
            <w:r w:rsidRPr="004E1E55">
              <w:rPr>
                <w:rFonts w:ascii="Times New Roman" w:hAnsi="Times New Roman" w:cs="Times New Roman"/>
                <w:sz w:val="24"/>
                <w:szCs w:val="24"/>
              </w:rPr>
              <w:t>Понедельник</w:t>
            </w:r>
          </w:p>
        </w:tc>
        <w:tc>
          <w:tcPr>
            <w:tcW w:w="906"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BE5F24" w:rsidP="007629D5">
            <w:pPr>
              <w:autoSpaceDE w:val="0"/>
              <w:autoSpaceDN w:val="0"/>
              <w:adjustRightInd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23</w:t>
            </w:r>
          </w:p>
        </w:tc>
        <w:tc>
          <w:tcPr>
            <w:tcW w:w="789"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5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ind w:left="131"/>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ind w:left="211"/>
              <w:jc w:val="center"/>
              <w:rPr>
                <w:rFonts w:ascii="Times New Roman" w:hAnsi="Times New Roman" w:cs="Times New Roman"/>
                <w:sz w:val="24"/>
                <w:szCs w:val="24"/>
              </w:rPr>
            </w:pPr>
            <w:r>
              <w:rPr>
                <w:rFonts w:ascii="Times New Roman" w:hAnsi="Times New Roman" w:cs="Times New Roman"/>
                <w:sz w:val="24"/>
                <w:szCs w:val="24"/>
              </w:rPr>
              <w:t>22</w:t>
            </w:r>
          </w:p>
        </w:tc>
      </w:tr>
      <w:tr w:rsidR="00806DC5" w:rsidRPr="004E1E55" w:rsidTr="009069D0">
        <w:trPr>
          <w:trHeight w:val="288"/>
          <w:jc w:val="center"/>
        </w:trPr>
        <w:tc>
          <w:tcPr>
            <w:tcW w:w="3635"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6"/>
              <w:jc w:val="both"/>
              <w:rPr>
                <w:rFonts w:ascii="Times New Roman" w:hAnsi="Times New Roman" w:cs="Times New Roman"/>
                <w:sz w:val="24"/>
                <w:szCs w:val="24"/>
              </w:rPr>
            </w:pPr>
            <w:r w:rsidRPr="004E1E55">
              <w:rPr>
                <w:rFonts w:ascii="Times New Roman" w:hAnsi="Times New Roman" w:cs="Times New Roman"/>
                <w:sz w:val="24"/>
                <w:szCs w:val="24"/>
              </w:rPr>
              <w:t>Вторник</w:t>
            </w:r>
          </w:p>
        </w:tc>
        <w:tc>
          <w:tcPr>
            <w:tcW w:w="906"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BE5F24" w:rsidP="007629D5">
            <w:pPr>
              <w:autoSpaceDE w:val="0"/>
              <w:autoSpaceDN w:val="0"/>
              <w:adjustRightInd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27</w:t>
            </w:r>
          </w:p>
        </w:tc>
        <w:tc>
          <w:tcPr>
            <w:tcW w:w="789"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9</w:t>
            </w:r>
          </w:p>
        </w:tc>
        <w:tc>
          <w:tcPr>
            <w:tcW w:w="105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ind w:left="131"/>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ind w:left="211"/>
              <w:jc w:val="center"/>
              <w:rPr>
                <w:rFonts w:ascii="Times New Roman" w:hAnsi="Times New Roman" w:cs="Times New Roman"/>
                <w:sz w:val="24"/>
                <w:szCs w:val="24"/>
              </w:rPr>
            </w:pPr>
            <w:r>
              <w:rPr>
                <w:rFonts w:ascii="Times New Roman" w:hAnsi="Times New Roman" w:cs="Times New Roman"/>
                <w:sz w:val="24"/>
                <w:szCs w:val="24"/>
              </w:rPr>
              <w:t>25</w:t>
            </w:r>
          </w:p>
        </w:tc>
      </w:tr>
      <w:tr w:rsidR="00806DC5" w:rsidRPr="004E1E55" w:rsidTr="009069D0">
        <w:trPr>
          <w:trHeight w:val="284"/>
          <w:jc w:val="center"/>
        </w:trPr>
        <w:tc>
          <w:tcPr>
            <w:tcW w:w="3635"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6"/>
              <w:jc w:val="both"/>
              <w:rPr>
                <w:rFonts w:ascii="Times New Roman" w:hAnsi="Times New Roman" w:cs="Times New Roman"/>
                <w:sz w:val="24"/>
                <w:szCs w:val="24"/>
              </w:rPr>
            </w:pPr>
            <w:r w:rsidRPr="004E1E55">
              <w:rPr>
                <w:rFonts w:ascii="Times New Roman" w:hAnsi="Times New Roman" w:cs="Times New Roman"/>
                <w:sz w:val="24"/>
                <w:szCs w:val="24"/>
              </w:rPr>
              <w:t>Среда</w:t>
            </w:r>
          </w:p>
        </w:tc>
        <w:tc>
          <w:tcPr>
            <w:tcW w:w="906"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ind w:left="86"/>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2</w:t>
            </w:r>
          </w:p>
        </w:tc>
        <w:tc>
          <w:tcPr>
            <w:tcW w:w="789"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6</w:t>
            </w:r>
          </w:p>
        </w:tc>
        <w:tc>
          <w:tcPr>
            <w:tcW w:w="105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31"/>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1"/>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6</w:t>
            </w:r>
          </w:p>
        </w:tc>
      </w:tr>
      <w:tr w:rsidR="00806DC5" w:rsidRPr="004E1E55" w:rsidTr="009069D0">
        <w:trPr>
          <w:trHeight w:val="293"/>
          <w:jc w:val="center"/>
        </w:trPr>
        <w:tc>
          <w:tcPr>
            <w:tcW w:w="3635"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6"/>
              <w:jc w:val="both"/>
              <w:rPr>
                <w:rFonts w:ascii="Times New Roman" w:hAnsi="Times New Roman" w:cs="Times New Roman"/>
                <w:sz w:val="24"/>
                <w:szCs w:val="24"/>
              </w:rPr>
            </w:pPr>
            <w:r w:rsidRPr="004E1E55">
              <w:rPr>
                <w:rFonts w:ascii="Times New Roman" w:hAnsi="Times New Roman" w:cs="Times New Roman"/>
                <w:sz w:val="24"/>
                <w:szCs w:val="24"/>
              </w:rPr>
              <w:t>Четверг</w:t>
            </w:r>
          </w:p>
        </w:tc>
        <w:tc>
          <w:tcPr>
            <w:tcW w:w="906"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ind w:left="86"/>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2</w:t>
            </w:r>
          </w:p>
        </w:tc>
        <w:tc>
          <w:tcPr>
            <w:tcW w:w="789"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4</w:t>
            </w:r>
          </w:p>
        </w:tc>
        <w:tc>
          <w:tcPr>
            <w:tcW w:w="105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31"/>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1"/>
              <w:jc w:val="center"/>
              <w:rPr>
                <w:rFonts w:ascii="Times New Roman" w:hAnsi="Times New Roman" w:cs="Times New Roman"/>
                <w:sz w:val="24"/>
                <w:szCs w:val="24"/>
              </w:rPr>
            </w:pPr>
            <w:r w:rsidRPr="004E1E55">
              <w:rPr>
                <w:rFonts w:ascii="Times New Roman" w:hAnsi="Times New Roman" w:cs="Times New Roman"/>
                <w:sz w:val="24"/>
                <w:szCs w:val="24"/>
              </w:rPr>
              <w:t>2</w:t>
            </w:r>
            <w:r w:rsidR="00BE5F24">
              <w:rPr>
                <w:rFonts w:ascii="Times New Roman" w:hAnsi="Times New Roman" w:cs="Times New Roman"/>
                <w:sz w:val="24"/>
                <w:szCs w:val="24"/>
              </w:rPr>
              <w:t>4</w:t>
            </w:r>
          </w:p>
        </w:tc>
      </w:tr>
      <w:tr w:rsidR="00806DC5" w:rsidRPr="004E1E55" w:rsidTr="009069D0">
        <w:trPr>
          <w:trHeight w:val="279"/>
          <w:jc w:val="center"/>
        </w:trPr>
        <w:tc>
          <w:tcPr>
            <w:tcW w:w="3635"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6"/>
              <w:jc w:val="both"/>
              <w:rPr>
                <w:rFonts w:ascii="Times New Roman" w:hAnsi="Times New Roman" w:cs="Times New Roman"/>
                <w:sz w:val="24"/>
                <w:szCs w:val="24"/>
              </w:rPr>
            </w:pPr>
            <w:r w:rsidRPr="004E1E55">
              <w:rPr>
                <w:rFonts w:ascii="Times New Roman" w:hAnsi="Times New Roman" w:cs="Times New Roman"/>
                <w:sz w:val="24"/>
                <w:szCs w:val="24"/>
              </w:rPr>
              <w:t>Пятница</w:t>
            </w:r>
          </w:p>
        </w:tc>
        <w:tc>
          <w:tcPr>
            <w:tcW w:w="906"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BE5F24" w:rsidP="007629D5">
            <w:pPr>
              <w:autoSpaceDE w:val="0"/>
              <w:autoSpaceDN w:val="0"/>
              <w:adjustRightInd w:val="0"/>
              <w:spacing w:after="0" w:line="240" w:lineRule="auto"/>
              <w:ind w:left="86"/>
              <w:jc w:val="center"/>
              <w:rPr>
                <w:rFonts w:ascii="Times New Roman" w:hAnsi="Times New Roman" w:cs="Times New Roman"/>
                <w:sz w:val="24"/>
                <w:szCs w:val="24"/>
              </w:rPr>
            </w:pPr>
            <w:r>
              <w:rPr>
                <w:rFonts w:ascii="Times New Roman" w:hAnsi="Times New Roman" w:cs="Times New Roman"/>
                <w:sz w:val="24"/>
                <w:szCs w:val="24"/>
              </w:rPr>
              <w:t>16</w:t>
            </w:r>
          </w:p>
        </w:tc>
        <w:tc>
          <w:tcPr>
            <w:tcW w:w="789"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5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ind w:left="131"/>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211"/>
              <w:jc w:val="center"/>
              <w:rPr>
                <w:rFonts w:ascii="Times New Roman" w:hAnsi="Times New Roman" w:cs="Times New Roman"/>
                <w:sz w:val="24"/>
                <w:szCs w:val="24"/>
              </w:rPr>
            </w:pPr>
            <w:r w:rsidRPr="004E1E55">
              <w:rPr>
                <w:rFonts w:ascii="Times New Roman" w:hAnsi="Times New Roman" w:cs="Times New Roman"/>
                <w:sz w:val="24"/>
                <w:szCs w:val="24"/>
              </w:rPr>
              <w:t>23</w:t>
            </w:r>
          </w:p>
        </w:tc>
      </w:tr>
    </w:tbl>
    <w:p w:rsidR="00443A1C" w:rsidRDefault="00443A1C" w:rsidP="00BD1433">
      <w:pPr>
        <w:autoSpaceDE w:val="0"/>
        <w:autoSpaceDN w:val="0"/>
        <w:adjustRightInd w:val="0"/>
        <w:spacing w:after="0" w:line="240" w:lineRule="auto"/>
        <w:ind w:firstLine="709"/>
        <w:jc w:val="both"/>
        <w:rPr>
          <w:rFonts w:ascii="Arial" w:hAnsi="Arial" w:cs="Arial"/>
          <w:b/>
          <w:noProof/>
          <w:sz w:val="24"/>
          <w:szCs w:val="24"/>
        </w:rPr>
      </w:pPr>
    </w:p>
    <w:p w:rsidR="00806DC5" w:rsidRPr="008E19DE" w:rsidRDefault="00806DC5" w:rsidP="009069D0">
      <w:pPr>
        <w:autoSpaceDE w:val="0"/>
        <w:autoSpaceDN w:val="0"/>
        <w:adjustRightInd w:val="0"/>
        <w:spacing w:after="0" w:line="240" w:lineRule="auto"/>
        <w:jc w:val="center"/>
        <w:rPr>
          <w:rFonts w:ascii="Arial" w:hAnsi="Arial" w:cs="Arial"/>
          <w:b/>
          <w:noProof/>
          <w:sz w:val="24"/>
          <w:szCs w:val="24"/>
        </w:rPr>
      </w:pPr>
      <w:r w:rsidRPr="008E19DE">
        <w:rPr>
          <w:rFonts w:ascii="Arial" w:hAnsi="Arial" w:cs="Arial"/>
          <w:b/>
          <w:noProof/>
          <w:sz w:val="24"/>
          <w:szCs w:val="24"/>
        </w:rPr>
        <w:t xml:space="preserve">Распределение </w:t>
      </w:r>
      <w:r w:rsidRPr="008E19DE">
        <w:rPr>
          <w:rFonts w:ascii="Arial" w:hAnsi="Arial" w:cs="Arial"/>
          <w:b/>
          <w:sz w:val="24"/>
          <w:szCs w:val="24"/>
        </w:rPr>
        <w:t>п</w:t>
      </w:r>
      <w:r w:rsidRPr="008E19DE">
        <w:rPr>
          <w:rFonts w:ascii="Arial" w:hAnsi="Arial" w:cs="Arial"/>
          <w:b/>
          <w:noProof/>
          <w:sz w:val="24"/>
          <w:szCs w:val="24"/>
        </w:rPr>
        <w:t xml:space="preserve">о </w:t>
      </w:r>
      <w:r w:rsidRPr="008E19DE">
        <w:rPr>
          <w:rFonts w:ascii="Arial" w:hAnsi="Arial" w:cs="Arial"/>
          <w:b/>
          <w:sz w:val="24"/>
          <w:szCs w:val="24"/>
        </w:rPr>
        <w:t>б</w:t>
      </w:r>
      <w:r w:rsidRPr="008E19DE">
        <w:rPr>
          <w:rFonts w:ascii="Arial" w:hAnsi="Arial" w:cs="Arial"/>
          <w:b/>
          <w:noProof/>
          <w:sz w:val="24"/>
          <w:szCs w:val="24"/>
        </w:rPr>
        <w:t>аллам</w:t>
      </w:r>
    </w:p>
    <w:p w:rsidR="00806DC5" w:rsidRPr="008E19DE" w:rsidRDefault="00806DC5" w:rsidP="009069D0">
      <w:pPr>
        <w:autoSpaceDE w:val="0"/>
        <w:autoSpaceDN w:val="0"/>
        <w:adjustRightInd w:val="0"/>
        <w:spacing w:after="0" w:line="240" w:lineRule="auto"/>
        <w:jc w:val="center"/>
        <w:rPr>
          <w:rFonts w:ascii="Arial" w:hAnsi="Arial" w:cs="Arial"/>
          <w:b/>
          <w:sz w:val="24"/>
          <w:szCs w:val="24"/>
        </w:rPr>
      </w:pPr>
      <w:r w:rsidRPr="008E19DE">
        <w:rPr>
          <w:rFonts w:ascii="Arial" w:hAnsi="Arial" w:cs="Arial"/>
          <w:b/>
          <w:noProof/>
          <w:sz w:val="24"/>
          <w:szCs w:val="24"/>
        </w:rPr>
        <w:t>(5-11 классы)</w:t>
      </w:r>
    </w:p>
    <w:p w:rsidR="00806DC5" w:rsidRPr="008E19DE" w:rsidRDefault="00806DC5" w:rsidP="00BD1433">
      <w:pPr>
        <w:autoSpaceDE w:val="0"/>
        <w:autoSpaceDN w:val="0"/>
        <w:adjustRightInd w:val="0"/>
        <w:spacing w:after="0" w:line="240" w:lineRule="auto"/>
        <w:ind w:firstLine="709"/>
        <w:jc w:val="both"/>
        <w:rPr>
          <w:rFonts w:ascii="Arial" w:hAnsi="Arial" w:cs="Arial"/>
          <w:b/>
          <w:noProof/>
          <w:sz w:val="24"/>
          <w:szCs w:val="24"/>
          <w:highlight w:val="yellow"/>
        </w:rPr>
      </w:pPr>
    </w:p>
    <w:tbl>
      <w:tblPr>
        <w:tblW w:w="9077" w:type="dxa"/>
        <w:tblLayout w:type="fixed"/>
        <w:tblCellMar>
          <w:left w:w="0" w:type="dxa"/>
          <w:right w:w="0" w:type="dxa"/>
        </w:tblCellMar>
        <w:tblLook w:val="0000"/>
      </w:tblPr>
      <w:tblGrid>
        <w:gridCol w:w="2840"/>
        <w:gridCol w:w="851"/>
        <w:gridCol w:w="850"/>
        <w:gridCol w:w="851"/>
        <w:gridCol w:w="850"/>
        <w:gridCol w:w="851"/>
        <w:gridCol w:w="997"/>
        <w:gridCol w:w="987"/>
      </w:tblGrid>
      <w:tr w:rsidR="00806DC5" w:rsidRPr="004E1E55" w:rsidTr="009069D0">
        <w:trPr>
          <w:trHeight w:val="143"/>
        </w:trPr>
        <w:tc>
          <w:tcPr>
            <w:tcW w:w="2840" w:type="dxa"/>
            <w:tcBorders>
              <w:top w:val="single" w:sz="2" w:space="0" w:color="auto"/>
              <w:left w:val="single" w:sz="4"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ind w:left="147"/>
              <w:jc w:val="both"/>
              <w:rPr>
                <w:rFonts w:ascii="Times New Roman" w:hAnsi="Times New Roman" w:cs="Times New Roman"/>
                <w:sz w:val="24"/>
                <w:szCs w:val="24"/>
              </w:rPr>
            </w:pPr>
            <w:r w:rsidRPr="004E1E55">
              <w:rPr>
                <w:rFonts w:ascii="Times New Roman" w:hAnsi="Times New Roman" w:cs="Times New Roman"/>
                <w:sz w:val="24"/>
                <w:szCs w:val="24"/>
              </w:rPr>
              <w:t>классы</w:t>
            </w:r>
          </w:p>
        </w:tc>
        <w:tc>
          <w:tcPr>
            <w:tcW w:w="851" w:type="dxa"/>
            <w:vMerge w:val="restart"/>
            <w:tcBorders>
              <w:top w:val="single" w:sz="2" w:space="0" w:color="auto"/>
              <w:left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5</w:t>
            </w:r>
          </w:p>
        </w:tc>
        <w:tc>
          <w:tcPr>
            <w:tcW w:w="850" w:type="dxa"/>
            <w:vMerge w:val="restart"/>
            <w:tcBorders>
              <w:top w:val="single" w:sz="2" w:space="0" w:color="auto"/>
              <w:left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6</w:t>
            </w:r>
          </w:p>
        </w:tc>
        <w:tc>
          <w:tcPr>
            <w:tcW w:w="851" w:type="dxa"/>
            <w:vMerge w:val="restart"/>
            <w:tcBorders>
              <w:top w:val="single" w:sz="2" w:space="0" w:color="auto"/>
              <w:left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7</w:t>
            </w:r>
          </w:p>
        </w:tc>
        <w:tc>
          <w:tcPr>
            <w:tcW w:w="850" w:type="dxa"/>
            <w:vMerge w:val="restart"/>
            <w:tcBorders>
              <w:top w:val="single" w:sz="2" w:space="0" w:color="auto"/>
              <w:left w:val="single" w:sz="2" w:space="0" w:color="auto"/>
              <w:right w:val="single" w:sz="4"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8</w:t>
            </w:r>
          </w:p>
        </w:tc>
        <w:tc>
          <w:tcPr>
            <w:tcW w:w="851" w:type="dxa"/>
            <w:vMerge w:val="restart"/>
            <w:tcBorders>
              <w:top w:val="single" w:sz="2" w:space="0" w:color="auto"/>
              <w:left w:val="single" w:sz="2" w:space="0" w:color="auto"/>
              <w:right w:val="single" w:sz="4"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9</w:t>
            </w:r>
          </w:p>
        </w:tc>
        <w:tc>
          <w:tcPr>
            <w:tcW w:w="997" w:type="dxa"/>
            <w:vMerge w:val="restart"/>
            <w:tcBorders>
              <w:top w:val="single" w:sz="2" w:space="0" w:color="auto"/>
              <w:left w:val="single" w:sz="4"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10</w:t>
            </w:r>
          </w:p>
        </w:tc>
        <w:tc>
          <w:tcPr>
            <w:tcW w:w="987" w:type="dxa"/>
            <w:vMerge w:val="restart"/>
            <w:tcBorders>
              <w:top w:val="single" w:sz="2" w:space="0" w:color="auto"/>
              <w:left w:val="single" w:sz="4"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11</w:t>
            </w:r>
          </w:p>
        </w:tc>
      </w:tr>
      <w:tr w:rsidR="00806DC5" w:rsidRPr="004E1E55" w:rsidTr="009069D0">
        <w:trPr>
          <w:trHeight w:val="142"/>
        </w:trPr>
        <w:tc>
          <w:tcPr>
            <w:tcW w:w="2840" w:type="dxa"/>
            <w:tcBorders>
              <w:top w:val="single" w:sz="2" w:space="0" w:color="auto"/>
              <w:left w:val="single" w:sz="4"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ind w:left="147"/>
              <w:jc w:val="both"/>
              <w:rPr>
                <w:rFonts w:ascii="Times New Roman" w:hAnsi="Times New Roman" w:cs="Times New Roman"/>
                <w:sz w:val="24"/>
                <w:szCs w:val="24"/>
              </w:rPr>
            </w:pPr>
            <w:r w:rsidRPr="004E1E55">
              <w:rPr>
                <w:rFonts w:ascii="Times New Roman" w:hAnsi="Times New Roman" w:cs="Times New Roman"/>
                <w:sz w:val="24"/>
                <w:szCs w:val="24"/>
              </w:rPr>
              <w:t>дни недели</w:t>
            </w:r>
          </w:p>
        </w:tc>
        <w:tc>
          <w:tcPr>
            <w:tcW w:w="851" w:type="dxa"/>
            <w:vMerge/>
            <w:tcBorders>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left w:val="single" w:sz="2" w:space="0" w:color="auto"/>
              <w:bottom w:val="single" w:sz="2" w:space="0" w:color="auto"/>
              <w:right w:val="single" w:sz="4"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c>
          <w:tcPr>
            <w:tcW w:w="851" w:type="dxa"/>
            <w:vMerge/>
            <w:tcBorders>
              <w:left w:val="single" w:sz="2" w:space="0" w:color="auto"/>
              <w:bottom w:val="single" w:sz="2" w:space="0" w:color="auto"/>
              <w:right w:val="single" w:sz="4"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c>
          <w:tcPr>
            <w:tcW w:w="997" w:type="dxa"/>
            <w:vMerge/>
            <w:tcBorders>
              <w:left w:val="single" w:sz="4"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c>
          <w:tcPr>
            <w:tcW w:w="987" w:type="dxa"/>
            <w:vMerge/>
            <w:tcBorders>
              <w:left w:val="single" w:sz="4"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p>
        </w:tc>
      </w:tr>
      <w:tr w:rsidR="00806DC5" w:rsidRPr="004E1E55" w:rsidTr="009069D0">
        <w:trPr>
          <w:trHeight w:val="293"/>
        </w:trPr>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47"/>
              <w:jc w:val="both"/>
              <w:rPr>
                <w:rFonts w:ascii="Times New Roman" w:hAnsi="Times New Roman" w:cs="Times New Roman"/>
                <w:sz w:val="24"/>
                <w:szCs w:val="24"/>
              </w:rPr>
            </w:pPr>
            <w:r w:rsidRPr="004E1E55">
              <w:rPr>
                <w:rFonts w:ascii="Times New Roman" w:hAnsi="Times New Roman" w:cs="Times New Roman"/>
                <w:sz w:val="24"/>
                <w:szCs w:val="24"/>
              </w:rPr>
              <w:t>Понедельник</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3</w:t>
            </w:r>
            <w:r w:rsidR="00BE5F24">
              <w:rPr>
                <w:rFonts w:ascii="Times New Roman" w:hAnsi="Times New Roman" w:cs="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E5F24">
              <w:rPr>
                <w:rFonts w:ascii="Times New Roman" w:hAnsi="Times New Roman" w:cs="Times New Roman"/>
                <w:sz w:val="24"/>
                <w:szCs w:val="2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4</w:t>
            </w:r>
            <w:r w:rsidR="00BE5F24">
              <w:rPr>
                <w:rFonts w:ascii="Times New Roman" w:hAnsi="Times New Roman" w:cs="Times New Roman"/>
                <w:sz w:val="24"/>
                <w:szCs w:val="24"/>
              </w:rPr>
              <w:t>5</w:t>
            </w: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E5F24">
              <w:rPr>
                <w:rFonts w:ascii="Times New Roman" w:hAnsi="Times New Roman" w:cs="Times New Roman"/>
                <w:sz w:val="24"/>
                <w:szCs w:val="24"/>
              </w:rPr>
              <w:t>1</w:t>
            </w:r>
          </w:p>
        </w:tc>
        <w:tc>
          <w:tcPr>
            <w:tcW w:w="851"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E5F24">
              <w:rPr>
                <w:rFonts w:ascii="Times New Roman" w:hAnsi="Times New Roman" w:cs="Times New Roman"/>
                <w:sz w:val="24"/>
                <w:szCs w:val="24"/>
              </w:rPr>
              <w:t>1</w:t>
            </w:r>
          </w:p>
        </w:tc>
        <w:tc>
          <w:tcPr>
            <w:tcW w:w="99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8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806DC5" w:rsidRPr="004E1E55" w:rsidTr="009069D0">
        <w:trPr>
          <w:trHeight w:val="288"/>
        </w:trPr>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47"/>
              <w:jc w:val="both"/>
              <w:rPr>
                <w:rFonts w:ascii="Times New Roman" w:hAnsi="Times New Roman" w:cs="Times New Roman"/>
                <w:sz w:val="24"/>
                <w:szCs w:val="24"/>
              </w:rPr>
            </w:pPr>
            <w:r w:rsidRPr="004E1E55">
              <w:rPr>
                <w:rFonts w:ascii="Times New Roman" w:hAnsi="Times New Roman" w:cs="Times New Roman"/>
                <w:sz w:val="24"/>
                <w:szCs w:val="24"/>
              </w:rPr>
              <w:t>Вторник</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4</w:t>
            </w:r>
            <w:r w:rsidR="00BE5F24">
              <w:rPr>
                <w:rFonts w:ascii="Times New Roman" w:hAnsi="Times New Roman" w:cs="Times New Roman"/>
                <w:sz w:val="24"/>
                <w:szCs w:val="24"/>
              </w:rPr>
              <w:t>9</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5</w:t>
            </w:r>
            <w:r w:rsidR="00BE5F24">
              <w:rPr>
                <w:rFonts w:ascii="Times New Roman" w:hAnsi="Times New Roman" w:cs="Times New Roman"/>
                <w:sz w:val="24"/>
                <w:szCs w:val="24"/>
              </w:rPr>
              <w:t>8</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E5F24">
              <w:rPr>
                <w:rFonts w:ascii="Times New Roman" w:hAnsi="Times New Roman" w:cs="Times New Roman"/>
                <w:sz w:val="24"/>
                <w:szCs w:val="24"/>
              </w:rPr>
              <w:t>4</w:t>
            </w:r>
          </w:p>
        </w:tc>
        <w:tc>
          <w:tcPr>
            <w:tcW w:w="99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E5F24">
              <w:rPr>
                <w:rFonts w:ascii="Times New Roman" w:hAnsi="Times New Roman" w:cs="Times New Roman"/>
                <w:sz w:val="24"/>
                <w:szCs w:val="24"/>
              </w:rPr>
              <w:t>8</w:t>
            </w:r>
          </w:p>
        </w:tc>
        <w:tc>
          <w:tcPr>
            <w:tcW w:w="98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806DC5" w:rsidRPr="004E1E55" w:rsidTr="009069D0">
        <w:trPr>
          <w:trHeight w:val="284"/>
        </w:trPr>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47"/>
              <w:jc w:val="both"/>
              <w:rPr>
                <w:rFonts w:ascii="Times New Roman" w:hAnsi="Times New Roman" w:cs="Times New Roman"/>
                <w:sz w:val="24"/>
                <w:szCs w:val="24"/>
              </w:rPr>
            </w:pPr>
            <w:r w:rsidRPr="004E1E55">
              <w:rPr>
                <w:rFonts w:ascii="Times New Roman" w:hAnsi="Times New Roman" w:cs="Times New Roman"/>
                <w:sz w:val="24"/>
                <w:szCs w:val="24"/>
              </w:rPr>
              <w:t>Среда</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E5F24">
              <w:rPr>
                <w:rFonts w:ascii="Times New Roman" w:hAnsi="Times New Roman" w:cs="Times New Roman"/>
                <w:sz w:val="24"/>
                <w:szCs w:val="24"/>
              </w:rPr>
              <w:t>6</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5</w:t>
            </w:r>
            <w:r w:rsidR="00BE5F24">
              <w:rPr>
                <w:rFonts w:ascii="Times New Roman" w:hAnsi="Times New Roman" w:cs="Times New Roman"/>
                <w:sz w:val="24"/>
                <w:szCs w:val="24"/>
              </w:rPr>
              <w:t>9</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5</w:t>
            </w:r>
            <w:r w:rsidR="00BE5F24">
              <w:rPr>
                <w:rFonts w:ascii="Times New Roman" w:hAnsi="Times New Roman" w:cs="Times New Roman"/>
                <w:sz w:val="24"/>
                <w:szCs w:val="24"/>
              </w:rPr>
              <w:t>1</w:t>
            </w:r>
          </w:p>
        </w:tc>
        <w:tc>
          <w:tcPr>
            <w:tcW w:w="851"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99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806DC5" w:rsidRPr="004E1E55" w:rsidTr="009069D0">
        <w:trPr>
          <w:trHeight w:val="293"/>
        </w:trPr>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47"/>
              <w:jc w:val="both"/>
              <w:rPr>
                <w:rFonts w:ascii="Times New Roman" w:hAnsi="Times New Roman" w:cs="Times New Roman"/>
                <w:sz w:val="24"/>
                <w:szCs w:val="24"/>
              </w:rPr>
            </w:pPr>
            <w:r w:rsidRPr="004E1E55">
              <w:rPr>
                <w:rFonts w:ascii="Times New Roman" w:hAnsi="Times New Roman" w:cs="Times New Roman"/>
                <w:sz w:val="24"/>
                <w:szCs w:val="24"/>
              </w:rPr>
              <w:t>Четверг</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E5F24">
              <w:rPr>
                <w:rFonts w:ascii="Times New Roman" w:hAnsi="Times New Roman" w:cs="Times New Roman"/>
                <w:sz w:val="24"/>
                <w:szCs w:val="24"/>
              </w:rPr>
              <w:t>1</w:t>
            </w:r>
          </w:p>
        </w:tc>
        <w:tc>
          <w:tcPr>
            <w:tcW w:w="99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806DC5" w:rsidRPr="004E1E55" w:rsidTr="009069D0">
        <w:trPr>
          <w:trHeight w:val="279"/>
        </w:trPr>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806DC5" w:rsidP="007629D5">
            <w:pPr>
              <w:autoSpaceDE w:val="0"/>
              <w:autoSpaceDN w:val="0"/>
              <w:adjustRightInd w:val="0"/>
              <w:spacing w:after="0" w:line="240" w:lineRule="auto"/>
              <w:ind w:left="147"/>
              <w:jc w:val="both"/>
              <w:rPr>
                <w:rFonts w:ascii="Times New Roman" w:hAnsi="Times New Roman" w:cs="Times New Roman"/>
                <w:sz w:val="24"/>
                <w:szCs w:val="24"/>
              </w:rPr>
            </w:pPr>
            <w:r w:rsidRPr="004E1E55">
              <w:rPr>
                <w:rFonts w:ascii="Times New Roman" w:hAnsi="Times New Roman" w:cs="Times New Roman"/>
                <w:sz w:val="24"/>
                <w:szCs w:val="24"/>
              </w:rPr>
              <w:t>Пятница</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tcPr>
          <w:p w:rsidR="00806DC5" w:rsidRPr="004E1E55" w:rsidRDefault="00806DC5" w:rsidP="007629D5">
            <w:pPr>
              <w:autoSpaceDE w:val="0"/>
              <w:autoSpaceDN w:val="0"/>
              <w:adjustRightInd w:val="0"/>
              <w:spacing w:after="0" w:line="240" w:lineRule="auto"/>
              <w:jc w:val="center"/>
              <w:rPr>
                <w:rFonts w:ascii="Times New Roman" w:hAnsi="Times New Roman" w:cs="Times New Roman"/>
                <w:sz w:val="24"/>
                <w:szCs w:val="24"/>
              </w:rPr>
            </w:pPr>
            <w:r w:rsidRPr="004E1E55">
              <w:rPr>
                <w:rFonts w:ascii="Times New Roman" w:hAnsi="Times New Roman" w:cs="Times New Roman"/>
                <w:sz w:val="24"/>
                <w:szCs w:val="24"/>
              </w:rPr>
              <w:t>3</w:t>
            </w:r>
            <w:r w:rsidR="00BE5F24">
              <w:rPr>
                <w:rFonts w:ascii="Times New Roman" w:hAnsi="Times New Roman" w:cs="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E5F24">
              <w:rPr>
                <w:rFonts w:ascii="Times New Roman" w:hAnsi="Times New Roman" w:cs="Times New Roman"/>
                <w:sz w:val="24"/>
                <w:szCs w:val="24"/>
              </w:rPr>
              <w:t>9</w:t>
            </w:r>
          </w:p>
        </w:tc>
        <w:tc>
          <w:tcPr>
            <w:tcW w:w="851" w:type="dxa"/>
            <w:tcBorders>
              <w:top w:val="single" w:sz="2" w:space="0" w:color="auto"/>
              <w:left w:val="single" w:sz="2" w:space="0" w:color="auto"/>
              <w:bottom w:val="single" w:sz="2" w:space="0" w:color="auto"/>
              <w:right w:val="single" w:sz="4" w:space="0" w:color="auto"/>
            </w:tcBorders>
            <w:shd w:val="clear" w:color="auto" w:fill="auto"/>
            <w:vAlign w:val="center"/>
          </w:tcPr>
          <w:p w:rsidR="00806DC5" w:rsidRPr="004E1E55" w:rsidRDefault="00443A1C"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E5F24">
              <w:rPr>
                <w:rFonts w:ascii="Times New Roman" w:hAnsi="Times New Roman" w:cs="Times New Roman"/>
                <w:sz w:val="24"/>
                <w:szCs w:val="24"/>
              </w:rPr>
              <w:t>0</w:t>
            </w:r>
          </w:p>
        </w:tc>
        <w:tc>
          <w:tcPr>
            <w:tcW w:w="99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87" w:type="dxa"/>
            <w:tcBorders>
              <w:top w:val="single" w:sz="2" w:space="0" w:color="auto"/>
              <w:left w:val="single" w:sz="4" w:space="0" w:color="auto"/>
              <w:bottom w:val="single" w:sz="2" w:space="0" w:color="auto"/>
              <w:right w:val="single" w:sz="2" w:space="0" w:color="auto"/>
            </w:tcBorders>
            <w:shd w:val="clear" w:color="auto" w:fill="auto"/>
            <w:vAlign w:val="center"/>
          </w:tcPr>
          <w:p w:rsidR="00806DC5" w:rsidRPr="004E1E55" w:rsidRDefault="00BE5F24" w:rsidP="007629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806DC5" w:rsidRDefault="00806DC5" w:rsidP="00BD1433">
      <w:pPr>
        <w:spacing w:after="0" w:line="240" w:lineRule="auto"/>
        <w:ind w:firstLine="709"/>
        <w:jc w:val="both"/>
        <w:rPr>
          <w:rFonts w:ascii="Times New Roman" w:hAnsi="Times New Roman" w:cs="Times New Roman"/>
          <w:sz w:val="24"/>
          <w:szCs w:val="24"/>
        </w:rPr>
      </w:pPr>
      <w:r w:rsidRPr="004E1E55">
        <w:rPr>
          <w:rFonts w:ascii="Times New Roman" w:hAnsi="Times New Roman" w:cs="Times New Roman"/>
          <w:b/>
          <w:sz w:val="24"/>
          <w:szCs w:val="24"/>
        </w:rPr>
        <w:t>Выводы</w:t>
      </w:r>
      <w:r w:rsidRPr="004E1E55">
        <w:rPr>
          <w:rFonts w:ascii="Times New Roman" w:hAnsi="Times New Roman" w:cs="Times New Roman"/>
          <w:sz w:val="24"/>
          <w:szCs w:val="24"/>
        </w:rPr>
        <w:t>:</w:t>
      </w:r>
    </w:p>
    <w:p w:rsidR="0016663D" w:rsidRDefault="00806DC5" w:rsidP="00BD1433">
      <w:pPr>
        <w:spacing w:after="0" w:line="240" w:lineRule="auto"/>
        <w:ind w:firstLine="709"/>
        <w:jc w:val="both"/>
        <w:rPr>
          <w:rFonts w:ascii="Times New Roman" w:hAnsi="Times New Roman" w:cs="Times New Roman"/>
          <w:sz w:val="24"/>
          <w:szCs w:val="24"/>
        </w:rPr>
      </w:pPr>
      <w:r w:rsidRPr="004E1E55">
        <w:rPr>
          <w:rFonts w:ascii="Times New Roman" w:hAnsi="Times New Roman" w:cs="Times New Roman"/>
          <w:sz w:val="24"/>
          <w:szCs w:val="24"/>
        </w:rPr>
        <w:t xml:space="preserve">Расписание выдержано в соответствии с нормами </w:t>
      </w:r>
      <w:proofErr w:type="spellStart"/>
      <w:r w:rsidRPr="004E1E55">
        <w:rPr>
          <w:rFonts w:ascii="Times New Roman" w:hAnsi="Times New Roman" w:cs="Times New Roman"/>
          <w:sz w:val="24"/>
          <w:szCs w:val="24"/>
        </w:rPr>
        <w:t>СанПиН</w:t>
      </w:r>
      <w:proofErr w:type="spellEnd"/>
      <w:r w:rsidRPr="004E1E55">
        <w:rPr>
          <w:rFonts w:ascii="Times New Roman" w:hAnsi="Times New Roman" w:cs="Times New Roman"/>
          <w:sz w:val="24"/>
          <w:szCs w:val="24"/>
        </w:rPr>
        <w:t>, но в отдельных классах наблюдаются отклонения от норм. Причины допущенных отклонений: 1. Большая</w:t>
      </w:r>
      <w:r w:rsidR="00021843">
        <w:rPr>
          <w:rFonts w:ascii="Times New Roman" w:hAnsi="Times New Roman" w:cs="Times New Roman"/>
          <w:sz w:val="24"/>
          <w:szCs w:val="24"/>
        </w:rPr>
        <w:t xml:space="preserve"> нагрузка учителей-предметников</w:t>
      </w:r>
      <w:r w:rsidRPr="004E1E55">
        <w:rPr>
          <w:rFonts w:ascii="Times New Roman" w:hAnsi="Times New Roman" w:cs="Times New Roman"/>
          <w:sz w:val="24"/>
          <w:szCs w:val="24"/>
        </w:rPr>
        <w:t>. 2. В школе один спортивный зал. На него идет большая недельная нагрузка. В связи с этим уроки проставляются</w:t>
      </w:r>
      <w:r w:rsidR="0016663D">
        <w:rPr>
          <w:rFonts w:ascii="Times New Roman" w:hAnsi="Times New Roman" w:cs="Times New Roman"/>
          <w:sz w:val="24"/>
          <w:szCs w:val="24"/>
        </w:rPr>
        <w:t xml:space="preserve"> в течение всего учебного дня.</w:t>
      </w:r>
      <w:r w:rsidR="00BE5F24">
        <w:rPr>
          <w:rFonts w:ascii="Times New Roman" w:hAnsi="Times New Roman" w:cs="Times New Roman"/>
          <w:sz w:val="24"/>
          <w:szCs w:val="24"/>
        </w:rPr>
        <w:t xml:space="preserve"> 3. В 3 классе максимальная нагрузка приходится на среду и четверг, так как учитель физкультуры </w:t>
      </w:r>
      <w:proofErr w:type="spellStart"/>
      <w:r w:rsidR="00BE5F24">
        <w:rPr>
          <w:rFonts w:ascii="Times New Roman" w:hAnsi="Times New Roman" w:cs="Times New Roman"/>
          <w:sz w:val="24"/>
          <w:szCs w:val="24"/>
        </w:rPr>
        <w:t>Ярмометов</w:t>
      </w:r>
      <w:proofErr w:type="spellEnd"/>
      <w:r w:rsidR="00BE5F24">
        <w:rPr>
          <w:rFonts w:ascii="Times New Roman" w:hAnsi="Times New Roman" w:cs="Times New Roman"/>
          <w:sz w:val="24"/>
          <w:szCs w:val="24"/>
        </w:rPr>
        <w:t xml:space="preserve"> И.М. ведет несколько предметов</w:t>
      </w:r>
      <w:r w:rsidR="0045225D">
        <w:rPr>
          <w:rFonts w:ascii="Times New Roman" w:hAnsi="Times New Roman" w:cs="Times New Roman"/>
          <w:sz w:val="24"/>
          <w:szCs w:val="24"/>
        </w:rPr>
        <w:t>: имеет высокую учебную нагрузку 30 часов</w:t>
      </w:r>
    </w:p>
    <w:p w:rsidR="00806DC5" w:rsidRDefault="00806DC5" w:rsidP="00BD1433">
      <w:pPr>
        <w:tabs>
          <w:tab w:val="num" w:pos="720"/>
        </w:tabs>
        <w:spacing w:after="0" w:line="240" w:lineRule="auto"/>
        <w:ind w:firstLine="709"/>
        <w:jc w:val="both"/>
        <w:rPr>
          <w:rFonts w:ascii="Times New Roman" w:eastAsia="Times New Roman" w:hAnsi="Times New Roman" w:cs="Times New Roman"/>
          <w:kern w:val="2"/>
          <w:sz w:val="24"/>
          <w:szCs w:val="24"/>
          <w:lang w:eastAsia="ru-RU"/>
        </w:rPr>
      </w:pPr>
    </w:p>
    <w:p w:rsidR="00806DC5" w:rsidRPr="00E202AE" w:rsidRDefault="00806DC5" w:rsidP="00BD1433">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E1E55">
        <w:rPr>
          <w:rFonts w:ascii="Times New Roman" w:eastAsia="Times New Roman" w:hAnsi="Times New Roman" w:cs="Times New Roman"/>
          <w:b/>
          <w:kern w:val="2"/>
          <w:sz w:val="24"/>
          <w:szCs w:val="24"/>
          <w:lang w:eastAsia="ru-RU"/>
        </w:rPr>
        <w:t>Освоение образовательных программ</w:t>
      </w:r>
      <w:r w:rsidRPr="00C14939">
        <w:rPr>
          <w:rFonts w:ascii="Times New Roman" w:eastAsia="Times New Roman" w:hAnsi="Times New Roman" w:cs="Times New Roman"/>
          <w:kern w:val="2"/>
          <w:sz w:val="24"/>
          <w:szCs w:val="24"/>
          <w:lang w:eastAsia="ru-RU"/>
        </w:rPr>
        <w:t xml:space="preserve"> заканчивается обязательной аттестацией обучающихся. Для обучающихся 2-8,10 классов </w:t>
      </w:r>
      <w:r w:rsidRPr="00C14939">
        <w:rPr>
          <w:rFonts w:ascii="Times New Roman" w:eastAsia="Times New Roman" w:hAnsi="Times New Roman" w:cs="Times New Roman"/>
          <w:sz w:val="24"/>
          <w:szCs w:val="24"/>
          <w:lang w:eastAsia="ru-RU"/>
        </w:rPr>
        <w:t>освоение образовательной программы сопровождается промежуточной аттестацией обучающихся по всем предметам учебного плана</w:t>
      </w:r>
      <w:r w:rsidR="00432B72">
        <w:rPr>
          <w:rFonts w:ascii="Times New Roman" w:eastAsia="Times New Roman" w:hAnsi="Times New Roman" w:cs="Times New Roman"/>
          <w:sz w:val="24"/>
          <w:szCs w:val="24"/>
          <w:lang w:eastAsia="ru-RU"/>
        </w:rPr>
        <w:t>.</w:t>
      </w:r>
    </w:p>
    <w:p w:rsidR="00806DC5" w:rsidRPr="00E202AE" w:rsidRDefault="00806DC5" w:rsidP="00BD1433">
      <w:pPr>
        <w:pStyle w:val="a9"/>
        <w:tabs>
          <w:tab w:val="left" w:pos="720"/>
        </w:tabs>
        <w:ind w:firstLine="709"/>
        <w:jc w:val="both"/>
        <w:rPr>
          <w:sz w:val="24"/>
          <w:szCs w:val="24"/>
        </w:rPr>
      </w:pPr>
    </w:p>
    <w:p w:rsidR="00806DC5" w:rsidRPr="00E202AE" w:rsidRDefault="00806DC5" w:rsidP="00BD1433">
      <w:pPr>
        <w:pStyle w:val="a9"/>
        <w:tabs>
          <w:tab w:val="left" w:pos="720"/>
        </w:tabs>
        <w:ind w:firstLine="709"/>
        <w:jc w:val="both"/>
        <w:rPr>
          <w:sz w:val="24"/>
          <w:szCs w:val="24"/>
        </w:rPr>
      </w:pPr>
      <w:r w:rsidRPr="00E202AE">
        <w:rPr>
          <w:sz w:val="24"/>
          <w:szCs w:val="24"/>
        </w:rPr>
        <w:t>В соответствии с лицензией ОУ имеет право ведения образовательной деятельности по образовательным программам:</w:t>
      </w:r>
    </w:p>
    <w:p w:rsidR="00806DC5" w:rsidRPr="00E202AE" w:rsidRDefault="00806DC5" w:rsidP="00BD1433">
      <w:pPr>
        <w:pStyle w:val="a9"/>
        <w:tabs>
          <w:tab w:val="left" w:pos="720"/>
        </w:tabs>
        <w:ind w:firstLine="709"/>
        <w:jc w:val="both"/>
        <w:rPr>
          <w:sz w:val="24"/>
          <w:szCs w:val="24"/>
        </w:rPr>
      </w:pPr>
    </w:p>
    <w:p w:rsidR="00806DC5" w:rsidRPr="00E202AE" w:rsidRDefault="00806DC5" w:rsidP="00BD1433">
      <w:pPr>
        <w:pStyle w:val="a9"/>
        <w:tabs>
          <w:tab w:val="left" w:pos="720"/>
        </w:tabs>
        <w:ind w:firstLine="709"/>
        <w:jc w:val="both"/>
        <w:rPr>
          <w:sz w:val="24"/>
          <w:szCs w:val="24"/>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5"/>
        <w:gridCol w:w="3683"/>
        <w:gridCol w:w="2785"/>
        <w:gridCol w:w="2255"/>
      </w:tblGrid>
      <w:tr w:rsidR="00806DC5" w:rsidRPr="00E202AE" w:rsidTr="00806DC5">
        <w:trPr>
          <w:cantSplit/>
        </w:trPr>
        <w:tc>
          <w:tcPr>
            <w:tcW w:w="565" w:type="dxa"/>
            <w:tcBorders>
              <w:top w:val="single" w:sz="6" w:space="0" w:color="000000"/>
              <w:left w:val="single" w:sz="6" w:space="0" w:color="000000"/>
              <w:bottom w:val="single" w:sz="6" w:space="0" w:color="000000"/>
              <w:right w:val="single" w:sz="6" w:space="0" w:color="000000"/>
            </w:tcBorders>
            <w:vAlign w:val="center"/>
          </w:tcPr>
          <w:p w:rsidR="00806DC5" w:rsidRPr="00E202AE" w:rsidRDefault="00806DC5" w:rsidP="00BD1433">
            <w:pPr>
              <w:spacing w:after="0" w:line="240" w:lineRule="auto"/>
              <w:jc w:val="both"/>
              <w:rPr>
                <w:rFonts w:ascii="Times New Roman" w:hAnsi="Times New Roman" w:cs="Times New Roman"/>
                <w:b/>
                <w:sz w:val="24"/>
                <w:szCs w:val="24"/>
              </w:rPr>
            </w:pPr>
            <w:r w:rsidRPr="00E202AE">
              <w:rPr>
                <w:rFonts w:ascii="Times New Roman" w:hAnsi="Times New Roman" w:cs="Times New Roman"/>
                <w:b/>
                <w:sz w:val="24"/>
                <w:szCs w:val="24"/>
              </w:rPr>
              <w:t>№</w:t>
            </w:r>
          </w:p>
        </w:tc>
        <w:tc>
          <w:tcPr>
            <w:tcW w:w="3683" w:type="dxa"/>
            <w:tcBorders>
              <w:top w:val="single" w:sz="6" w:space="0" w:color="000000"/>
              <w:left w:val="single" w:sz="6" w:space="0" w:color="000000"/>
              <w:bottom w:val="single" w:sz="6" w:space="0" w:color="000000"/>
              <w:right w:val="single" w:sz="6" w:space="0" w:color="000000"/>
            </w:tcBorders>
            <w:vAlign w:val="center"/>
          </w:tcPr>
          <w:p w:rsidR="00806DC5" w:rsidRPr="00E202AE" w:rsidRDefault="00806DC5" w:rsidP="00BD1433">
            <w:pPr>
              <w:spacing w:after="0" w:line="240" w:lineRule="auto"/>
              <w:jc w:val="both"/>
              <w:rPr>
                <w:rFonts w:ascii="Times New Roman" w:hAnsi="Times New Roman" w:cs="Times New Roman"/>
                <w:b/>
                <w:sz w:val="24"/>
                <w:szCs w:val="24"/>
              </w:rPr>
            </w:pPr>
            <w:r w:rsidRPr="00E202AE">
              <w:rPr>
                <w:rFonts w:ascii="Times New Roman" w:hAnsi="Times New Roman" w:cs="Times New Roman"/>
                <w:b/>
                <w:sz w:val="24"/>
                <w:szCs w:val="24"/>
              </w:rPr>
              <w:t>Наименование образовательных программ</w:t>
            </w:r>
          </w:p>
        </w:tc>
        <w:tc>
          <w:tcPr>
            <w:tcW w:w="2785" w:type="dxa"/>
            <w:tcBorders>
              <w:top w:val="single" w:sz="6" w:space="0" w:color="000000"/>
              <w:left w:val="single" w:sz="6" w:space="0" w:color="000000"/>
              <w:bottom w:val="single" w:sz="6" w:space="0" w:color="000000"/>
              <w:right w:val="single" w:sz="6" w:space="0" w:color="000000"/>
            </w:tcBorders>
            <w:vAlign w:val="center"/>
          </w:tcPr>
          <w:p w:rsidR="00806DC5" w:rsidRPr="00E202AE" w:rsidRDefault="00806DC5" w:rsidP="009069D0">
            <w:pPr>
              <w:spacing w:after="0" w:line="240" w:lineRule="auto"/>
              <w:jc w:val="center"/>
              <w:rPr>
                <w:rFonts w:ascii="Times New Roman" w:hAnsi="Times New Roman" w:cs="Times New Roman"/>
                <w:b/>
                <w:sz w:val="24"/>
                <w:szCs w:val="24"/>
              </w:rPr>
            </w:pPr>
            <w:r w:rsidRPr="00E202AE">
              <w:rPr>
                <w:rFonts w:ascii="Times New Roman" w:hAnsi="Times New Roman" w:cs="Times New Roman"/>
                <w:b/>
                <w:sz w:val="24"/>
                <w:szCs w:val="24"/>
              </w:rPr>
              <w:t>Уровень,</w:t>
            </w:r>
          </w:p>
          <w:p w:rsidR="00806DC5" w:rsidRPr="00E202AE" w:rsidRDefault="00806DC5" w:rsidP="009069D0">
            <w:pPr>
              <w:spacing w:after="0" w:line="240" w:lineRule="auto"/>
              <w:jc w:val="center"/>
              <w:rPr>
                <w:rFonts w:ascii="Times New Roman" w:hAnsi="Times New Roman" w:cs="Times New Roman"/>
                <w:b/>
                <w:sz w:val="24"/>
                <w:szCs w:val="24"/>
              </w:rPr>
            </w:pPr>
            <w:r w:rsidRPr="00E202AE">
              <w:rPr>
                <w:rFonts w:ascii="Times New Roman" w:hAnsi="Times New Roman" w:cs="Times New Roman"/>
                <w:b/>
                <w:sz w:val="24"/>
                <w:szCs w:val="24"/>
              </w:rPr>
              <w:t>направленность</w:t>
            </w:r>
          </w:p>
        </w:tc>
        <w:tc>
          <w:tcPr>
            <w:tcW w:w="2255" w:type="dxa"/>
            <w:tcBorders>
              <w:top w:val="single" w:sz="6" w:space="0" w:color="000000"/>
              <w:left w:val="single" w:sz="6" w:space="0" w:color="000000"/>
              <w:bottom w:val="single" w:sz="6" w:space="0" w:color="000000"/>
              <w:right w:val="single" w:sz="6" w:space="0" w:color="000000"/>
            </w:tcBorders>
            <w:vAlign w:val="center"/>
          </w:tcPr>
          <w:p w:rsidR="00806DC5" w:rsidRPr="00E202AE" w:rsidRDefault="00806DC5" w:rsidP="00BD1433">
            <w:pPr>
              <w:spacing w:after="0" w:line="240" w:lineRule="auto"/>
              <w:jc w:val="both"/>
              <w:rPr>
                <w:rFonts w:ascii="Times New Roman" w:hAnsi="Times New Roman" w:cs="Times New Roman"/>
                <w:b/>
                <w:sz w:val="24"/>
                <w:szCs w:val="24"/>
              </w:rPr>
            </w:pPr>
            <w:r w:rsidRPr="00E202AE">
              <w:rPr>
                <w:rFonts w:ascii="Times New Roman" w:hAnsi="Times New Roman" w:cs="Times New Roman"/>
                <w:b/>
                <w:sz w:val="24"/>
                <w:szCs w:val="24"/>
              </w:rPr>
              <w:t>Сроки освоения</w:t>
            </w:r>
          </w:p>
        </w:tc>
      </w:tr>
      <w:tr w:rsidR="00806DC5" w:rsidRPr="00E202AE" w:rsidTr="00806DC5">
        <w:trPr>
          <w:cantSplit/>
        </w:trPr>
        <w:tc>
          <w:tcPr>
            <w:tcW w:w="565"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lang w:val="en-US"/>
              </w:rPr>
              <w:t>1</w:t>
            </w:r>
            <w:r w:rsidRPr="00E202AE">
              <w:rPr>
                <w:rFonts w:ascii="Times New Roman" w:hAnsi="Times New Roman" w:cs="Times New Roman"/>
                <w:sz w:val="24"/>
                <w:szCs w:val="24"/>
              </w:rPr>
              <w:t>.</w:t>
            </w:r>
          </w:p>
        </w:tc>
        <w:tc>
          <w:tcPr>
            <w:tcW w:w="3683"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rPr>
              <w:t>Начального общего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806DC5" w:rsidRPr="00E202AE" w:rsidRDefault="00806DC5" w:rsidP="009069D0">
            <w:pPr>
              <w:pStyle w:val="ad"/>
              <w:autoSpaceDE/>
              <w:autoSpaceDN/>
              <w:jc w:val="center"/>
              <w:rPr>
                <w:sz w:val="24"/>
                <w:szCs w:val="24"/>
              </w:rPr>
            </w:pPr>
            <w:r w:rsidRPr="00E202AE">
              <w:rPr>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rPr>
              <w:t>1-4 класс</w:t>
            </w:r>
          </w:p>
        </w:tc>
      </w:tr>
      <w:tr w:rsidR="00806DC5" w:rsidRPr="00E202AE" w:rsidTr="00806DC5">
        <w:trPr>
          <w:cantSplit/>
        </w:trPr>
        <w:tc>
          <w:tcPr>
            <w:tcW w:w="565"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numPr>
                <w:ilvl w:val="0"/>
                <w:numId w:val="1"/>
              </w:numPr>
              <w:spacing w:after="0" w:line="240" w:lineRule="auto"/>
              <w:ind w:left="0" w:firstLine="0"/>
              <w:jc w:val="both"/>
              <w:rPr>
                <w:rFonts w:ascii="Times New Roman" w:hAnsi="Times New Roman" w:cs="Times New Roman"/>
                <w:sz w:val="24"/>
                <w:szCs w:val="24"/>
              </w:rPr>
            </w:pPr>
          </w:p>
        </w:tc>
        <w:tc>
          <w:tcPr>
            <w:tcW w:w="3683"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rPr>
              <w:t>Основного общего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806DC5" w:rsidRPr="00E202AE" w:rsidRDefault="00806DC5" w:rsidP="009069D0">
            <w:pPr>
              <w:spacing w:after="0" w:line="240" w:lineRule="auto"/>
              <w:jc w:val="center"/>
              <w:rPr>
                <w:rFonts w:ascii="Times New Roman" w:hAnsi="Times New Roman" w:cs="Times New Roman"/>
                <w:sz w:val="24"/>
                <w:szCs w:val="24"/>
              </w:rPr>
            </w:pPr>
            <w:r w:rsidRPr="00E202AE">
              <w:rPr>
                <w:rFonts w:ascii="Times New Roman" w:hAnsi="Times New Roman" w:cs="Times New Roman"/>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rPr>
              <w:t>5-9 класс</w:t>
            </w:r>
          </w:p>
        </w:tc>
      </w:tr>
      <w:tr w:rsidR="00806DC5" w:rsidRPr="00E202AE" w:rsidTr="00806DC5">
        <w:trPr>
          <w:cantSplit/>
        </w:trPr>
        <w:tc>
          <w:tcPr>
            <w:tcW w:w="565"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numPr>
                <w:ilvl w:val="0"/>
                <w:numId w:val="1"/>
              </w:numPr>
              <w:spacing w:after="0" w:line="240" w:lineRule="auto"/>
              <w:ind w:left="0" w:firstLine="0"/>
              <w:jc w:val="both"/>
              <w:rPr>
                <w:rFonts w:ascii="Times New Roman" w:hAnsi="Times New Roman" w:cs="Times New Roman"/>
                <w:sz w:val="24"/>
                <w:szCs w:val="24"/>
              </w:rPr>
            </w:pPr>
          </w:p>
        </w:tc>
        <w:tc>
          <w:tcPr>
            <w:tcW w:w="3683"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rPr>
              <w:t>Среднего общего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806DC5" w:rsidRPr="00E202AE" w:rsidRDefault="00806DC5" w:rsidP="009069D0">
            <w:pPr>
              <w:spacing w:after="0" w:line="240" w:lineRule="auto"/>
              <w:jc w:val="center"/>
              <w:rPr>
                <w:rFonts w:ascii="Times New Roman" w:hAnsi="Times New Roman" w:cs="Times New Roman"/>
                <w:sz w:val="24"/>
                <w:szCs w:val="24"/>
              </w:rPr>
            </w:pPr>
            <w:r w:rsidRPr="00E202AE">
              <w:rPr>
                <w:rFonts w:ascii="Times New Roman" w:hAnsi="Times New Roman" w:cs="Times New Roman"/>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pStyle w:val="ab"/>
              <w:tabs>
                <w:tab w:val="clear" w:pos="4677"/>
                <w:tab w:val="clear" w:pos="9355"/>
              </w:tabs>
              <w:jc w:val="both"/>
              <w:rPr>
                <w:sz w:val="24"/>
                <w:szCs w:val="24"/>
              </w:rPr>
            </w:pPr>
            <w:r w:rsidRPr="00E202AE">
              <w:rPr>
                <w:sz w:val="24"/>
                <w:szCs w:val="24"/>
              </w:rPr>
              <w:t>10-11 класс</w:t>
            </w:r>
          </w:p>
        </w:tc>
      </w:tr>
      <w:tr w:rsidR="00806DC5" w:rsidRPr="00E202AE" w:rsidTr="00437EE5">
        <w:trPr>
          <w:cantSplit/>
          <w:trHeight w:val="314"/>
        </w:trPr>
        <w:tc>
          <w:tcPr>
            <w:tcW w:w="565"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rPr>
              <w:t>4.</w:t>
            </w:r>
          </w:p>
        </w:tc>
        <w:tc>
          <w:tcPr>
            <w:tcW w:w="3683" w:type="dxa"/>
            <w:tcBorders>
              <w:top w:val="single" w:sz="6" w:space="0" w:color="000000"/>
              <w:left w:val="single" w:sz="6" w:space="0" w:color="000000"/>
              <w:bottom w:val="single" w:sz="6" w:space="0" w:color="000000"/>
              <w:right w:val="single" w:sz="6" w:space="0" w:color="000000"/>
            </w:tcBorders>
          </w:tcPr>
          <w:p w:rsidR="00806DC5" w:rsidRPr="00E202AE" w:rsidRDefault="00806DC5" w:rsidP="00BD1433">
            <w:pPr>
              <w:spacing w:after="0" w:line="240" w:lineRule="auto"/>
              <w:jc w:val="both"/>
              <w:rPr>
                <w:rFonts w:ascii="Times New Roman" w:hAnsi="Times New Roman" w:cs="Times New Roman"/>
                <w:sz w:val="24"/>
                <w:szCs w:val="24"/>
              </w:rPr>
            </w:pPr>
            <w:r w:rsidRPr="00E202AE">
              <w:rPr>
                <w:rFonts w:ascii="Times New Roman" w:hAnsi="Times New Roman" w:cs="Times New Roman"/>
                <w:sz w:val="24"/>
                <w:szCs w:val="24"/>
              </w:rPr>
              <w:t>Основная общеобразовательная программа дошкольного образования</w:t>
            </w:r>
          </w:p>
        </w:tc>
        <w:tc>
          <w:tcPr>
            <w:tcW w:w="2785" w:type="dxa"/>
            <w:tcBorders>
              <w:top w:val="single" w:sz="6" w:space="0" w:color="000000"/>
              <w:left w:val="single" w:sz="6" w:space="0" w:color="000000"/>
              <w:bottom w:val="single" w:sz="6" w:space="0" w:color="000000"/>
              <w:right w:val="single" w:sz="6" w:space="0" w:color="000000"/>
            </w:tcBorders>
          </w:tcPr>
          <w:p w:rsidR="00806DC5" w:rsidRPr="00E202AE" w:rsidRDefault="00806DC5" w:rsidP="009069D0">
            <w:pPr>
              <w:spacing w:after="0" w:line="240" w:lineRule="auto"/>
              <w:jc w:val="center"/>
              <w:rPr>
                <w:rFonts w:ascii="Times New Roman" w:hAnsi="Times New Roman" w:cs="Times New Roman"/>
                <w:sz w:val="24"/>
                <w:szCs w:val="24"/>
              </w:rPr>
            </w:pPr>
            <w:r w:rsidRPr="00E202AE">
              <w:rPr>
                <w:rFonts w:ascii="Times New Roman" w:hAnsi="Times New Roman" w:cs="Times New Roman"/>
                <w:sz w:val="24"/>
                <w:szCs w:val="24"/>
              </w:rPr>
              <w:t>общеобразовательный</w:t>
            </w:r>
          </w:p>
        </w:tc>
        <w:tc>
          <w:tcPr>
            <w:tcW w:w="2255" w:type="dxa"/>
            <w:tcBorders>
              <w:top w:val="single" w:sz="6" w:space="0" w:color="000000"/>
              <w:left w:val="single" w:sz="6" w:space="0" w:color="000000"/>
              <w:bottom w:val="single" w:sz="6" w:space="0" w:color="000000"/>
              <w:right w:val="single" w:sz="6" w:space="0" w:color="000000"/>
            </w:tcBorders>
            <w:shd w:val="clear" w:color="auto" w:fill="auto"/>
          </w:tcPr>
          <w:p w:rsidR="00806DC5" w:rsidRPr="00E202AE" w:rsidRDefault="00806DC5" w:rsidP="00BD1433">
            <w:pPr>
              <w:spacing w:after="0" w:line="240" w:lineRule="auto"/>
              <w:jc w:val="both"/>
              <w:rPr>
                <w:rFonts w:ascii="Times New Roman" w:hAnsi="Times New Roman" w:cs="Times New Roman"/>
                <w:sz w:val="24"/>
                <w:szCs w:val="24"/>
              </w:rPr>
            </w:pPr>
          </w:p>
        </w:tc>
      </w:tr>
      <w:tr w:rsidR="00806DC5" w:rsidRPr="00E202AE" w:rsidTr="00437EE5">
        <w:trPr>
          <w:cantSplit/>
          <w:trHeight w:val="314"/>
        </w:trPr>
        <w:tc>
          <w:tcPr>
            <w:tcW w:w="565" w:type="dxa"/>
            <w:tcBorders>
              <w:top w:val="single" w:sz="6" w:space="0" w:color="000000"/>
              <w:left w:val="single" w:sz="6" w:space="0" w:color="000000"/>
              <w:bottom w:val="single" w:sz="6" w:space="0" w:color="000000"/>
              <w:right w:val="single" w:sz="6" w:space="0" w:color="000000"/>
            </w:tcBorders>
            <w:shd w:val="clear" w:color="auto" w:fill="auto"/>
          </w:tcPr>
          <w:p w:rsidR="00806DC5" w:rsidRPr="00E202AE" w:rsidRDefault="00806DC5"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683" w:type="dxa"/>
            <w:tcBorders>
              <w:top w:val="single" w:sz="6" w:space="0" w:color="000000"/>
              <w:left w:val="single" w:sz="6" w:space="0" w:color="000000"/>
              <w:bottom w:val="single" w:sz="6" w:space="0" w:color="000000"/>
              <w:right w:val="single" w:sz="6" w:space="0" w:color="000000"/>
            </w:tcBorders>
            <w:shd w:val="clear" w:color="auto" w:fill="auto"/>
          </w:tcPr>
          <w:p w:rsidR="00806DC5" w:rsidRPr="009069D0" w:rsidRDefault="00806DC5" w:rsidP="00BD1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образовательная </w:t>
            </w:r>
            <w:r w:rsidRPr="00E202AE">
              <w:rPr>
                <w:rFonts w:ascii="Times New Roman" w:hAnsi="Times New Roman" w:cs="Times New Roman"/>
                <w:sz w:val="24"/>
                <w:szCs w:val="24"/>
              </w:rPr>
              <w:t>программа</w:t>
            </w:r>
          </w:p>
        </w:tc>
        <w:tc>
          <w:tcPr>
            <w:tcW w:w="2785" w:type="dxa"/>
            <w:tcBorders>
              <w:top w:val="single" w:sz="6" w:space="0" w:color="000000"/>
              <w:left w:val="single" w:sz="6" w:space="0" w:color="000000"/>
              <w:bottom w:val="single" w:sz="6" w:space="0" w:color="000000"/>
              <w:right w:val="single" w:sz="6" w:space="0" w:color="000000"/>
            </w:tcBorders>
            <w:shd w:val="clear" w:color="auto" w:fill="auto"/>
          </w:tcPr>
          <w:p w:rsidR="00806DC5" w:rsidRPr="00E202AE" w:rsidRDefault="00406F9C" w:rsidP="00906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учащихся </w:t>
            </w:r>
            <w:r w:rsidR="009069D0">
              <w:rPr>
                <w:rFonts w:ascii="Times New Roman" w:hAnsi="Times New Roman" w:cs="Times New Roman"/>
                <w:sz w:val="24"/>
                <w:szCs w:val="24"/>
              </w:rPr>
              <w:t>5</w:t>
            </w:r>
            <w:r w:rsidR="00F02356">
              <w:rPr>
                <w:rFonts w:ascii="Times New Roman" w:hAnsi="Times New Roman" w:cs="Times New Roman"/>
                <w:sz w:val="24"/>
                <w:szCs w:val="24"/>
              </w:rPr>
              <w:t>, 8</w:t>
            </w:r>
            <w:r>
              <w:rPr>
                <w:rFonts w:ascii="Times New Roman" w:hAnsi="Times New Roman" w:cs="Times New Roman"/>
                <w:sz w:val="24"/>
                <w:szCs w:val="24"/>
              </w:rPr>
              <w:t xml:space="preserve"> </w:t>
            </w:r>
            <w:r w:rsidR="00806DC5">
              <w:rPr>
                <w:rFonts w:ascii="Times New Roman" w:hAnsi="Times New Roman" w:cs="Times New Roman"/>
                <w:sz w:val="24"/>
                <w:szCs w:val="24"/>
              </w:rPr>
              <w:t>классов)</w:t>
            </w:r>
          </w:p>
        </w:tc>
        <w:tc>
          <w:tcPr>
            <w:tcW w:w="2255" w:type="dxa"/>
            <w:tcBorders>
              <w:top w:val="single" w:sz="6" w:space="0" w:color="000000"/>
              <w:left w:val="single" w:sz="6" w:space="0" w:color="000000"/>
              <w:bottom w:val="single" w:sz="6" w:space="0" w:color="000000"/>
              <w:right w:val="single" w:sz="6" w:space="0" w:color="000000"/>
            </w:tcBorders>
            <w:shd w:val="clear" w:color="auto" w:fill="auto"/>
          </w:tcPr>
          <w:p w:rsidR="00806DC5" w:rsidRPr="00E202AE" w:rsidRDefault="00806DC5" w:rsidP="00BD1433">
            <w:pPr>
              <w:spacing w:after="0" w:line="240" w:lineRule="auto"/>
              <w:jc w:val="both"/>
              <w:rPr>
                <w:rFonts w:ascii="Times New Roman" w:hAnsi="Times New Roman" w:cs="Times New Roman"/>
                <w:sz w:val="24"/>
                <w:szCs w:val="24"/>
              </w:rPr>
            </w:pPr>
          </w:p>
        </w:tc>
      </w:tr>
    </w:tbl>
    <w:p w:rsidR="00806DC5" w:rsidRDefault="00806DC5" w:rsidP="00BD1433">
      <w:pPr>
        <w:tabs>
          <w:tab w:val="left" w:pos="1350"/>
        </w:tabs>
        <w:spacing w:after="0" w:line="240" w:lineRule="auto"/>
        <w:ind w:firstLine="709"/>
        <w:jc w:val="both"/>
        <w:rPr>
          <w:rFonts w:ascii="Arial" w:hAnsi="Arial" w:cs="Arial"/>
          <w:sz w:val="20"/>
          <w:szCs w:val="20"/>
        </w:rPr>
      </w:pPr>
    </w:p>
    <w:p w:rsidR="00806DC5" w:rsidRPr="00A85C9A" w:rsidRDefault="00806DC5" w:rsidP="00BD1433">
      <w:pPr>
        <w:shd w:val="clear" w:color="auto" w:fill="FFFFFF"/>
        <w:spacing w:after="0" w:line="240" w:lineRule="auto"/>
        <w:ind w:firstLine="709"/>
        <w:jc w:val="both"/>
        <w:rPr>
          <w:rFonts w:ascii="Times New Roman" w:hAnsi="Times New Roman" w:cs="Times New Roman"/>
          <w:sz w:val="24"/>
          <w:szCs w:val="24"/>
        </w:rPr>
      </w:pPr>
      <w:r w:rsidRPr="00A85C9A">
        <w:rPr>
          <w:rFonts w:ascii="Times New Roman" w:hAnsi="Times New Roman" w:cs="Times New Roman"/>
          <w:sz w:val="24"/>
          <w:szCs w:val="24"/>
        </w:rPr>
        <w:t xml:space="preserve">В МАОУ </w:t>
      </w:r>
      <w:proofErr w:type="spellStart"/>
      <w:r w:rsidRPr="00A85C9A">
        <w:rPr>
          <w:rFonts w:ascii="Times New Roman" w:hAnsi="Times New Roman" w:cs="Times New Roman"/>
          <w:sz w:val="24"/>
          <w:szCs w:val="24"/>
        </w:rPr>
        <w:t>Вагайская</w:t>
      </w:r>
      <w:proofErr w:type="spellEnd"/>
      <w:r w:rsidRPr="00A85C9A">
        <w:rPr>
          <w:rFonts w:ascii="Times New Roman" w:hAnsi="Times New Roman" w:cs="Times New Roman"/>
          <w:sz w:val="24"/>
          <w:szCs w:val="24"/>
        </w:rPr>
        <w:t xml:space="preserve"> СОШ филиале </w:t>
      </w:r>
      <w:proofErr w:type="spellStart"/>
      <w:r w:rsidR="00AF0E04">
        <w:rPr>
          <w:rFonts w:ascii="Times New Roman" w:hAnsi="Times New Roman" w:cs="Times New Roman"/>
          <w:sz w:val="24"/>
          <w:szCs w:val="24"/>
        </w:rPr>
        <w:t>Куларовская</w:t>
      </w:r>
      <w:proofErr w:type="spellEnd"/>
      <w:r w:rsidRPr="00A85C9A">
        <w:rPr>
          <w:rFonts w:ascii="Times New Roman" w:hAnsi="Times New Roman" w:cs="Times New Roman"/>
          <w:sz w:val="24"/>
          <w:szCs w:val="24"/>
        </w:rPr>
        <w:t xml:space="preserve"> СОШ образовательная деятельность ведется на основе  учебного плана, который утверждается педагогическим </w:t>
      </w:r>
      <w:r w:rsidRPr="00A85C9A">
        <w:rPr>
          <w:rFonts w:ascii="Times New Roman" w:hAnsi="Times New Roman" w:cs="Times New Roman"/>
          <w:sz w:val="24"/>
          <w:szCs w:val="24"/>
        </w:rPr>
        <w:lastRenderedPageBreak/>
        <w:t>советом школы. Структура учебного плана соответствует предъявляемым требованиям. Содержание учебного плана соответствует ГОС, ФГОС.</w:t>
      </w:r>
    </w:p>
    <w:p w:rsidR="00806DC5" w:rsidRPr="00A85C9A" w:rsidRDefault="00806DC5" w:rsidP="00BD1433">
      <w:pPr>
        <w:shd w:val="clear" w:color="auto" w:fill="FFFFFF"/>
        <w:spacing w:after="0" w:line="240" w:lineRule="auto"/>
        <w:ind w:firstLine="709"/>
        <w:jc w:val="both"/>
        <w:rPr>
          <w:rFonts w:ascii="Times New Roman" w:hAnsi="Times New Roman" w:cs="Times New Roman"/>
          <w:sz w:val="24"/>
          <w:szCs w:val="24"/>
        </w:rPr>
      </w:pPr>
      <w:r w:rsidRPr="00A85C9A">
        <w:rPr>
          <w:rFonts w:ascii="Times New Roman" w:hAnsi="Times New Roman" w:cs="Times New Roman"/>
          <w:sz w:val="24"/>
          <w:szCs w:val="24"/>
        </w:rPr>
        <w:t>Имеются  рабочие учебные программы по всем преподаваемым дисциплинам, которые также соответствуют требованиям  ГОС, ФГОС</w:t>
      </w:r>
    </w:p>
    <w:p w:rsidR="00806DC5" w:rsidRPr="00706907" w:rsidRDefault="00806DC5" w:rsidP="00BD1433">
      <w:pPr>
        <w:spacing w:after="0" w:line="240" w:lineRule="auto"/>
        <w:ind w:firstLine="709"/>
        <w:jc w:val="both"/>
        <w:rPr>
          <w:rFonts w:ascii="Times New Roman" w:hAnsi="Times New Roman" w:cs="Times New Roman"/>
          <w:b/>
          <w:color w:val="000000"/>
          <w:sz w:val="24"/>
          <w:szCs w:val="24"/>
        </w:rPr>
      </w:pPr>
      <w:r w:rsidRPr="00706907">
        <w:rPr>
          <w:rFonts w:ascii="Times New Roman" w:hAnsi="Times New Roman" w:cs="Times New Roman"/>
          <w:sz w:val="24"/>
          <w:szCs w:val="24"/>
        </w:rPr>
        <w:t>В школе учащиеся получают обр</w:t>
      </w:r>
      <w:r w:rsidR="009069D0">
        <w:rPr>
          <w:rFonts w:ascii="Times New Roman" w:hAnsi="Times New Roman" w:cs="Times New Roman"/>
          <w:sz w:val="24"/>
          <w:szCs w:val="24"/>
        </w:rPr>
        <w:t xml:space="preserve">азование в традиционной форме. </w:t>
      </w:r>
      <w:r w:rsidRPr="00706907">
        <w:rPr>
          <w:rFonts w:ascii="Times New Roman" w:hAnsi="Times New Roman" w:cs="Times New Roman"/>
          <w:sz w:val="24"/>
          <w:szCs w:val="24"/>
        </w:rPr>
        <w:t>Другие формы обучения (семейное, экстернат, обучение на дому на данный момент не востребованы.)</w:t>
      </w:r>
    </w:p>
    <w:tbl>
      <w:tblPr>
        <w:tblW w:w="9606" w:type="dxa"/>
        <w:tblLayout w:type="fixed"/>
        <w:tblLook w:val="0000"/>
      </w:tblPr>
      <w:tblGrid>
        <w:gridCol w:w="540"/>
        <w:gridCol w:w="2274"/>
        <w:gridCol w:w="2946"/>
        <w:gridCol w:w="3846"/>
      </w:tblGrid>
      <w:tr w:rsidR="00806DC5" w:rsidRPr="00706907" w:rsidTr="00437EE5">
        <w:tc>
          <w:tcPr>
            <w:tcW w:w="540" w:type="dxa"/>
            <w:vMerge w:val="restart"/>
            <w:tcBorders>
              <w:top w:val="single" w:sz="4" w:space="0" w:color="000000"/>
              <w:left w:val="single" w:sz="4" w:space="0" w:color="000000"/>
              <w:bottom w:val="single" w:sz="4" w:space="0" w:color="000000"/>
            </w:tcBorders>
            <w:shd w:val="clear" w:color="auto" w:fill="auto"/>
          </w:tcPr>
          <w:p w:rsidR="00806DC5" w:rsidRPr="00706907" w:rsidRDefault="00806DC5" w:rsidP="00437EE5">
            <w:pPr>
              <w:snapToGrid w:val="0"/>
              <w:spacing w:after="0" w:line="240" w:lineRule="auto"/>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 xml:space="preserve">№ </w:t>
            </w:r>
            <w:proofErr w:type="spellStart"/>
            <w:r w:rsidRPr="00706907">
              <w:rPr>
                <w:rFonts w:ascii="Times New Roman" w:hAnsi="Times New Roman" w:cs="Times New Roman"/>
                <w:color w:val="000000"/>
                <w:sz w:val="24"/>
                <w:szCs w:val="24"/>
              </w:rPr>
              <w:t>п</w:t>
            </w:r>
            <w:proofErr w:type="spellEnd"/>
            <w:r w:rsidRPr="00706907">
              <w:rPr>
                <w:rFonts w:ascii="Times New Roman" w:hAnsi="Times New Roman" w:cs="Times New Roman"/>
                <w:color w:val="000000"/>
                <w:sz w:val="24"/>
                <w:szCs w:val="24"/>
              </w:rPr>
              <w:t>/</w:t>
            </w:r>
            <w:proofErr w:type="spellStart"/>
            <w:r w:rsidRPr="00706907">
              <w:rPr>
                <w:rFonts w:ascii="Times New Roman" w:hAnsi="Times New Roman" w:cs="Times New Roman"/>
                <w:color w:val="000000"/>
                <w:sz w:val="24"/>
                <w:szCs w:val="24"/>
              </w:rPr>
              <w:t>п</w:t>
            </w:r>
            <w:proofErr w:type="spellEnd"/>
          </w:p>
        </w:tc>
        <w:tc>
          <w:tcPr>
            <w:tcW w:w="2274" w:type="dxa"/>
            <w:vMerge w:val="restart"/>
            <w:tcBorders>
              <w:top w:val="single" w:sz="4" w:space="0" w:color="000000"/>
              <w:left w:val="single" w:sz="4" w:space="0" w:color="000000"/>
              <w:bottom w:val="single" w:sz="4" w:space="0" w:color="000000"/>
            </w:tcBorders>
            <w:shd w:val="clear" w:color="auto" w:fill="auto"/>
          </w:tcPr>
          <w:p w:rsidR="00806DC5" w:rsidRPr="00706907" w:rsidRDefault="00806DC5" w:rsidP="00437EE5">
            <w:pPr>
              <w:snapToGrid w:val="0"/>
              <w:spacing w:after="0" w:line="240" w:lineRule="auto"/>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Учебный год</w:t>
            </w:r>
          </w:p>
        </w:tc>
        <w:tc>
          <w:tcPr>
            <w:tcW w:w="6792" w:type="dxa"/>
            <w:gridSpan w:val="2"/>
            <w:tcBorders>
              <w:top w:val="single" w:sz="4" w:space="0" w:color="000000"/>
              <w:left w:val="single" w:sz="4" w:space="0" w:color="000000"/>
              <w:bottom w:val="single" w:sz="4" w:space="0" w:color="000000"/>
              <w:right w:val="single" w:sz="4" w:space="0" w:color="000000"/>
            </w:tcBorders>
            <w:shd w:val="clear" w:color="auto" w:fill="auto"/>
          </w:tcPr>
          <w:p w:rsidR="00806DC5" w:rsidRPr="00706907" w:rsidRDefault="00806DC5" w:rsidP="00437EE5">
            <w:pPr>
              <w:snapToGrid w:val="0"/>
              <w:spacing w:after="0" w:line="240" w:lineRule="auto"/>
              <w:ind w:firstLine="21"/>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Бесплатные образовательные услуги</w:t>
            </w:r>
          </w:p>
        </w:tc>
      </w:tr>
      <w:tr w:rsidR="00806DC5" w:rsidRPr="00706907" w:rsidTr="00437EE5">
        <w:tc>
          <w:tcPr>
            <w:tcW w:w="540" w:type="dxa"/>
            <w:vMerge/>
            <w:tcBorders>
              <w:top w:val="single" w:sz="4" w:space="0" w:color="000000"/>
              <w:left w:val="single" w:sz="4" w:space="0" w:color="000000"/>
              <w:bottom w:val="single" w:sz="4" w:space="0" w:color="000000"/>
            </w:tcBorders>
            <w:shd w:val="clear" w:color="auto" w:fill="auto"/>
            <w:vAlign w:val="center"/>
          </w:tcPr>
          <w:p w:rsidR="00806DC5" w:rsidRPr="00706907" w:rsidRDefault="00806DC5" w:rsidP="00437EE5">
            <w:pPr>
              <w:snapToGrid w:val="0"/>
              <w:spacing w:after="0" w:line="240" w:lineRule="auto"/>
              <w:jc w:val="center"/>
              <w:rPr>
                <w:rFonts w:ascii="Times New Roman" w:hAnsi="Times New Roman" w:cs="Times New Roman"/>
                <w:color w:val="000000"/>
                <w:sz w:val="24"/>
                <w:szCs w:val="24"/>
              </w:rPr>
            </w:pPr>
          </w:p>
        </w:tc>
        <w:tc>
          <w:tcPr>
            <w:tcW w:w="2274" w:type="dxa"/>
            <w:vMerge/>
            <w:tcBorders>
              <w:top w:val="single" w:sz="4" w:space="0" w:color="000000"/>
              <w:left w:val="single" w:sz="4" w:space="0" w:color="000000"/>
              <w:bottom w:val="single" w:sz="4" w:space="0" w:color="000000"/>
            </w:tcBorders>
            <w:shd w:val="clear" w:color="auto" w:fill="auto"/>
            <w:vAlign w:val="center"/>
          </w:tcPr>
          <w:p w:rsidR="00806DC5" w:rsidRPr="00706907" w:rsidRDefault="00806DC5" w:rsidP="00437EE5">
            <w:pPr>
              <w:snapToGrid w:val="0"/>
              <w:spacing w:after="0" w:line="240" w:lineRule="auto"/>
              <w:jc w:val="center"/>
              <w:rPr>
                <w:rFonts w:ascii="Times New Roman" w:hAnsi="Times New Roman" w:cs="Times New Roman"/>
                <w:color w:val="000000"/>
                <w:sz w:val="24"/>
                <w:szCs w:val="24"/>
              </w:rPr>
            </w:pPr>
          </w:p>
        </w:tc>
        <w:tc>
          <w:tcPr>
            <w:tcW w:w="2946" w:type="dxa"/>
            <w:tcBorders>
              <w:top w:val="single" w:sz="4" w:space="0" w:color="000000"/>
              <w:left w:val="single" w:sz="4" w:space="0" w:color="000000"/>
              <w:bottom w:val="single" w:sz="4" w:space="0" w:color="000000"/>
            </w:tcBorders>
            <w:shd w:val="clear" w:color="auto" w:fill="auto"/>
          </w:tcPr>
          <w:p w:rsidR="00806DC5" w:rsidRPr="00706907" w:rsidRDefault="00806DC5" w:rsidP="00437EE5">
            <w:pPr>
              <w:snapToGrid w:val="0"/>
              <w:spacing w:after="0" w:line="240" w:lineRule="auto"/>
              <w:ind w:firstLine="21"/>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Число занимающихся</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806DC5" w:rsidRPr="00706907" w:rsidRDefault="00806DC5" w:rsidP="00437EE5">
            <w:pPr>
              <w:snapToGrid w:val="0"/>
              <w:spacing w:after="0" w:line="240" w:lineRule="auto"/>
              <w:ind w:firstLine="21"/>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w:t>
            </w:r>
          </w:p>
          <w:p w:rsidR="00806DC5" w:rsidRPr="00706907" w:rsidRDefault="00806DC5" w:rsidP="00437EE5">
            <w:pPr>
              <w:spacing w:after="0" w:line="240" w:lineRule="auto"/>
              <w:ind w:firstLine="21"/>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(от общего кол-ва обучающихся)</w:t>
            </w:r>
          </w:p>
        </w:tc>
      </w:tr>
      <w:tr w:rsidR="00406F9C" w:rsidRPr="00706907" w:rsidTr="00437EE5">
        <w:tc>
          <w:tcPr>
            <w:tcW w:w="540" w:type="dxa"/>
            <w:tcBorders>
              <w:top w:val="single" w:sz="4" w:space="0" w:color="000000"/>
              <w:left w:val="single" w:sz="4" w:space="0" w:color="000000"/>
              <w:bottom w:val="single" w:sz="4" w:space="0" w:color="000000"/>
            </w:tcBorders>
            <w:shd w:val="clear" w:color="auto" w:fill="auto"/>
          </w:tcPr>
          <w:p w:rsidR="00406F9C" w:rsidRPr="00706907" w:rsidRDefault="00437EE5" w:rsidP="00437EE5">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406F9C" w:rsidRPr="00706907">
              <w:rPr>
                <w:rFonts w:ascii="Times New Roman" w:hAnsi="Times New Roman" w:cs="Times New Roman"/>
                <w:color w:val="000000"/>
                <w:sz w:val="24"/>
                <w:szCs w:val="24"/>
              </w:rPr>
              <w:t>.</w:t>
            </w:r>
          </w:p>
        </w:tc>
        <w:tc>
          <w:tcPr>
            <w:tcW w:w="2274" w:type="dxa"/>
            <w:tcBorders>
              <w:top w:val="single" w:sz="4" w:space="0" w:color="000000"/>
              <w:left w:val="single" w:sz="4" w:space="0" w:color="000000"/>
              <w:bottom w:val="single" w:sz="4" w:space="0" w:color="000000"/>
            </w:tcBorders>
            <w:shd w:val="clear" w:color="auto" w:fill="auto"/>
          </w:tcPr>
          <w:p w:rsidR="00406F9C" w:rsidRPr="00706907" w:rsidRDefault="00406F9C" w:rsidP="00437EE5">
            <w:pPr>
              <w:snapToGrid w:val="0"/>
              <w:spacing w:after="0" w:line="240" w:lineRule="auto"/>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2016-2017</w:t>
            </w:r>
          </w:p>
        </w:tc>
        <w:tc>
          <w:tcPr>
            <w:tcW w:w="2946" w:type="dxa"/>
            <w:tcBorders>
              <w:top w:val="single" w:sz="4" w:space="0" w:color="000000"/>
              <w:left w:val="single" w:sz="4" w:space="0" w:color="000000"/>
              <w:bottom w:val="single" w:sz="4" w:space="0" w:color="000000"/>
            </w:tcBorders>
            <w:shd w:val="clear" w:color="auto" w:fill="auto"/>
          </w:tcPr>
          <w:p w:rsidR="00406F9C" w:rsidRPr="00706907" w:rsidRDefault="00437EE5" w:rsidP="00437EE5">
            <w:pPr>
              <w:snapToGrid w:val="0"/>
              <w:spacing w:after="0" w:line="240" w:lineRule="auto"/>
              <w:ind w:firstLine="21"/>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r w:rsidR="00406F9C" w:rsidRPr="007069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68</w:t>
            </w:r>
            <w:r w:rsidR="00406F9C" w:rsidRPr="00706907">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6</w:t>
            </w:r>
            <w:r w:rsidR="00406F9C" w:rsidRPr="00706907">
              <w:rPr>
                <w:rFonts w:ascii="Times New Roman" w:hAnsi="Times New Roman" w:cs="Times New Roman"/>
                <w:color w:val="000000"/>
                <w:sz w:val="24"/>
                <w:szCs w:val="24"/>
              </w:rPr>
              <w:t>)</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406F9C" w:rsidRPr="00706907" w:rsidRDefault="00406F9C" w:rsidP="00437EE5">
            <w:pPr>
              <w:snapToGrid w:val="0"/>
              <w:spacing w:after="0" w:line="240" w:lineRule="auto"/>
              <w:ind w:firstLine="21"/>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100</w:t>
            </w:r>
          </w:p>
        </w:tc>
      </w:tr>
      <w:tr w:rsidR="00406F9C" w:rsidRPr="00706907" w:rsidTr="00437EE5">
        <w:tc>
          <w:tcPr>
            <w:tcW w:w="540" w:type="dxa"/>
            <w:tcBorders>
              <w:top w:val="single" w:sz="4" w:space="0" w:color="000000"/>
              <w:left w:val="single" w:sz="4" w:space="0" w:color="000000"/>
              <w:bottom w:val="single" w:sz="4" w:space="0" w:color="000000"/>
            </w:tcBorders>
            <w:shd w:val="clear" w:color="auto" w:fill="auto"/>
          </w:tcPr>
          <w:p w:rsidR="00406F9C" w:rsidRPr="00706907" w:rsidRDefault="00437EE5" w:rsidP="00437EE5">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406F9C" w:rsidRPr="00706907">
              <w:rPr>
                <w:rFonts w:ascii="Times New Roman" w:hAnsi="Times New Roman" w:cs="Times New Roman"/>
                <w:color w:val="000000"/>
                <w:sz w:val="24"/>
                <w:szCs w:val="24"/>
              </w:rPr>
              <w:t>.</w:t>
            </w:r>
          </w:p>
        </w:tc>
        <w:tc>
          <w:tcPr>
            <w:tcW w:w="2274" w:type="dxa"/>
            <w:tcBorders>
              <w:top w:val="single" w:sz="4" w:space="0" w:color="000000"/>
              <w:left w:val="single" w:sz="4" w:space="0" w:color="000000"/>
              <w:bottom w:val="single" w:sz="4" w:space="0" w:color="000000"/>
            </w:tcBorders>
            <w:shd w:val="clear" w:color="auto" w:fill="auto"/>
          </w:tcPr>
          <w:p w:rsidR="00406F9C" w:rsidRPr="00706907" w:rsidRDefault="00406F9C" w:rsidP="00437EE5">
            <w:pPr>
              <w:snapToGrid w:val="0"/>
              <w:spacing w:after="0" w:line="240" w:lineRule="auto"/>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2017-2018</w:t>
            </w:r>
          </w:p>
        </w:tc>
        <w:tc>
          <w:tcPr>
            <w:tcW w:w="2946" w:type="dxa"/>
            <w:tcBorders>
              <w:top w:val="single" w:sz="4" w:space="0" w:color="000000"/>
              <w:left w:val="single" w:sz="4" w:space="0" w:color="000000"/>
              <w:bottom w:val="single" w:sz="4" w:space="0" w:color="000000"/>
            </w:tcBorders>
            <w:shd w:val="clear" w:color="auto" w:fill="auto"/>
          </w:tcPr>
          <w:p w:rsidR="00406F9C" w:rsidRPr="00706907" w:rsidRDefault="00F02356" w:rsidP="00437EE5">
            <w:pPr>
              <w:snapToGrid w:val="0"/>
              <w:spacing w:after="0" w:line="240" w:lineRule="auto"/>
              <w:ind w:firstLine="21"/>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r w:rsidR="00406F9C" w:rsidRPr="007069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69</w:t>
            </w:r>
            <w:r w:rsidR="00406F9C" w:rsidRPr="00706907">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8</w:t>
            </w:r>
            <w:r w:rsidR="00406F9C" w:rsidRPr="00706907">
              <w:rPr>
                <w:rFonts w:ascii="Times New Roman" w:hAnsi="Times New Roman" w:cs="Times New Roman"/>
                <w:color w:val="000000"/>
                <w:sz w:val="24"/>
                <w:szCs w:val="24"/>
              </w:rPr>
              <w:t>)</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406F9C" w:rsidRPr="00706907" w:rsidRDefault="00406F9C" w:rsidP="00437EE5">
            <w:pPr>
              <w:snapToGrid w:val="0"/>
              <w:spacing w:after="0" w:line="240" w:lineRule="auto"/>
              <w:ind w:firstLine="21"/>
              <w:jc w:val="center"/>
              <w:rPr>
                <w:rFonts w:ascii="Times New Roman" w:hAnsi="Times New Roman" w:cs="Times New Roman"/>
                <w:color w:val="000000"/>
                <w:sz w:val="24"/>
                <w:szCs w:val="24"/>
              </w:rPr>
            </w:pPr>
            <w:r w:rsidRPr="00706907">
              <w:rPr>
                <w:rFonts w:ascii="Times New Roman" w:hAnsi="Times New Roman" w:cs="Times New Roman"/>
                <w:color w:val="000000"/>
                <w:sz w:val="24"/>
                <w:szCs w:val="24"/>
              </w:rPr>
              <w:t>100</w:t>
            </w:r>
          </w:p>
        </w:tc>
      </w:tr>
      <w:tr w:rsidR="00406F9C" w:rsidRPr="00706907" w:rsidTr="00437EE5">
        <w:tc>
          <w:tcPr>
            <w:tcW w:w="540" w:type="dxa"/>
            <w:tcBorders>
              <w:top w:val="single" w:sz="4" w:space="0" w:color="000000"/>
              <w:left w:val="single" w:sz="4" w:space="0" w:color="000000"/>
              <w:bottom w:val="single" w:sz="4" w:space="0" w:color="000000"/>
            </w:tcBorders>
            <w:shd w:val="clear" w:color="auto" w:fill="auto"/>
          </w:tcPr>
          <w:p w:rsidR="00406F9C" w:rsidRPr="00706907" w:rsidRDefault="00437EE5" w:rsidP="00437EE5">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406F9C" w:rsidRPr="00706907">
              <w:rPr>
                <w:rFonts w:ascii="Times New Roman" w:hAnsi="Times New Roman" w:cs="Times New Roman"/>
                <w:color w:val="000000"/>
                <w:sz w:val="24"/>
                <w:szCs w:val="24"/>
              </w:rPr>
              <w:t>.</w:t>
            </w:r>
          </w:p>
        </w:tc>
        <w:tc>
          <w:tcPr>
            <w:tcW w:w="2274" w:type="dxa"/>
            <w:tcBorders>
              <w:top w:val="single" w:sz="4" w:space="0" w:color="000000"/>
              <w:left w:val="single" w:sz="4" w:space="0" w:color="000000"/>
              <w:bottom w:val="single" w:sz="4" w:space="0" w:color="000000"/>
            </w:tcBorders>
            <w:shd w:val="clear" w:color="auto" w:fill="auto"/>
          </w:tcPr>
          <w:p w:rsidR="00406F9C" w:rsidRPr="00706907" w:rsidRDefault="00406F9C" w:rsidP="00437EE5">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2018-2019</w:t>
            </w:r>
          </w:p>
        </w:tc>
        <w:tc>
          <w:tcPr>
            <w:tcW w:w="2946" w:type="dxa"/>
            <w:tcBorders>
              <w:top w:val="single" w:sz="4" w:space="0" w:color="000000"/>
              <w:left w:val="single" w:sz="4" w:space="0" w:color="000000"/>
              <w:bottom w:val="single" w:sz="4" w:space="0" w:color="000000"/>
            </w:tcBorders>
            <w:shd w:val="clear" w:color="auto" w:fill="auto"/>
          </w:tcPr>
          <w:p w:rsidR="00406F9C" w:rsidRPr="00706907" w:rsidRDefault="00F02356" w:rsidP="00437EE5">
            <w:pPr>
              <w:snapToGrid w:val="0"/>
              <w:spacing w:after="0" w:line="240" w:lineRule="auto"/>
              <w:ind w:firstLine="2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406F9C">
              <w:rPr>
                <w:rFonts w:ascii="Times New Roman" w:hAnsi="Times New Roman" w:cs="Times New Roman"/>
                <w:color w:val="000000"/>
                <w:sz w:val="24"/>
                <w:szCs w:val="24"/>
              </w:rPr>
              <w:t>1 (</w:t>
            </w:r>
            <w:r>
              <w:rPr>
                <w:rFonts w:ascii="Times New Roman" w:hAnsi="Times New Roman" w:cs="Times New Roman"/>
                <w:color w:val="000000"/>
                <w:sz w:val="24"/>
                <w:szCs w:val="24"/>
              </w:rPr>
              <w:t>72</w:t>
            </w:r>
            <w:r w:rsidR="00406F9C">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7</w:t>
            </w:r>
            <w:r w:rsidR="00406F9C">
              <w:rPr>
                <w:rFonts w:ascii="Times New Roman" w:hAnsi="Times New Roman" w:cs="Times New Roman"/>
                <w:color w:val="000000"/>
                <w:sz w:val="24"/>
                <w:szCs w:val="24"/>
              </w:rPr>
              <w:t>)</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406F9C" w:rsidRPr="00706907" w:rsidRDefault="00406F9C" w:rsidP="00437EE5">
            <w:pPr>
              <w:snapToGrid w:val="0"/>
              <w:spacing w:after="0" w:line="240" w:lineRule="auto"/>
              <w:ind w:firstLine="21"/>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406F9C" w:rsidRDefault="00806DC5" w:rsidP="00BD1433">
      <w:pPr>
        <w:spacing w:after="0" w:line="240" w:lineRule="auto"/>
        <w:ind w:firstLine="709"/>
        <w:jc w:val="both"/>
        <w:rPr>
          <w:rFonts w:ascii="Times New Roman" w:hAnsi="Times New Roman" w:cs="Times New Roman"/>
          <w:sz w:val="24"/>
          <w:szCs w:val="24"/>
        </w:rPr>
      </w:pPr>
      <w:r w:rsidRPr="00706907">
        <w:rPr>
          <w:rFonts w:ascii="Times New Roman" w:hAnsi="Times New Roman" w:cs="Times New Roman"/>
          <w:sz w:val="24"/>
          <w:szCs w:val="24"/>
        </w:rPr>
        <w:t>Все дети школьного возраста обучаются в школе, не было допущено отсева.</w:t>
      </w:r>
    </w:p>
    <w:p w:rsidR="00806DC5" w:rsidRPr="00706907" w:rsidRDefault="00D968E1" w:rsidP="00BD14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план за прошедший 20</w:t>
      </w:r>
      <w:r w:rsidR="009D232B">
        <w:rPr>
          <w:rFonts w:ascii="Times New Roman" w:hAnsi="Times New Roman" w:cs="Times New Roman"/>
          <w:sz w:val="24"/>
          <w:szCs w:val="24"/>
        </w:rPr>
        <w:t xml:space="preserve">17-2018 </w:t>
      </w:r>
      <w:r w:rsidR="00806DC5" w:rsidRPr="00706907">
        <w:rPr>
          <w:rFonts w:ascii="Times New Roman" w:hAnsi="Times New Roman" w:cs="Times New Roman"/>
          <w:sz w:val="24"/>
          <w:szCs w:val="24"/>
        </w:rPr>
        <w:t>учебный год выполнен.</w:t>
      </w:r>
    </w:p>
    <w:p w:rsidR="00806DC5" w:rsidRDefault="00806DC5" w:rsidP="00BD1433">
      <w:pPr>
        <w:spacing w:after="0" w:line="240" w:lineRule="auto"/>
        <w:ind w:firstLine="709"/>
        <w:jc w:val="both"/>
        <w:rPr>
          <w:rFonts w:ascii="Times New Roman" w:hAnsi="Times New Roman" w:cs="Times New Roman"/>
          <w:color w:val="000000"/>
          <w:sz w:val="24"/>
          <w:szCs w:val="24"/>
          <w:shd w:val="clear" w:color="auto" w:fill="FFFFFF"/>
          <w:lang w:eastAsia="ru-RU"/>
        </w:rPr>
      </w:pPr>
      <w:r w:rsidRPr="00706907">
        <w:rPr>
          <w:rFonts w:ascii="Times New Roman" w:hAnsi="Times New Roman" w:cs="Times New Roman"/>
          <w:color w:val="000000"/>
          <w:sz w:val="24"/>
          <w:szCs w:val="24"/>
          <w:shd w:val="clear" w:color="auto" w:fill="FFFFFF"/>
          <w:lang w:eastAsia="ru-RU"/>
        </w:rPr>
        <w:t>Образовательная  программа по всем предметам выполнена полностью, по некоторым предметам за счет уплотнения.</w:t>
      </w:r>
    </w:p>
    <w:p w:rsidR="00451E74" w:rsidRDefault="00451E74" w:rsidP="00BD1433">
      <w:pPr>
        <w:spacing w:after="0" w:line="240" w:lineRule="auto"/>
        <w:ind w:firstLine="709"/>
        <w:jc w:val="both"/>
        <w:rPr>
          <w:rFonts w:ascii="Times New Roman" w:hAnsi="Times New Roman" w:cs="Times New Roman"/>
          <w:color w:val="000000"/>
          <w:sz w:val="24"/>
          <w:szCs w:val="24"/>
          <w:shd w:val="clear" w:color="auto" w:fill="FFFFFF"/>
          <w:lang w:eastAsia="ru-RU"/>
        </w:rPr>
      </w:pPr>
    </w:p>
    <w:p w:rsidR="00451E74" w:rsidRDefault="00451E74" w:rsidP="00BD1433">
      <w:pPr>
        <w:spacing w:after="0" w:line="240" w:lineRule="auto"/>
        <w:ind w:firstLine="709"/>
        <w:jc w:val="both"/>
        <w:rPr>
          <w:rFonts w:ascii="Times New Roman" w:hAnsi="Times New Roman" w:cs="Times New Roman"/>
          <w:color w:val="000000"/>
          <w:sz w:val="24"/>
          <w:szCs w:val="24"/>
          <w:shd w:val="clear" w:color="auto" w:fill="FFFFFF"/>
          <w:lang w:eastAsia="ru-RU"/>
        </w:rPr>
      </w:pPr>
    </w:p>
    <w:tbl>
      <w:tblPr>
        <w:tblStyle w:val="af0"/>
        <w:tblW w:w="0" w:type="auto"/>
        <w:tblLook w:val="04A0"/>
      </w:tblPr>
      <w:tblGrid>
        <w:gridCol w:w="5211"/>
        <w:gridCol w:w="2127"/>
        <w:gridCol w:w="2233"/>
      </w:tblGrid>
      <w:tr w:rsidR="00451E74" w:rsidTr="00451E74">
        <w:tc>
          <w:tcPr>
            <w:tcW w:w="5211" w:type="dxa"/>
          </w:tcPr>
          <w:p w:rsidR="00451E74" w:rsidRDefault="00451E74" w:rsidP="00BD1433">
            <w:pPr>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Параметры статистики</w:t>
            </w:r>
          </w:p>
        </w:tc>
        <w:tc>
          <w:tcPr>
            <w:tcW w:w="2127" w:type="dxa"/>
          </w:tcPr>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2017/18</w:t>
            </w:r>
          </w:p>
        </w:tc>
        <w:tc>
          <w:tcPr>
            <w:tcW w:w="2233" w:type="dxa"/>
          </w:tcPr>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2018/19</w:t>
            </w:r>
          </w:p>
        </w:tc>
      </w:tr>
      <w:tr w:rsidR="00451E74" w:rsidTr="00451E74">
        <w:tc>
          <w:tcPr>
            <w:tcW w:w="5211" w:type="dxa"/>
          </w:tcPr>
          <w:p w:rsidR="00451E74" w:rsidRPr="00451E74" w:rsidRDefault="00451E74" w:rsidP="00451E74">
            <w:pPr>
              <w:pStyle w:val="af1"/>
              <w:numPr>
                <w:ilvl w:val="0"/>
                <w:numId w:val="32"/>
              </w:numPr>
              <w:tabs>
                <w:tab w:val="left" w:pos="420"/>
                <w:tab w:val="left" w:pos="567"/>
                <w:tab w:val="left" w:pos="840"/>
              </w:tabs>
              <w:ind w:left="142" w:firstLine="0"/>
              <w:jc w:val="both"/>
              <w:rPr>
                <w:b/>
                <w:color w:val="000000"/>
                <w:shd w:val="clear" w:color="auto" w:fill="FFFFFF"/>
              </w:rPr>
            </w:pPr>
            <w:r w:rsidRPr="00451E74">
              <w:rPr>
                <w:b/>
                <w:color w:val="000000"/>
                <w:shd w:val="clear" w:color="auto" w:fill="FFFFFF"/>
              </w:rPr>
              <w:t>Обучалось:</w:t>
            </w:r>
          </w:p>
          <w:p w:rsid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В начальной школе</w:t>
            </w:r>
          </w:p>
          <w:p w:rsid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 xml:space="preserve">В основной </w:t>
            </w:r>
          </w:p>
          <w:p w:rsidR="00451E74" w:rsidRP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В средней</w:t>
            </w:r>
          </w:p>
        </w:tc>
        <w:tc>
          <w:tcPr>
            <w:tcW w:w="2127"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33 (25+8)</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36</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8</w:t>
            </w:r>
          </w:p>
        </w:tc>
        <w:tc>
          <w:tcPr>
            <w:tcW w:w="2233"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33 (25+8)</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35</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14</w:t>
            </w:r>
          </w:p>
        </w:tc>
      </w:tr>
      <w:tr w:rsidR="00451E74" w:rsidTr="00451E74">
        <w:tc>
          <w:tcPr>
            <w:tcW w:w="5211" w:type="dxa"/>
          </w:tcPr>
          <w:p w:rsidR="00451E74" w:rsidRDefault="00451E74" w:rsidP="00451E74">
            <w:pPr>
              <w:pStyle w:val="af1"/>
              <w:numPr>
                <w:ilvl w:val="0"/>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 xml:space="preserve">Отсев </w:t>
            </w:r>
          </w:p>
          <w:p w:rsid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Из начальной школе</w:t>
            </w:r>
          </w:p>
          <w:p w:rsid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 xml:space="preserve">Из  основной </w:t>
            </w:r>
          </w:p>
          <w:p w:rsidR="00451E74" w:rsidRP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Из  средней</w:t>
            </w:r>
          </w:p>
        </w:tc>
        <w:tc>
          <w:tcPr>
            <w:tcW w:w="2127"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tc>
        <w:tc>
          <w:tcPr>
            <w:tcW w:w="2233"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tc>
      </w:tr>
      <w:tr w:rsidR="00451E74" w:rsidTr="00451E74">
        <w:tc>
          <w:tcPr>
            <w:tcW w:w="5211" w:type="dxa"/>
          </w:tcPr>
          <w:p w:rsidR="00451E74" w:rsidRDefault="00451E74" w:rsidP="00451E74">
            <w:pPr>
              <w:pStyle w:val="af1"/>
              <w:numPr>
                <w:ilvl w:val="0"/>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Не получили аттестат</w:t>
            </w:r>
          </w:p>
          <w:p w:rsidR="00451E74" w:rsidRDefault="00451E74" w:rsidP="00451E74">
            <w:pPr>
              <w:pStyle w:val="af1"/>
              <w:tabs>
                <w:tab w:val="left" w:pos="420"/>
                <w:tab w:val="left" w:pos="567"/>
                <w:tab w:val="left" w:pos="840"/>
              </w:tabs>
              <w:ind w:left="142"/>
              <w:jc w:val="both"/>
              <w:rPr>
                <w:color w:val="000000"/>
                <w:shd w:val="clear" w:color="auto" w:fill="FFFFFF"/>
              </w:rPr>
            </w:pPr>
            <w:r>
              <w:rPr>
                <w:color w:val="000000"/>
                <w:shd w:val="clear" w:color="auto" w:fill="FFFFFF"/>
              </w:rPr>
              <w:t>3.1 Об основном образовании</w:t>
            </w:r>
          </w:p>
          <w:p w:rsidR="00451E74" w:rsidRPr="00451E74" w:rsidRDefault="00451E74" w:rsidP="00451E74">
            <w:pPr>
              <w:pStyle w:val="af1"/>
              <w:tabs>
                <w:tab w:val="left" w:pos="420"/>
                <w:tab w:val="left" w:pos="567"/>
                <w:tab w:val="left" w:pos="840"/>
              </w:tabs>
              <w:ind w:left="142"/>
              <w:jc w:val="both"/>
              <w:rPr>
                <w:color w:val="000000"/>
                <w:shd w:val="clear" w:color="auto" w:fill="FFFFFF"/>
              </w:rPr>
            </w:pPr>
            <w:r>
              <w:rPr>
                <w:color w:val="000000"/>
                <w:shd w:val="clear" w:color="auto" w:fill="FFFFFF"/>
              </w:rPr>
              <w:t xml:space="preserve">3.2 О среднем образовании </w:t>
            </w:r>
          </w:p>
        </w:tc>
        <w:tc>
          <w:tcPr>
            <w:tcW w:w="2127"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tc>
        <w:tc>
          <w:tcPr>
            <w:tcW w:w="2233"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1</w:t>
            </w:r>
          </w:p>
        </w:tc>
      </w:tr>
      <w:tr w:rsidR="00451E74" w:rsidTr="00451E74">
        <w:tc>
          <w:tcPr>
            <w:tcW w:w="5211" w:type="dxa"/>
          </w:tcPr>
          <w:p w:rsidR="00451E74" w:rsidRPr="00451E74" w:rsidRDefault="00451E74" w:rsidP="00451E74">
            <w:pPr>
              <w:pStyle w:val="af1"/>
              <w:numPr>
                <w:ilvl w:val="0"/>
                <w:numId w:val="32"/>
              </w:numPr>
              <w:tabs>
                <w:tab w:val="left" w:pos="420"/>
                <w:tab w:val="left" w:pos="567"/>
                <w:tab w:val="left" w:pos="840"/>
              </w:tabs>
              <w:jc w:val="both"/>
              <w:rPr>
                <w:b/>
                <w:color w:val="000000"/>
                <w:shd w:val="clear" w:color="auto" w:fill="FFFFFF"/>
              </w:rPr>
            </w:pPr>
            <w:r>
              <w:rPr>
                <w:b/>
                <w:color w:val="000000"/>
                <w:shd w:val="clear" w:color="auto" w:fill="FFFFFF"/>
              </w:rPr>
              <w:t>Оставлены на повторный курс обучения</w:t>
            </w:r>
            <w:r w:rsidRPr="00451E74">
              <w:rPr>
                <w:b/>
                <w:color w:val="000000"/>
                <w:shd w:val="clear" w:color="auto" w:fill="FFFFFF"/>
              </w:rPr>
              <w:t>:</w:t>
            </w:r>
          </w:p>
          <w:p w:rsid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В начальной школе</w:t>
            </w:r>
          </w:p>
          <w:p w:rsid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 xml:space="preserve">В основной </w:t>
            </w:r>
          </w:p>
          <w:p w:rsidR="00451E74" w:rsidRDefault="00451E74" w:rsidP="00451E74">
            <w:pPr>
              <w:pStyle w:val="af1"/>
              <w:numPr>
                <w:ilvl w:val="1"/>
                <w:numId w:val="32"/>
              </w:numPr>
              <w:tabs>
                <w:tab w:val="left" w:pos="420"/>
                <w:tab w:val="left" w:pos="567"/>
                <w:tab w:val="left" w:pos="840"/>
              </w:tabs>
              <w:ind w:left="142" w:firstLine="0"/>
              <w:jc w:val="both"/>
              <w:rPr>
                <w:color w:val="000000"/>
                <w:shd w:val="clear" w:color="auto" w:fill="FFFFFF"/>
              </w:rPr>
            </w:pPr>
            <w:r>
              <w:rPr>
                <w:color w:val="000000"/>
                <w:shd w:val="clear" w:color="auto" w:fill="FFFFFF"/>
              </w:rPr>
              <w:t>В средней</w:t>
            </w:r>
          </w:p>
        </w:tc>
        <w:tc>
          <w:tcPr>
            <w:tcW w:w="2127"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tc>
        <w:tc>
          <w:tcPr>
            <w:tcW w:w="2233" w:type="dxa"/>
          </w:tcPr>
          <w:p w:rsidR="00451E74" w:rsidRDefault="00451E74" w:rsidP="00451E74">
            <w:pPr>
              <w:jc w:val="center"/>
              <w:rPr>
                <w:rFonts w:ascii="Times New Roman" w:hAnsi="Times New Roman" w:cs="Times New Roman"/>
                <w:color w:val="000000"/>
                <w:sz w:val="24"/>
                <w:szCs w:val="24"/>
                <w:shd w:val="clear" w:color="auto" w:fill="FFFFFF"/>
                <w:lang w:eastAsia="ru-RU"/>
              </w:rPr>
            </w:pP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p w:rsidR="00451E74" w:rsidRDefault="00451E74" w:rsidP="00451E74">
            <w:pPr>
              <w:jc w:val="center"/>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0</w:t>
            </w:r>
          </w:p>
        </w:tc>
      </w:tr>
    </w:tbl>
    <w:p w:rsidR="00451E74" w:rsidRDefault="00451E74" w:rsidP="00BD1433">
      <w:pPr>
        <w:spacing w:after="0" w:line="240" w:lineRule="auto"/>
        <w:ind w:firstLine="709"/>
        <w:jc w:val="both"/>
        <w:rPr>
          <w:rFonts w:ascii="Times New Roman" w:hAnsi="Times New Roman" w:cs="Times New Roman"/>
          <w:color w:val="000000"/>
          <w:sz w:val="24"/>
          <w:szCs w:val="24"/>
          <w:shd w:val="clear" w:color="auto" w:fill="FFFFFF"/>
          <w:lang w:eastAsia="ru-RU"/>
        </w:rPr>
      </w:pPr>
    </w:p>
    <w:p w:rsidR="00806DC5" w:rsidRPr="00706907" w:rsidRDefault="00806DC5" w:rsidP="009069D0">
      <w:pPr>
        <w:spacing w:after="0" w:line="240" w:lineRule="auto"/>
        <w:ind w:firstLine="709"/>
        <w:jc w:val="both"/>
        <w:rPr>
          <w:rFonts w:ascii="Times New Roman" w:hAnsi="Times New Roman" w:cs="Times New Roman"/>
          <w:color w:val="000000"/>
          <w:sz w:val="24"/>
          <w:szCs w:val="24"/>
          <w:shd w:val="clear" w:color="auto" w:fill="FFFFFF"/>
          <w:lang w:eastAsia="ru-RU"/>
        </w:rPr>
      </w:pPr>
      <w:r w:rsidRPr="00706907">
        <w:rPr>
          <w:rFonts w:ascii="Times New Roman" w:hAnsi="Times New Roman" w:cs="Times New Roman"/>
          <w:color w:val="000000"/>
          <w:sz w:val="24"/>
          <w:szCs w:val="24"/>
          <w:shd w:val="clear" w:color="auto" w:fill="FFFFFF"/>
          <w:lang w:eastAsia="ru-RU"/>
        </w:rPr>
        <w:t>Учителя-предметники производили корректиро</w:t>
      </w:r>
      <w:r>
        <w:rPr>
          <w:rFonts w:ascii="Times New Roman" w:hAnsi="Times New Roman" w:cs="Times New Roman"/>
          <w:color w:val="000000"/>
          <w:sz w:val="24"/>
          <w:szCs w:val="24"/>
          <w:shd w:val="clear" w:color="auto" w:fill="FFFFFF"/>
          <w:lang w:eastAsia="ru-RU"/>
        </w:rPr>
        <w:t>вку часов в рабочих программах тех классов</w:t>
      </w:r>
      <w:r w:rsidRPr="00706907">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color w:val="000000"/>
          <w:sz w:val="24"/>
          <w:szCs w:val="24"/>
          <w:shd w:val="clear" w:color="auto" w:fill="FFFFFF"/>
          <w:lang w:eastAsia="ru-RU"/>
        </w:rPr>
        <w:t>где было отставание по предметам</w:t>
      </w:r>
      <w:r w:rsidRPr="00706907">
        <w:rPr>
          <w:rFonts w:ascii="Times New Roman" w:hAnsi="Times New Roman" w:cs="Times New Roman"/>
          <w:color w:val="000000"/>
          <w:sz w:val="24"/>
          <w:szCs w:val="24"/>
          <w:shd w:val="clear" w:color="auto" w:fill="FFFFFF"/>
          <w:lang w:eastAsia="ru-RU"/>
        </w:rPr>
        <w:t xml:space="preserve">, образовавшееся в результате отмены занятий по причине </w:t>
      </w:r>
      <w:r>
        <w:rPr>
          <w:rFonts w:ascii="Times New Roman" w:hAnsi="Times New Roman" w:cs="Times New Roman"/>
          <w:color w:val="000000"/>
          <w:sz w:val="24"/>
          <w:szCs w:val="24"/>
          <w:shd w:val="clear" w:color="auto" w:fill="FFFFFF"/>
          <w:lang w:eastAsia="ru-RU"/>
        </w:rPr>
        <w:t>морозов,</w:t>
      </w:r>
      <w:r w:rsidRPr="00706907">
        <w:rPr>
          <w:rFonts w:ascii="Times New Roman" w:hAnsi="Times New Roman" w:cs="Times New Roman"/>
          <w:color w:val="000000"/>
          <w:sz w:val="24"/>
          <w:szCs w:val="24"/>
          <w:shd w:val="clear" w:color="auto" w:fill="FFFFFF"/>
          <w:lang w:eastAsia="ru-RU"/>
        </w:rPr>
        <w:t xml:space="preserve"> выезда </w:t>
      </w:r>
      <w:r>
        <w:rPr>
          <w:rFonts w:ascii="Times New Roman" w:hAnsi="Times New Roman" w:cs="Times New Roman"/>
          <w:color w:val="000000"/>
          <w:sz w:val="24"/>
          <w:szCs w:val="24"/>
          <w:shd w:val="clear" w:color="auto" w:fill="FFFFFF"/>
          <w:lang w:eastAsia="ru-RU"/>
        </w:rPr>
        <w:t>учителей на районные семинары</w:t>
      </w:r>
      <w:r w:rsidRPr="00706907">
        <w:rPr>
          <w:rFonts w:ascii="Times New Roman" w:hAnsi="Times New Roman" w:cs="Times New Roman"/>
          <w:color w:val="000000"/>
          <w:sz w:val="24"/>
          <w:szCs w:val="24"/>
          <w:shd w:val="clear" w:color="auto" w:fill="FFFFFF"/>
          <w:lang w:eastAsia="ru-RU"/>
        </w:rPr>
        <w:t>.</w:t>
      </w:r>
    </w:p>
    <w:p w:rsidR="00806DC5" w:rsidRPr="00515DA3" w:rsidRDefault="00806DC5" w:rsidP="00BD1433">
      <w:pPr>
        <w:autoSpaceDE w:val="0"/>
        <w:autoSpaceDN w:val="0"/>
        <w:adjustRightInd w:val="0"/>
        <w:spacing w:after="0" w:line="240" w:lineRule="auto"/>
        <w:ind w:firstLine="709"/>
        <w:jc w:val="both"/>
        <w:rPr>
          <w:rFonts w:ascii="Times New Roman" w:hAnsi="Times New Roman" w:cs="Times New Roman"/>
          <w:sz w:val="24"/>
          <w:szCs w:val="24"/>
        </w:rPr>
      </w:pPr>
      <w:r w:rsidRPr="00706907">
        <w:rPr>
          <w:rFonts w:ascii="Times New Roman" w:hAnsi="Times New Roman" w:cs="Times New Roman"/>
          <w:sz w:val="24"/>
          <w:szCs w:val="24"/>
        </w:rPr>
        <w:t>Уровень недельной учебной нагрузки на ученика не превышал предельно допустимого.</w:t>
      </w:r>
    </w:p>
    <w:p w:rsidR="00806DC5" w:rsidRPr="00D455C0" w:rsidRDefault="00806DC5" w:rsidP="00BD1433">
      <w:pPr>
        <w:shd w:val="clear" w:color="auto" w:fill="FFFFFF"/>
        <w:spacing w:after="0" w:line="240" w:lineRule="auto"/>
        <w:ind w:firstLine="709"/>
        <w:jc w:val="both"/>
        <w:rPr>
          <w:rFonts w:ascii="Times New Roman" w:hAnsi="Times New Roman" w:cs="Times New Roman"/>
          <w:b/>
          <w:sz w:val="24"/>
          <w:szCs w:val="24"/>
        </w:rPr>
      </w:pPr>
      <w:r w:rsidRPr="00D455C0">
        <w:rPr>
          <w:rFonts w:ascii="Times New Roman" w:hAnsi="Times New Roman" w:cs="Times New Roman"/>
          <w:b/>
          <w:sz w:val="24"/>
          <w:szCs w:val="24"/>
        </w:rPr>
        <w:t>Вывод:</w:t>
      </w:r>
    </w:p>
    <w:p w:rsidR="00806DC5" w:rsidRDefault="00806DC5" w:rsidP="00BD1433">
      <w:pPr>
        <w:shd w:val="clear" w:color="auto" w:fill="FFFFFF"/>
        <w:spacing w:after="0" w:line="240" w:lineRule="auto"/>
        <w:ind w:firstLine="709"/>
        <w:jc w:val="both"/>
        <w:rPr>
          <w:rFonts w:ascii="Times New Roman" w:hAnsi="Times New Roman" w:cs="Times New Roman"/>
          <w:sz w:val="24"/>
          <w:szCs w:val="24"/>
        </w:rPr>
      </w:pPr>
      <w:r w:rsidRPr="00D455C0">
        <w:rPr>
          <w:rFonts w:ascii="Times New Roman" w:hAnsi="Times New Roman" w:cs="Times New Roman"/>
          <w:sz w:val="24"/>
          <w:szCs w:val="24"/>
        </w:rPr>
        <w:t>содержание образовательных программ, максимальный объем учебной нагрузки соответствуют требованиям ГОС, ФГОС</w:t>
      </w:r>
    </w:p>
    <w:p w:rsidR="00806DC5" w:rsidRPr="00D455C0" w:rsidRDefault="00806DC5" w:rsidP="00BD1433">
      <w:pPr>
        <w:shd w:val="clear" w:color="auto" w:fill="FFFFFF"/>
        <w:spacing w:after="0" w:line="240" w:lineRule="auto"/>
        <w:ind w:firstLine="709"/>
        <w:jc w:val="both"/>
        <w:rPr>
          <w:rFonts w:ascii="Times New Roman" w:hAnsi="Times New Roman" w:cs="Times New Roman"/>
          <w:sz w:val="24"/>
          <w:szCs w:val="24"/>
        </w:rPr>
      </w:pPr>
    </w:p>
    <w:p w:rsidR="00806DC5" w:rsidRPr="008E19DE" w:rsidRDefault="003F77AF" w:rsidP="00BD1433">
      <w:pPr>
        <w:pStyle w:val="ConsPlusNonformat"/>
        <w:widowControl/>
        <w:ind w:firstLine="709"/>
        <w:jc w:val="both"/>
        <w:rPr>
          <w:rFonts w:ascii="Arial" w:hAnsi="Arial" w:cs="Arial"/>
          <w:b/>
          <w:sz w:val="24"/>
          <w:szCs w:val="24"/>
        </w:rPr>
      </w:pPr>
      <w:r w:rsidRPr="008E19DE">
        <w:rPr>
          <w:rFonts w:ascii="Arial" w:hAnsi="Arial" w:cs="Arial"/>
          <w:b/>
          <w:sz w:val="24"/>
          <w:szCs w:val="24"/>
        </w:rPr>
        <w:t xml:space="preserve">3. </w:t>
      </w:r>
      <w:r w:rsidR="00806DC5" w:rsidRPr="008E19DE">
        <w:rPr>
          <w:rFonts w:ascii="Arial" w:hAnsi="Arial" w:cs="Arial"/>
          <w:b/>
          <w:sz w:val="24"/>
          <w:szCs w:val="24"/>
        </w:rPr>
        <w:t>Общие сведения о кадровом обеспечении образовательного процесса</w:t>
      </w:r>
    </w:p>
    <w:tbl>
      <w:tblPr>
        <w:tblW w:w="9284" w:type="dxa"/>
        <w:tblLayout w:type="fixed"/>
        <w:tblCellMar>
          <w:left w:w="70" w:type="dxa"/>
          <w:right w:w="70" w:type="dxa"/>
        </w:tblCellMar>
        <w:tblLook w:val="0000"/>
      </w:tblPr>
      <w:tblGrid>
        <w:gridCol w:w="590"/>
        <w:gridCol w:w="957"/>
        <w:gridCol w:w="1663"/>
        <w:gridCol w:w="1182"/>
        <w:gridCol w:w="1089"/>
        <w:gridCol w:w="1287"/>
        <w:gridCol w:w="111"/>
        <w:gridCol w:w="82"/>
        <w:gridCol w:w="1176"/>
        <w:gridCol w:w="1147"/>
      </w:tblGrid>
      <w:tr w:rsidR="00806DC5" w:rsidTr="00A43628">
        <w:trPr>
          <w:cantSplit/>
          <w:trHeight w:val="48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t xml:space="preserve">N  </w:t>
            </w:r>
            <w:r w:rsidRPr="0085512B">
              <w:rPr>
                <w:rFonts w:ascii="Times New Roman" w:hAnsi="Times New Roman" w:cs="Times New Roman"/>
                <w:sz w:val="24"/>
                <w:szCs w:val="24"/>
              </w:rPr>
              <w:br/>
            </w:r>
            <w:proofErr w:type="spellStart"/>
            <w:r w:rsidRPr="0085512B">
              <w:rPr>
                <w:rFonts w:ascii="Times New Roman" w:hAnsi="Times New Roman" w:cs="Times New Roman"/>
                <w:sz w:val="24"/>
                <w:szCs w:val="24"/>
              </w:rPr>
              <w:t>п</w:t>
            </w:r>
            <w:proofErr w:type="spellEnd"/>
            <w:r w:rsidRPr="0085512B">
              <w:rPr>
                <w:rFonts w:ascii="Times New Roman" w:hAnsi="Times New Roman" w:cs="Times New Roman"/>
                <w:sz w:val="24"/>
                <w:szCs w:val="24"/>
              </w:rPr>
              <w:t>/</w:t>
            </w:r>
            <w:proofErr w:type="spellStart"/>
            <w:r w:rsidRPr="0085512B">
              <w:rPr>
                <w:rFonts w:ascii="Times New Roman" w:hAnsi="Times New Roman" w:cs="Times New Roman"/>
                <w:sz w:val="24"/>
                <w:szCs w:val="24"/>
              </w:rPr>
              <w:t>п</w:t>
            </w:r>
            <w:proofErr w:type="spellEnd"/>
          </w:p>
        </w:tc>
        <w:tc>
          <w:tcPr>
            <w:tcW w:w="6178" w:type="dxa"/>
            <w:gridSpan w:val="5"/>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Характеристика педагогических работников</w:t>
            </w:r>
          </w:p>
        </w:tc>
        <w:tc>
          <w:tcPr>
            <w:tcW w:w="2515" w:type="dxa"/>
            <w:gridSpan w:val="4"/>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Число</w:t>
            </w:r>
            <w:r w:rsidR="001D74B8">
              <w:rPr>
                <w:rFonts w:ascii="Times New Roman" w:hAnsi="Times New Roman" w:cs="Times New Roman"/>
                <w:sz w:val="24"/>
                <w:szCs w:val="24"/>
              </w:rPr>
              <w:t xml:space="preserve"> </w:t>
            </w:r>
            <w:r w:rsidRPr="0085512B">
              <w:rPr>
                <w:rFonts w:ascii="Times New Roman" w:hAnsi="Times New Roman" w:cs="Times New Roman"/>
                <w:sz w:val="24"/>
                <w:szCs w:val="24"/>
              </w:rPr>
              <w:t>педагогических</w:t>
            </w:r>
            <w:r w:rsidRPr="0085512B">
              <w:rPr>
                <w:rFonts w:ascii="Times New Roman" w:hAnsi="Times New Roman" w:cs="Times New Roman"/>
                <w:sz w:val="24"/>
                <w:szCs w:val="24"/>
              </w:rPr>
              <w:br/>
              <w:t>работников</w:t>
            </w:r>
          </w:p>
        </w:tc>
      </w:tr>
      <w:tr w:rsidR="00806DC5" w:rsidTr="00A43628">
        <w:trPr>
          <w:cantSplit/>
          <w:trHeight w:val="24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t>1.</w:t>
            </w:r>
          </w:p>
        </w:tc>
        <w:tc>
          <w:tcPr>
            <w:tcW w:w="6178" w:type="dxa"/>
            <w:gridSpan w:val="5"/>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Численность административных работников</w:t>
            </w:r>
          </w:p>
        </w:tc>
        <w:tc>
          <w:tcPr>
            <w:tcW w:w="2515" w:type="dxa"/>
            <w:gridSpan w:val="4"/>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p>
        </w:tc>
      </w:tr>
      <w:tr w:rsidR="00806DC5" w:rsidTr="00A43628">
        <w:trPr>
          <w:cantSplit/>
          <w:trHeight w:val="24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t>2.</w:t>
            </w:r>
          </w:p>
        </w:tc>
        <w:tc>
          <w:tcPr>
            <w:tcW w:w="6178" w:type="dxa"/>
            <w:gridSpan w:val="5"/>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Численность педагогических работников - всего</w:t>
            </w:r>
          </w:p>
        </w:tc>
        <w:tc>
          <w:tcPr>
            <w:tcW w:w="2515" w:type="dxa"/>
            <w:gridSpan w:val="4"/>
            <w:tcBorders>
              <w:top w:val="single" w:sz="6" w:space="0" w:color="auto"/>
              <w:left w:val="single" w:sz="6" w:space="0" w:color="auto"/>
              <w:bottom w:val="single" w:sz="6" w:space="0" w:color="auto"/>
              <w:right w:val="single" w:sz="6" w:space="0" w:color="auto"/>
            </w:tcBorders>
          </w:tcPr>
          <w:p w:rsidR="00806DC5" w:rsidRPr="0085512B" w:rsidRDefault="00AF0E04" w:rsidP="009069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12</w:t>
            </w:r>
          </w:p>
        </w:tc>
      </w:tr>
      <w:tr w:rsidR="00A43628" w:rsidTr="00A43628">
        <w:trPr>
          <w:cantSplit/>
          <w:trHeight w:val="240"/>
        </w:trPr>
        <w:tc>
          <w:tcPr>
            <w:tcW w:w="9283" w:type="dxa"/>
            <w:gridSpan w:val="10"/>
            <w:tcBorders>
              <w:top w:val="single" w:sz="6" w:space="0" w:color="auto"/>
              <w:left w:val="single" w:sz="6" w:space="0" w:color="auto"/>
              <w:bottom w:val="single" w:sz="6" w:space="0" w:color="auto"/>
              <w:right w:val="single" w:sz="6" w:space="0" w:color="auto"/>
            </w:tcBorders>
          </w:tcPr>
          <w:p w:rsidR="00A43628" w:rsidRPr="0085512B" w:rsidRDefault="00A43628"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из них:</w:t>
            </w:r>
          </w:p>
        </w:tc>
      </w:tr>
      <w:tr w:rsidR="00806DC5" w:rsidTr="00A43628">
        <w:trPr>
          <w:cantSplit/>
          <w:trHeight w:val="24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lastRenderedPageBreak/>
              <w:t>2.1.</w:t>
            </w:r>
          </w:p>
        </w:tc>
        <w:tc>
          <w:tcPr>
            <w:tcW w:w="6178" w:type="dxa"/>
            <w:gridSpan w:val="5"/>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лица, имеющие высшее профессиональное образование</w:t>
            </w:r>
          </w:p>
        </w:tc>
        <w:tc>
          <w:tcPr>
            <w:tcW w:w="2515" w:type="dxa"/>
            <w:gridSpan w:val="4"/>
            <w:tcBorders>
              <w:top w:val="single" w:sz="6" w:space="0" w:color="auto"/>
              <w:left w:val="single" w:sz="6" w:space="0" w:color="auto"/>
              <w:bottom w:val="single" w:sz="6" w:space="0" w:color="auto"/>
              <w:right w:val="single" w:sz="6" w:space="0" w:color="auto"/>
            </w:tcBorders>
          </w:tcPr>
          <w:p w:rsidR="00806DC5" w:rsidRPr="00DA65E4" w:rsidRDefault="00AF0E04" w:rsidP="009069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r w:rsidR="00A43628">
              <w:rPr>
                <w:rFonts w:ascii="Times New Roman" w:hAnsi="Times New Roman" w:cs="Times New Roman"/>
                <w:sz w:val="24"/>
                <w:szCs w:val="24"/>
              </w:rPr>
              <w:t>0</w:t>
            </w:r>
          </w:p>
        </w:tc>
      </w:tr>
      <w:tr w:rsidR="00806DC5" w:rsidTr="00A43628">
        <w:trPr>
          <w:cantSplit/>
          <w:trHeight w:val="36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t>2.2.</w:t>
            </w:r>
          </w:p>
        </w:tc>
        <w:tc>
          <w:tcPr>
            <w:tcW w:w="6178" w:type="dxa"/>
            <w:gridSpan w:val="5"/>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лица, имеющие среднее профессиональное образование,</w:t>
            </w:r>
          </w:p>
        </w:tc>
        <w:tc>
          <w:tcPr>
            <w:tcW w:w="2515" w:type="dxa"/>
            <w:gridSpan w:val="4"/>
            <w:tcBorders>
              <w:top w:val="single" w:sz="6" w:space="0" w:color="auto"/>
              <w:left w:val="single" w:sz="6" w:space="0" w:color="auto"/>
              <w:bottom w:val="single" w:sz="6" w:space="0" w:color="auto"/>
              <w:right w:val="single" w:sz="6" w:space="0" w:color="auto"/>
            </w:tcBorders>
          </w:tcPr>
          <w:p w:rsidR="00806DC5" w:rsidRPr="00DA65E4" w:rsidRDefault="00A43628" w:rsidP="009069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p>
        </w:tc>
      </w:tr>
      <w:tr w:rsidR="00806DC5" w:rsidRPr="006D156E" w:rsidTr="00A43628">
        <w:trPr>
          <w:cantSplit/>
          <w:trHeight w:val="36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t>2.3.</w:t>
            </w:r>
          </w:p>
        </w:tc>
        <w:tc>
          <w:tcPr>
            <w:tcW w:w="6178" w:type="dxa"/>
            <w:gridSpan w:val="5"/>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лица, имеющие высшую квалификационную категорию</w:t>
            </w:r>
          </w:p>
        </w:tc>
        <w:tc>
          <w:tcPr>
            <w:tcW w:w="2515" w:type="dxa"/>
            <w:gridSpan w:val="4"/>
            <w:tcBorders>
              <w:top w:val="single" w:sz="6" w:space="0" w:color="auto"/>
              <w:left w:val="single" w:sz="6" w:space="0" w:color="auto"/>
              <w:bottom w:val="single" w:sz="6" w:space="0" w:color="auto"/>
              <w:right w:val="single" w:sz="6" w:space="0" w:color="auto"/>
            </w:tcBorders>
          </w:tcPr>
          <w:p w:rsidR="00806DC5" w:rsidRPr="00DA65E4" w:rsidRDefault="00AF0E04" w:rsidP="009069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p>
        </w:tc>
      </w:tr>
      <w:tr w:rsidR="00806DC5" w:rsidRPr="00E01C6C" w:rsidTr="00A43628">
        <w:trPr>
          <w:cantSplit/>
          <w:trHeight w:val="36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t>2.4</w:t>
            </w:r>
          </w:p>
        </w:tc>
        <w:tc>
          <w:tcPr>
            <w:tcW w:w="6178" w:type="dxa"/>
            <w:gridSpan w:val="5"/>
            <w:tcBorders>
              <w:top w:val="single" w:sz="6" w:space="0" w:color="auto"/>
              <w:left w:val="single" w:sz="6" w:space="0" w:color="auto"/>
              <w:bottom w:val="single" w:sz="6" w:space="0" w:color="auto"/>
              <w:right w:val="single" w:sz="6" w:space="0" w:color="auto"/>
            </w:tcBorders>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лица, имеющие первую квалификационную категорию</w:t>
            </w:r>
          </w:p>
        </w:tc>
        <w:tc>
          <w:tcPr>
            <w:tcW w:w="2515" w:type="dxa"/>
            <w:gridSpan w:val="4"/>
            <w:tcBorders>
              <w:top w:val="single" w:sz="6" w:space="0" w:color="auto"/>
              <w:left w:val="single" w:sz="6" w:space="0" w:color="auto"/>
              <w:bottom w:val="single" w:sz="6" w:space="0" w:color="auto"/>
              <w:right w:val="single" w:sz="6" w:space="0" w:color="auto"/>
            </w:tcBorders>
          </w:tcPr>
          <w:p w:rsidR="00806DC5" w:rsidRPr="00DA65E4" w:rsidRDefault="00806DC5" w:rsidP="009069D0">
            <w:pPr>
              <w:pStyle w:val="ConsPlusNormal"/>
              <w:widowControl/>
              <w:jc w:val="both"/>
              <w:rPr>
                <w:rFonts w:ascii="Times New Roman" w:hAnsi="Times New Roman" w:cs="Times New Roman"/>
                <w:sz w:val="24"/>
                <w:szCs w:val="24"/>
              </w:rPr>
            </w:pPr>
            <w:r w:rsidRPr="00DA65E4">
              <w:rPr>
                <w:rFonts w:ascii="Times New Roman" w:hAnsi="Times New Roman" w:cs="Times New Roman"/>
                <w:sz w:val="24"/>
                <w:szCs w:val="24"/>
              </w:rPr>
              <w:t>7</w:t>
            </w:r>
          </w:p>
        </w:tc>
      </w:tr>
      <w:tr w:rsidR="00806DC5" w:rsidRPr="00E01C6C" w:rsidTr="00DA3FB3">
        <w:trPr>
          <w:cantSplit/>
          <w:trHeight w:val="360"/>
        </w:trPr>
        <w:tc>
          <w:tcPr>
            <w:tcW w:w="590" w:type="dxa"/>
            <w:tcBorders>
              <w:top w:val="single" w:sz="6" w:space="0" w:color="auto"/>
              <w:left w:val="single" w:sz="6" w:space="0" w:color="auto"/>
              <w:bottom w:val="single" w:sz="6" w:space="0" w:color="auto"/>
              <w:right w:val="single" w:sz="6" w:space="0" w:color="auto"/>
            </w:tcBorders>
          </w:tcPr>
          <w:p w:rsidR="00806DC5" w:rsidRPr="0085512B" w:rsidRDefault="00806DC5" w:rsidP="00A43628">
            <w:pPr>
              <w:pStyle w:val="ConsPlusNormal"/>
              <w:widowControl/>
              <w:ind w:firstLine="30"/>
              <w:jc w:val="center"/>
              <w:rPr>
                <w:rFonts w:ascii="Times New Roman" w:hAnsi="Times New Roman" w:cs="Times New Roman"/>
                <w:sz w:val="24"/>
                <w:szCs w:val="24"/>
              </w:rPr>
            </w:pPr>
            <w:r w:rsidRPr="0085512B">
              <w:rPr>
                <w:rFonts w:ascii="Times New Roman" w:hAnsi="Times New Roman" w:cs="Times New Roman"/>
                <w:sz w:val="24"/>
                <w:szCs w:val="24"/>
              </w:rPr>
              <w:t>2.5.</w:t>
            </w:r>
          </w:p>
        </w:tc>
        <w:tc>
          <w:tcPr>
            <w:tcW w:w="6178" w:type="dxa"/>
            <w:gridSpan w:val="5"/>
            <w:tcBorders>
              <w:top w:val="single" w:sz="6" w:space="0" w:color="auto"/>
              <w:left w:val="single" w:sz="6" w:space="0" w:color="auto"/>
              <w:bottom w:val="single" w:sz="6" w:space="0" w:color="auto"/>
              <w:right w:val="single" w:sz="6" w:space="0" w:color="auto"/>
            </w:tcBorders>
            <w:shd w:val="clear" w:color="auto" w:fill="auto"/>
          </w:tcPr>
          <w:p w:rsidR="00806DC5" w:rsidRPr="0085512B" w:rsidRDefault="00806DC5" w:rsidP="009069D0">
            <w:pPr>
              <w:pStyle w:val="ConsPlusNormal"/>
              <w:widowControl/>
              <w:jc w:val="both"/>
              <w:rPr>
                <w:rFonts w:ascii="Times New Roman" w:hAnsi="Times New Roman" w:cs="Times New Roman"/>
                <w:sz w:val="24"/>
                <w:szCs w:val="24"/>
              </w:rPr>
            </w:pPr>
            <w:r w:rsidRPr="0085512B">
              <w:rPr>
                <w:rFonts w:ascii="Times New Roman" w:hAnsi="Times New Roman" w:cs="Times New Roman"/>
                <w:sz w:val="24"/>
                <w:szCs w:val="24"/>
              </w:rPr>
              <w:t>соответствие занимаемой должности</w:t>
            </w:r>
          </w:p>
        </w:tc>
        <w:tc>
          <w:tcPr>
            <w:tcW w:w="2515" w:type="dxa"/>
            <w:gridSpan w:val="4"/>
            <w:tcBorders>
              <w:top w:val="single" w:sz="6" w:space="0" w:color="auto"/>
              <w:left w:val="single" w:sz="6" w:space="0" w:color="auto"/>
              <w:bottom w:val="single" w:sz="6" w:space="0" w:color="auto"/>
              <w:right w:val="single" w:sz="6" w:space="0" w:color="auto"/>
            </w:tcBorders>
            <w:shd w:val="clear" w:color="auto" w:fill="auto"/>
          </w:tcPr>
          <w:p w:rsidR="00806DC5" w:rsidRPr="00DA65E4" w:rsidRDefault="00A43628" w:rsidP="009069D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p>
        </w:tc>
      </w:tr>
      <w:tr w:rsidR="00806DC5" w:rsidRPr="00A43628" w:rsidTr="00DA3FB3">
        <w:trPr>
          <w:cantSplit/>
          <w:trHeight w:val="448"/>
        </w:trPr>
        <w:tc>
          <w:tcPr>
            <w:tcW w:w="590" w:type="dxa"/>
            <w:tcBorders>
              <w:top w:val="single" w:sz="6" w:space="0" w:color="auto"/>
              <w:left w:val="single" w:sz="6" w:space="0" w:color="auto"/>
              <w:bottom w:val="single" w:sz="6" w:space="0" w:color="auto"/>
              <w:right w:val="single" w:sz="6" w:space="0" w:color="auto"/>
            </w:tcBorders>
          </w:tcPr>
          <w:p w:rsidR="00806DC5" w:rsidRPr="00A43628" w:rsidRDefault="00806DC5" w:rsidP="00A43628">
            <w:pPr>
              <w:pStyle w:val="af2"/>
              <w:ind w:firstLine="30"/>
            </w:pPr>
            <w:r w:rsidRPr="00A43628">
              <w:rPr>
                <w:sz w:val="24"/>
              </w:rPr>
              <w:t>2.6.</w:t>
            </w:r>
          </w:p>
        </w:tc>
        <w:tc>
          <w:tcPr>
            <w:tcW w:w="6178" w:type="dxa"/>
            <w:gridSpan w:val="5"/>
            <w:tcBorders>
              <w:top w:val="single" w:sz="6" w:space="0" w:color="auto"/>
              <w:left w:val="single" w:sz="6" w:space="0" w:color="auto"/>
              <w:bottom w:val="single" w:sz="6" w:space="0" w:color="auto"/>
              <w:right w:val="single" w:sz="6" w:space="0" w:color="auto"/>
            </w:tcBorders>
            <w:shd w:val="clear" w:color="auto" w:fill="auto"/>
          </w:tcPr>
          <w:p w:rsidR="00806DC5" w:rsidRPr="00A43628" w:rsidRDefault="00806DC5" w:rsidP="009069D0">
            <w:pPr>
              <w:pStyle w:val="af2"/>
              <w:jc w:val="both"/>
            </w:pPr>
            <w:r w:rsidRPr="00A43628">
              <w:rPr>
                <w:sz w:val="24"/>
              </w:rPr>
              <w:t>без категории</w:t>
            </w:r>
          </w:p>
        </w:tc>
        <w:tc>
          <w:tcPr>
            <w:tcW w:w="2515" w:type="dxa"/>
            <w:gridSpan w:val="4"/>
            <w:tcBorders>
              <w:top w:val="single" w:sz="6" w:space="0" w:color="auto"/>
              <w:left w:val="single" w:sz="6" w:space="0" w:color="auto"/>
              <w:bottom w:val="single" w:sz="6" w:space="0" w:color="auto"/>
              <w:right w:val="single" w:sz="6" w:space="0" w:color="auto"/>
            </w:tcBorders>
            <w:shd w:val="clear" w:color="auto" w:fill="auto"/>
          </w:tcPr>
          <w:p w:rsidR="00806DC5" w:rsidRPr="00A43628" w:rsidRDefault="00A43628" w:rsidP="009069D0">
            <w:pPr>
              <w:pStyle w:val="af2"/>
              <w:jc w:val="both"/>
            </w:pPr>
            <w:r w:rsidRPr="00A43628">
              <w:rPr>
                <w:sz w:val="24"/>
              </w:rPr>
              <w:t>1</w:t>
            </w:r>
          </w:p>
        </w:tc>
      </w:tr>
      <w:tr w:rsidR="00806DC5" w:rsidRPr="00DA65E4" w:rsidTr="00A4362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1E0"/>
        </w:tblPrEx>
        <w:tc>
          <w:tcPr>
            <w:tcW w:w="6961" w:type="dxa"/>
            <w:gridSpan w:val="8"/>
            <w:tcBorders>
              <w:top w:val="single" w:sz="4" w:space="0" w:color="auto"/>
              <w:left w:val="single" w:sz="4" w:space="0" w:color="auto"/>
              <w:bottom w:val="single" w:sz="6" w:space="0" w:color="auto"/>
              <w:right w:val="single" w:sz="6" w:space="0" w:color="auto"/>
            </w:tcBorders>
            <w:vAlign w:val="center"/>
            <w:hideMark/>
          </w:tcPr>
          <w:p w:rsidR="00806DC5" w:rsidRPr="00DA65E4" w:rsidRDefault="00806DC5" w:rsidP="00A43628">
            <w:pPr>
              <w:spacing w:after="0" w:line="240" w:lineRule="auto"/>
              <w:ind w:firstLine="30"/>
              <w:jc w:val="center"/>
              <w:rPr>
                <w:rFonts w:ascii="Times New Roman" w:hAnsi="Times New Roman" w:cs="Times New Roman"/>
                <w:b/>
                <w:sz w:val="24"/>
                <w:szCs w:val="24"/>
              </w:rPr>
            </w:pPr>
            <w:r w:rsidRPr="00DA65E4">
              <w:rPr>
                <w:rFonts w:ascii="Times New Roman" w:hAnsi="Times New Roman" w:cs="Times New Roman"/>
                <w:b/>
                <w:sz w:val="24"/>
                <w:szCs w:val="24"/>
              </w:rPr>
              <w:t>Звания и награды</w:t>
            </w:r>
          </w:p>
        </w:tc>
        <w:tc>
          <w:tcPr>
            <w:tcW w:w="2323" w:type="dxa"/>
            <w:gridSpan w:val="2"/>
            <w:tcBorders>
              <w:top w:val="single" w:sz="4" w:space="0" w:color="auto"/>
              <w:left w:val="single" w:sz="6" w:space="0" w:color="auto"/>
              <w:bottom w:val="single" w:sz="6" w:space="0" w:color="auto"/>
              <w:right w:val="single" w:sz="4" w:space="0" w:color="auto"/>
            </w:tcBorders>
            <w:vAlign w:val="center"/>
            <w:hideMark/>
          </w:tcPr>
          <w:p w:rsidR="00806DC5" w:rsidRPr="00DA65E4" w:rsidRDefault="00806DC5" w:rsidP="00A43628">
            <w:pPr>
              <w:spacing w:after="0" w:line="240" w:lineRule="auto"/>
              <w:jc w:val="both"/>
              <w:rPr>
                <w:rFonts w:ascii="Times New Roman" w:hAnsi="Times New Roman" w:cs="Times New Roman"/>
                <w:b/>
                <w:sz w:val="24"/>
                <w:szCs w:val="24"/>
              </w:rPr>
            </w:pPr>
            <w:r w:rsidRPr="00DA65E4">
              <w:rPr>
                <w:rFonts w:ascii="Times New Roman" w:hAnsi="Times New Roman" w:cs="Times New Roman"/>
                <w:b/>
                <w:sz w:val="24"/>
                <w:szCs w:val="24"/>
              </w:rPr>
              <w:t>Количество</w:t>
            </w:r>
          </w:p>
          <w:p w:rsidR="00806DC5" w:rsidRPr="00DA65E4" w:rsidRDefault="00806DC5" w:rsidP="00A43628">
            <w:pPr>
              <w:spacing w:after="0" w:line="240" w:lineRule="auto"/>
              <w:jc w:val="both"/>
              <w:rPr>
                <w:rFonts w:ascii="Times New Roman" w:hAnsi="Times New Roman" w:cs="Times New Roman"/>
                <w:b/>
                <w:sz w:val="24"/>
                <w:szCs w:val="24"/>
              </w:rPr>
            </w:pPr>
            <w:r w:rsidRPr="00DA65E4">
              <w:rPr>
                <w:rFonts w:ascii="Times New Roman" w:hAnsi="Times New Roman" w:cs="Times New Roman"/>
                <w:b/>
                <w:sz w:val="24"/>
                <w:szCs w:val="24"/>
              </w:rPr>
              <w:t>награжденных</w:t>
            </w:r>
          </w:p>
        </w:tc>
      </w:tr>
      <w:tr w:rsidR="00806DC5" w:rsidRPr="00DA65E4" w:rsidTr="00A4362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1E0"/>
        </w:tblPrEx>
        <w:tc>
          <w:tcPr>
            <w:tcW w:w="6961" w:type="dxa"/>
            <w:gridSpan w:val="8"/>
            <w:tcBorders>
              <w:top w:val="single" w:sz="6" w:space="0" w:color="auto"/>
              <w:left w:val="single" w:sz="4" w:space="0" w:color="auto"/>
              <w:bottom w:val="single" w:sz="6" w:space="0" w:color="auto"/>
              <w:right w:val="single" w:sz="6" w:space="0" w:color="auto"/>
            </w:tcBorders>
            <w:vAlign w:val="center"/>
            <w:hideMark/>
          </w:tcPr>
          <w:p w:rsidR="00806DC5" w:rsidRPr="00DA65E4" w:rsidRDefault="00806DC5" w:rsidP="00A43628">
            <w:pPr>
              <w:spacing w:after="0" w:line="240" w:lineRule="auto"/>
              <w:ind w:firstLine="30"/>
              <w:jc w:val="center"/>
              <w:rPr>
                <w:rFonts w:ascii="Times New Roman" w:hAnsi="Times New Roman" w:cs="Times New Roman"/>
                <w:sz w:val="24"/>
                <w:szCs w:val="24"/>
              </w:rPr>
            </w:pPr>
            <w:r w:rsidRPr="00DA65E4">
              <w:rPr>
                <w:rFonts w:ascii="Times New Roman" w:hAnsi="Times New Roman" w:cs="Times New Roman"/>
                <w:sz w:val="24"/>
                <w:szCs w:val="24"/>
              </w:rPr>
              <w:t xml:space="preserve">Грамота </w:t>
            </w:r>
            <w:r w:rsidR="0095036C">
              <w:rPr>
                <w:rFonts w:ascii="Times New Roman" w:hAnsi="Times New Roman" w:cs="Times New Roman"/>
                <w:sz w:val="24"/>
                <w:szCs w:val="24"/>
              </w:rPr>
              <w:t xml:space="preserve">УО </w:t>
            </w:r>
            <w:proofErr w:type="spellStart"/>
            <w:r w:rsidR="0095036C">
              <w:rPr>
                <w:rFonts w:ascii="Times New Roman" w:hAnsi="Times New Roman" w:cs="Times New Roman"/>
                <w:sz w:val="24"/>
                <w:szCs w:val="24"/>
              </w:rPr>
              <w:t>Вагайского</w:t>
            </w:r>
            <w:proofErr w:type="spellEnd"/>
            <w:r w:rsidR="0095036C">
              <w:rPr>
                <w:rFonts w:ascii="Times New Roman" w:hAnsi="Times New Roman" w:cs="Times New Roman"/>
                <w:sz w:val="24"/>
                <w:szCs w:val="24"/>
              </w:rPr>
              <w:t xml:space="preserve"> муниципального района</w:t>
            </w:r>
          </w:p>
        </w:tc>
        <w:tc>
          <w:tcPr>
            <w:tcW w:w="2323" w:type="dxa"/>
            <w:gridSpan w:val="2"/>
            <w:tcBorders>
              <w:top w:val="single" w:sz="6" w:space="0" w:color="auto"/>
              <w:left w:val="single" w:sz="6" w:space="0" w:color="auto"/>
              <w:bottom w:val="single" w:sz="6" w:space="0" w:color="auto"/>
              <w:right w:val="single" w:sz="4" w:space="0" w:color="auto"/>
            </w:tcBorders>
            <w:vAlign w:val="center"/>
            <w:hideMark/>
          </w:tcPr>
          <w:p w:rsidR="00806DC5" w:rsidRPr="00DA65E4" w:rsidRDefault="00A43628" w:rsidP="00A43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806DC5" w:rsidRPr="00DA65E4" w:rsidTr="00A4362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1E0"/>
        </w:tblPrEx>
        <w:trPr>
          <w:trHeight w:val="694"/>
        </w:trPr>
        <w:tc>
          <w:tcPr>
            <w:tcW w:w="6961" w:type="dxa"/>
            <w:gridSpan w:val="8"/>
            <w:tcBorders>
              <w:top w:val="single" w:sz="6" w:space="0" w:color="auto"/>
              <w:left w:val="single" w:sz="4" w:space="0" w:color="auto"/>
              <w:bottom w:val="single" w:sz="6" w:space="0" w:color="auto"/>
              <w:right w:val="single" w:sz="6" w:space="0" w:color="auto"/>
            </w:tcBorders>
            <w:vAlign w:val="center"/>
            <w:hideMark/>
          </w:tcPr>
          <w:p w:rsidR="00806DC5" w:rsidRPr="00DA65E4" w:rsidRDefault="00806DC5" w:rsidP="00A43628">
            <w:pPr>
              <w:spacing w:after="0" w:line="240" w:lineRule="auto"/>
              <w:ind w:firstLine="30"/>
              <w:jc w:val="center"/>
              <w:rPr>
                <w:rFonts w:ascii="Times New Roman" w:hAnsi="Times New Roman" w:cs="Times New Roman"/>
                <w:sz w:val="24"/>
                <w:szCs w:val="24"/>
              </w:rPr>
            </w:pPr>
            <w:r w:rsidRPr="00DA65E4">
              <w:rPr>
                <w:rFonts w:ascii="Times New Roman" w:hAnsi="Times New Roman" w:cs="Times New Roman"/>
                <w:sz w:val="24"/>
                <w:szCs w:val="24"/>
              </w:rPr>
              <w:t>Грамота Департамента образования</w:t>
            </w:r>
          </w:p>
        </w:tc>
        <w:tc>
          <w:tcPr>
            <w:tcW w:w="2323" w:type="dxa"/>
            <w:gridSpan w:val="2"/>
            <w:tcBorders>
              <w:top w:val="single" w:sz="6" w:space="0" w:color="auto"/>
              <w:left w:val="single" w:sz="6" w:space="0" w:color="auto"/>
              <w:bottom w:val="single" w:sz="6" w:space="0" w:color="auto"/>
              <w:right w:val="single" w:sz="4" w:space="0" w:color="auto"/>
            </w:tcBorders>
            <w:vAlign w:val="center"/>
            <w:hideMark/>
          </w:tcPr>
          <w:p w:rsidR="00806DC5" w:rsidRPr="00DA65E4" w:rsidRDefault="00A43628" w:rsidP="00A43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5036C" w:rsidRPr="00DA65E4" w:rsidTr="00A4362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1E0"/>
        </w:tblPrEx>
        <w:tc>
          <w:tcPr>
            <w:tcW w:w="6961" w:type="dxa"/>
            <w:gridSpan w:val="8"/>
            <w:tcBorders>
              <w:top w:val="single" w:sz="6" w:space="0" w:color="auto"/>
              <w:left w:val="single" w:sz="4" w:space="0" w:color="auto"/>
              <w:bottom w:val="single" w:sz="6" w:space="0" w:color="auto"/>
              <w:right w:val="single" w:sz="6" w:space="0" w:color="auto"/>
            </w:tcBorders>
            <w:vAlign w:val="center"/>
            <w:hideMark/>
          </w:tcPr>
          <w:p w:rsidR="0095036C" w:rsidRPr="00DA65E4" w:rsidRDefault="0095036C" w:rsidP="00A43628">
            <w:pPr>
              <w:spacing w:after="0" w:line="240" w:lineRule="auto"/>
              <w:ind w:firstLine="30"/>
              <w:jc w:val="center"/>
              <w:rPr>
                <w:rFonts w:ascii="Times New Roman" w:hAnsi="Times New Roman" w:cs="Times New Roman"/>
                <w:sz w:val="24"/>
                <w:szCs w:val="24"/>
              </w:rPr>
            </w:pPr>
            <w:r>
              <w:rPr>
                <w:rFonts w:ascii="Times New Roman" w:hAnsi="Times New Roman" w:cs="Times New Roman"/>
                <w:sz w:val="24"/>
                <w:szCs w:val="24"/>
              </w:rPr>
              <w:t>Грамота Министерства образования и науки РФ</w:t>
            </w:r>
          </w:p>
        </w:tc>
        <w:tc>
          <w:tcPr>
            <w:tcW w:w="2323" w:type="dxa"/>
            <w:gridSpan w:val="2"/>
            <w:tcBorders>
              <w:top w:val="single" w:sz="6" w:space="0" w:color="auto"/>
              <w:left w:val="single" w:sz="6" w:space="0" w:color="auto"/>
              <w:bottom w:val="single" w:sz="6" w:space="0" w:color="auto"/>
              <w:right w:val="single" w:sz="4" w:space="0" w:color="auto"/>
            </w:tcBorders>
            <w:vAlign w:val="center"/>
            <w:hideMark/>
          </w:tcPr>
          <w:p w:rsidR="0095036C" w:rsidRDefault="0095036C" w:rsidP="00A43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806DC5" w:rsidRPr="00DA65E4" w:rsidTr="00A43628">
        <w:tblPrEx>
          <w:tblCellMar>
            <w:left w:w="40" w:type="dxa"/>
            <w:right w:w="40" w:type="dxa"/>
          </w:tblCellMar>
        </w:tblPrEx>
        <w:trPr>
          <w:trHeight w:val="843"/>
        </w:trPr>
        <w:tc>
          <w:tcPr>
            <w:tcW w:w="154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06DC5" w:rsidRPr="00DA65E4" w:rsidRDefault="00806DC5" w:rsidP="00A43628">
            <w:pPr>
              <w:shd w:val="clear" w:color="auto" w:fill="FFFFFF"/>
              <w:spacing w:after="0" w:line="240" w:lineRule="auto"/>
              <w:jc w:val="center"/>
              <w:rPr>
                <w:rFonts w:ascii="Times New Roman" w:hAnsi="Times New Roman" w:cs="Times New Roman"/>
                <w:b/>
                <w:sz w:val="24"/>
                <w:szCs w:val="24"/>
              </w:rPr>
            </w:pPr>
            <w:r w:rsidRPr="00DA65E4">
              <w:rPr>
                <w:rFonts w:ascii="Times New Roman" w:hAnsi="Times New Roman" w:cs="Times New Roman"/>
                <w:b/>
                <w:color w:val="000000"/>
                <w:sz w:val="24"/>
                <w:szCs w:val="24"/>
              </w:rPr>
              <w:t>Должность</w:t>
            </w:r>
          </w:p>
        </w:tc>
        <w:tc>
          <w:tcPr>
            <w:tcW w:w="1663" w:type="dxa"/>
            <w:tcBorders>
              <w:top w:val="single" w:sz="6" w:space="0" w:color="auto"/>
              <w:left w:val="single" w:sz="6" w:space="0" w:color="auto"/>
              <w:bottom w:val="single" w:sz="6" w:space="0" w:color="auto"/>
              <w:right w:val="single" w:sz="6" w:space="0" w:color="auto"/>
            </w:tcBorders>
            <w:shd w:val="clear" w:color="auto" w:fill="FFFFFF"/>
            <w:vAlign w:val="center"/>
          </w:tcPr>
          <w:p w:rsidR="00806DC5" w:rsidRPr="00DA65E4" w:rsidRDefault="00806DC5" w:rsidP="00A43628">
            <w:pPr>
              <w:shd w:val="clear" w:color="auto" w:fill="FFFFFF"/>
              <w:spacing w:after="0" w:line="240" w:lineRule="auto"/>
              <w:jc w:val="both"/>
              <w:rPr>
                <w:rFonts w:ascii="Times New Roman" w:hAnsi="Times New Roman" w:cs="Times New Roman"/>
                <w:b/>
                <w:sz w:val="24"/>
                <w:szCs w:val="24"/>
              </w:rPr>
            </w:pPr>
            <w:r w:rsidRPr="00DA65E4">
              <w:rPr>
                <w:rFonts w:ascii="Times New Roman" w:hAnsi="Times New Roman" w:cs="Times New Roman"/>
                <w:b/>
                <w:color w:val="000000"/>
                <w:sz w:val="24"/>
                <w:szCs w:val="24"/>
              </w:rPr>
              <w:t>ФИО</w:t>
            </w:r>
          </w:p>
          <w:p w:rsidR="00806DC5" w:rsidRPr="00DA65E4" w:rsidRDefault="00806DC5" w:rsidP="00A43628">
            <w:pPr>
              <w:shd w:val="clear" w:color="auto" w:fill="FFFFFF"/>
              <w:spacing w:after="0" w:line="240" w:lineRule="auto"/>
              <w:jc w:val="both"/>
              <w:rPr>
                <w:rFonts w:ascii="Times New Roman" w:hAnsi="Times New Roman" w:cs="Times New Roman"/>
                <w:b/>
                <w:sz w:val="24"/>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rsidR="00806DC5" w:rsidRPr="00DA65E4" w:rsidRDefault="00806DC5" w:rsidP="00A43628">
            <w:pPr>
              <w:shd w:val="clear" w:color="auto" w:fill="FFFFFF"/>
              <w:spacing w:after="0" w:line="240" w:lineRule="auto"/>
              <w:jc w:val="both"/>
              <w:rPr>
                <w:rFonts w:ascii="Times New Roman" w:hAnsi="Times New Roman" w:cs="Times New Roman"/>
                <w:b/>
                <w:sz w:val="24"/>
                <w:szCs w:val="24"/>
              </w:rPr>
            </w:pPr>
            <w:r w:rsidRPr="00DA65E4">
              <w:rPr>
                <w:rFonts w:ascii="Times New Roman" w:hAnsi="Times New Roman" w:cs="Times New Roman"/>
                <w:b/>
                <w:color w:val="000000"/>
                <w:sz w:val="24"/>
                <w:szCs w:val="24"/>
              </w:rPr>
              <w:t>Уровень образо</w:t>
            </w:r>
            <w:r w:rsidRPr="00DA65E4">
              <w:rPr>
                <w:rFonts w:ascii="Times New Roman" w:hAnsi="Times New Roman" w:cs="Times New Roman"/>
                <w:b/>
                <w:color w:val="000000"/>
                <w:sz w:val="24"/>
                <w:szCs w:val="24"/>
              </w:rPr>
              <w:softHyphen/>
              <w:t>вания</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center"/>
          </w:tcPr>
          <w:p w:rsidR="00806DC5" w:rsidRPr="00DA65E4" w:rsidRDefault="00806DC5" w:rsidP="00A43628">
            <w:pPr>
              <w:shd w:val="clear" w:color="auto" w:fill="FFFFFF"/>
              <w:spacing w:after="0" w:line="240" w:lineRule="auto"/>
              <w:ind w:firstLine="33"/>
              <w:jc w:val="both"/>
              <w:rPr>
                <w:rFonts w:ascii="Times New Roman" w:hAnsi="Times New Roman" w:cs="Times New Roman"/>
                <w:b/>
                <w:sz w:val="24"/>
                <w:szCs w:val="24"/>
              </w:rPr>
            </w:pPr>
            <w:r w:rsidRPr="00DA65E4">
              <w:rPr>
                <w:rFonts w:ascii="Times New Roman" w:hAnsi="Times New Roman" w:cs="Times New Roman"/>
                <w:b/>
                <w:color w:val="000000"/>
                <w:sz w:val="24"/>
                <w:szCs w:val="24"/>
              </w:rPr>
              <w:t xml:space="preserve">Общий </w:t>
            </w:r>
            <w:proofErr w:type="spellStart"/>
            <w:r w:rsidRPr="00DA65E4">
              <w:rPr>
                <w:rFonts w:ascii="Times New Roman" w:hAnsi="Times New Roman" w:cs="Times New Roman"/>
                <w:b/>
                <w:color w:val="000000"/>
                <w:sz w:val="24"/>
                <w:szCs w:val="24"/>
              </w:rPr>
              <w:t>пед</w:t>
            </w:r>
            <w:proofErr w:type="spellEnd"/>
            <w:r w:rsidRPr="00DA65E4">
              <w:rPr>
                <w:rFonts w:ascii="Times New Roman" w:hAnsi="Times New Roman" w:cs="Times New Roman"/>
                <w:b/>
                <w:color w:val="000000"/>
                <w:sz w:val="24"/>
                <w:szCs w:val="24"/>
              </w:rPr>
              <w:t>. стаж</w:t>
            </w:r>
          </w:p>
        </w:tc>
        <w:tc>
          <w:tcPr>
            <w:tcW w:w="1398" w:type="dxa"/>
            <w:gridSpan w:val="2"/>
            <w:tcBorders>
              <w:top w:val="single" w:sz="6" w:space="0" w:color="auto"/>
              <w:left w:val="single" w:sz="6" w:space="0" w:color="auto"/>
              <w:right w:val="single" w:sz="6" w:space="0" w:color="auto"/>
            </w:tcBorders>
            <w:shd w:val="clear" w:color="auto" w:fill="FFFFFF"/>
            <w:vAlign w:val="center"/>
          </w:tcPr>
          <w:p w:rsidR="00806DC5" w:rsidRPr="00DA65E4" w:rsidRDefault="00806DC5" w:rsidP="00A43628">
            <w:pPr>
              <w:shd w:val="clear" w:color="auto" w:fill="FFFFFF"/>
              <w:spacing w:after="0" w:line="240" w:lineRule="auto"/>
              <w:jc w:val="both"/>
              <w:rPr>
                <w:rFonts w:ascii="Times New Roman" w:hAnsi="Times New Roman" w:cs="Times New Roman"/>
                <w:b/>
                <w:sz w:val="24"/>
                <w:szCs w:val="24"/>
              </w:rPr>
            </w:pPr>
            <w:r w:rsidRPr="00DA65E4">
              <w:rPr>
                <w:rFonts w:ascii="Times New Roman" w:hAnsi="Times New Roman" w:cs="Times New Roman"/>
                <w:b/>
                <w:color w:val="000000"/>
                <w:sz w:val="24"/>
                <w:szCs w:val="24"/>
              </w:rPr>
              <w:t xml:space="preserve">Стаж </w:t>
            </w:r>
            <w:proofErr w:type="spellStart"/>
            <w:r w:rsidRPr="00DA65E4">
              <w:rPr>
                <w:rFonts w:ascii="Times New Roman" w:hAnsi="Times New Roman" w:cs="Times New Roman"/>
                <w:b/>
                <w:color w:val="000000"/>
                <w:sz w:val="24"/>
                <w:szCs w:val="24"/>
              </w:rPr>
              <w:t>адм</w:t>
            </w:r>
            <w:proofErr w:type="spellEnd"/>
            <w:r w:rsidRPr="00DA65E4">
              <w:rPr>
                <w:rFonts w:ascii="Times New Roman" w:hAnsi="Times New Roman" w:cs="Times New Roman"/>
                <w:b/>
                <w:color w:val="000000"/>
                <w:sz w:val="24"/>
                <w:szCs w:val="24"/>
              </w:rPr>
              <w:t>. работы</w:t>
            </w:r>
          </w:p>
        </w:tc>
        <w:tc>
          <w:tcPr>
            <w:tcW w:w="1258" w:type="dxa"/>
            <w:gridSpan w:val="2"/>
            <w:tcBorders>
              <w:top w:val="single" w:sz="6" w:space="0" w:color="auto"/>
              <w:left w:val="single" w:sz="6" w:space="0" w:color="auto"/>
              <w:right w:val="single" w:sz="6" w:space="0" w:color="auto"/>
            </w:tcBorders>
            <w:shd w:val="clear" w:color="auto" w:fill="FFFFFF"/>
            <w:vAlign w:val="center"/>
          </w:tcPr>
          <w:p w:rsidR="00806DC5" w:rsidRPr="00DA65E4" w:rsidRDefault="00806DC5" w:rsidP="00A43628">
            <w:pPr>
              <w:shd w:val="clear" w:color="auto" w:fill="FFFFFF"/>
              <w:spacing w:after="0" w:line="240" w:lineRule="auto"/>
              <w:jc w:val="both"/>
              <w:rPr>
                <w:rFonts w:ascii="Times New Roman" w:hAnsi="Times New Roman" w:cs="Times New Roman"/>
                <w:b/>
                <w:color w:val="000000"/>
                <w:sz w:val="24"/>
                <w:szCs w:val="24"/>
              </w:rPr>
            </w:pPr>
            <w:r w:rsidRPr="00DA65E4">
              <w:rPr>
                <w:rFonts w:ascii="Times New Roman" w:hAnsi="Times New Roman" w:cs="Times New Roman"/>
                <w:b/>
                <w:color w:val="000000"/>
                <w:sz w:val="24"/>
                <w:szCs w:val="24"/>
              </w:rPr>
              <w:t>Квалифи</w:t>
            </w:r>
            <w:r w:rsidRPr="00DA65E4">
              <w:rPr>
                <w:rFonts w:ascii="Times New Roman" w:hAnsi="Times New Roman" w:cs="Times New Roman"/>
                <w:b/>
                <w:color w:val="000000"/>
                <w:sz w:val="24"/>
                <w:szCs w:val="24"/>
              </w:rPr>
              <w:softHyphen/>
              <w:t>кацион</w:t>
            </w:r>
            <w:r w:rsidRPr="00DA65E4">
              <w:rPr>
                <w:rFonts w:ascii="Times New Roman" w:hAnsi="Times New Roman" w:cs="Times New Roman"/>
                <w:b/>
                <w:color w:val="000000"/>
                <w:sz w:val="24"/>
                <w:szCs w:val="24"/>
              </w:rPr>
              <w:softHyphen/>
              <w:t>ная</w:t>
            </w:r>
          </w:p>
          <w:p w:rsidR="00806DC5" w:rsidRPr="00DA65E4" w:rsidRDefault="00806DC5" w:rsidP="00A43628">
            <w:pPr>
              <w:shd w:val="clear" w:color="auto" w:fill="FFFFFF"/>
              <w:spacing w:after="0" w:line="240" w:lineRule="auto"/>
              <w:jc w:val="both"/>
              <w:rPr>
                <w:rFonts w:ascii="Times New Roman" w:hAnsi="Times New Roman" w:cs="Times New Roman"/>
                <w:b/>
                <w:sz w:val="24"/>
                <w:szCs w:val="24"/>
              </w:rPr>
            </w:pPr>
            <w:r w:rsidRPr="00DA65E4">
              <w:rPr>
                <w:rFonts w:ascii="Times New Roman" w:hAnsi="Times New Roman" w:cs="Times New Roman"/>
                <w:b/>
                <w:color w:val="000000"/>
                <w:sz w:val="24"/>
                <w:szCs w:val="24"/>
              </w:rPr>
              <w:t>категория</w:t>
            </w:r>
          </w:p>
        </w:tc>
        <w:tc>
          <w:tcPr>
            <w:tcW w:w="1147" w:type="dxa"/>
            <w:tcBorders>
              <w:top w:val="single" w:sz="6" w:space="0" w:color="auto"/>
              <w:left w:val="single" w:sz="6"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both"/>
              <w:rPr>
                <w:rFonts w:ascii="Times New Roman" w:hAnsi="Times New Roman" w:cs="Times New Roman"/>
                <w:b/>
                <w:color w:val="000000"/>
                <w:sz w:val="24"/>
                <w:szCs w:val="24"/>
              </w:rPr>
            </w:pPr>
            <w:r w:rsidRPr="00DA65E4">
              <w:rPr>
                <w:rFonts w:ascii="Times New Roman" w:hAnsi="Times New Roman" w:cs="Times New Roman"/>
                <w:b/>
                <w:sz w:val="24"/>
                <w:szCs w:val="24"/>
              </w:rPr>
              <w:t>Звания, награды</w:t>
            </w:r>
          </w:p>
        </w:tc>
      </w:tr>
      <w:tr w:rsidR="00806DC5" w:rsidRPr="00DA65E4" w:rsidTr="00DD08BD">
        <w:tblPrEx>
          <w:tblCellMar>
            <w:left w:w="40" w:type="dxa"/>
            <w:right w:w="40" w:type="dxa"/>
          </w:tblCellMar>
        </w:tblPrEx>
        <w:trPr>
          <w:trHeight w:val="20"/>
        </w:trPr>
        <w:tc>
          <w:tcPr>
            <w:tcW w:w="1547" w:type="dxa"/>
            <w:gridSpan w:val="2"/>
            <w:tcBorders>
              <w:top w:val="single" w:sz="4" w:space="0" w:color="auto"/>
              <w:left w:val="single" w:sz="6" w:space="0" w:color="auto"/>
              <w:bottom w:val="single" w:sz="4"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center"/>
              <w:rPr>
                <w:rFonts w:ascii="Times New Roman" w:hAnsi="Times New Roman" w:cs="Times New Roman"/>
                <w:sz w:val="24"/>
                <w:szCs w:val="24"/>
              </w:rPr>
            </w:pPr>
            <w:r w:rsidRPr="00DA65E4">
              <w:rPr>
                <w:rFonts w:ascii="Times New Roman" w:hAnsi="Times New Roman" w:cs="Times New Roman"/>
                <w:color w:val="000000"/>
                <w:sz w:val="24"/>
                <w:szCs w:val="24"/>
              </w:rPr>
              <w:t>Зав. филиалом</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806DC5" w:rsidRPr="00DA65E4" w:rsidRDefault="00A660C8" w:rsidP="00A43628">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Половодова</w:t>
            </w:r>
            <w:proofErr w:type="spellEnd"/>
            <w:r>
              <w:rPr>
                <w:rFonts w:ascii="Times New Roman" w:hAnsi="Times New Roman" w:cs="Times New Roman"/>
                <w:sz w:val="24"/>
                <w:szCs w:val="24"/>
              </w:rPr>
              <w:t xml:space="preserve"> Наталья Викторовна</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r w:rsidRPr="00DA65E4">
              <w:rPr>
                <w:rFonts w:ascii="Times New Roman" w:hAnsi="Times New Roman" w:cs="Times New Roman"/>
                <w:sz w:val="24"/>
                <w:szCs w:val="24"/>
              </w:rPr>
              <w:t>высшее</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806DC5" w:rsidRPr="00DA65E4" w:rsidRDefault="00A660C8" w:rsidP="00A43628">
            <w:pPr>
              <w:shd w:val="clear" w:color="auto" w:fill="FFFFFF"/>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28</w:t>
            </w:r>
          </w:p>
        </w:tc>
        <w:tc>
          <w:tcPr>
            <w:tcW w:w="1398" w:type="dxa"/>
            <w:gridSpan w:val="2"/>
            <w:tcBorders>
              <w:top w:val="single" w:sz="6" w:space="0" w:color="auto"/>
              <w:left w:val="single" w:sz="6" w:space="0" w:color="auto"/>
              <w:bottom w:val="single" w:sz="6" w:space="0" w:color="auto"/>
              <w:right w:val="single" w:sz="6" w:space="0" w:color="auto"/>
            </w:tcBorders>
            <w:shd w:val="clear" w:color="auto" w:fill="auto"/>
          </w:tcPr>
          <w:p w:rsidR="00806DC5" w:rsidRPr="00DA65E4" w:rsidRDefault="00DD08BD" w:rsidP="00A4362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r w:rsidRPr="00DA65E4">
              <w:rPr>
                <w:rFonts w:ascii="Times New Roman" w:hAnsi="Times New Roman" w:cs="Times New Roman"/>
                <w:sz w:val="24"/>
                <w:szCs w:val="24"/>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r w:rsidRPr="00DA65E4">
              <w:rPr>
                <w:rFonts w:ascii="Times New Roman" w:hAnsi="Times New Roman" w:cs="Times New Roman"/>
                <w:sz w:val="24"/>
                <w:szCs w:val="24"/>
              </w:rPr>
              <w:t xml:space="preserve">Грамота </w:t>
            </w:r>
            <w:r w:rsidR="0095036C">
              <w:rPr>
                <w:rFonts w:ascii="Times New Roman" w:hAnsi="Times New Roman" w:cs="Times New Roman"/>
                <w:sz w:val="24"/>
                <w:szCs w:val="24"/>
              </w:rPr>
              <w:t>Департамента образования</w:t>
            </w:r>
          </w:p>
        </w:tc>
      </w:tr>
      <w:tr w:rsidR="00806DC5" w:rsidRPr="00DA65E4" w:rsidTr="00DA3FB3">
        <w:tblPrEx>
          <w:tblCellMar>
            <w:left w:w="40" w:type="dxa"/>
            <w:right w:w="40" w:type="dxa"/>
          </w:tblCellMar>
        </w:tblPrEx>
        <w:trPr>
          <w:trHeight w:val="1409"/>
        </w:trPr>
        <w:tc>
          <w:tcPr>
            <w:tcW w:w="1547" w:type="dxa"/>
            <w:gridSpan w:val="2"/>
            <w:tcBorders>
              <w:top w:val="single" w:sz="4" w:space="0" w:color="auto"/>
              <w:left w:val="single" w:sz="6" w:space="0" w:color="auto"/>
              <w:bottom w:val="single" w:sz="4"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center"/>
              <w:rPr>
                <w:rFonts w:ascii="Times New Roman" w:hAnsi="Times New Roman" w:cs="Times New Roman"/>
                <w:sz w:val="24"/>
                <w:szCs w:val="24"/>
              </w:rPr>
            </w:pPr>
            <w:r w:rsidRPr="00DA65E4">
              <w:rPr>
                <w:rFonts w:ascii="Times New Roman" w:hAnsi="Times New Roman" w:cs="Times New Roman"/>
                <w:color w:val="000000"/>
                <w:sz w:val="24"/>
                <w:szCs w:val="24"/>
              </w:rPr>
              <w:t>Методист</w:t>
            </w:r>
          </w:p>
        </w:tc>
        <w:tc>
          <w:tcPr>
            <w:tcW w:w="1663" w:type="dxa"/>
            <w:tcBorders>
              <w:top w:val="single" w:sz="6" w:space="0" w:color="auto"/>
              <w:left w:val="single" w:sz="6" w:space="0" w:color="auto"/>
              <w:bottom w:val="single" w:sz="4" w:space="0" w:color="auto"/>
              <w:right w:val="single" w:sz="6" w:space="0" w:color="auto"/>
            </w:tcBorders>
            <w:shd w:val="clear" w:color="auto" w:fill="FFFFFF"/>
          </w:tcPr>
          <w:p w:rsidR="00806DC5" w:rsidRPr="00DA65E4" w:rsidRDefault="00A660C8" w:rsidP="00A43628">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Таулетбаева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Миляуша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Зиннатовна</w:t>
            </w:r>
            <w:proofErr w:type="spellEnd"/>
          </w:p>
        </w:tc>
        <w:tc>
          <w:tcPr>
            <w:tcW w:w="1182" w:type="dxa"/>
            <w:tcBorders>
              <w:top w:val="single" w:sz="6" w:space="0" w:color="auto"/>
              <w:left w:val="single" w:sz="6" w:space="0" w:color="auto"/>
              <w:bottom w:val="single" w:sz="4"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r w:rsidRPr="00DA65E4">
              <w:rPr>
                <w:rFonts w:ascii="Times New Roman" w:hAnsi="Times New Roman" w:cs="Times New Roman"/>
                <w:sz w:val="24"/>
                <w:szCs w:val="24"/>
              </w:rPr>
              <w:t>высшее</w:t>
            </w:r>
          </w:p>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p>
        </w:tc>
        <w:tc>
          <w:tcPr>
            <w:tcW w:w="1089" w:type="dxa"/>
            <w:tcBorders>
              <w:top w:val="single" w:sz="6" w:space="0" w:color="auto"/>
              <w:left w:val="single" w:sz="6" w:space="0" w:color="auto"/>
              <w:bottom w:val="single" w:sz="4" w:space="0" w:color="auto"/>
              <w:right w:val="single" w:sz="6" w:space="0" w:color="auto"/>
            </w:tcBorders>
            <w:shd w:val="clear" w:color="auto" w:fill="FFFFFF"/>
          </w:tcPr>
          <w:p w:rsidR="00806DC5" w:rsidRPr="00DA65E4" w:rsidRDefault="00A660C8" w:rsidP="00A43628">
            <w:pPr>
              <w:shd w:val="clear" w:color="auto" w:fill="FFFFFF"/>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24</w:t>
            </w:r>
          </w:p>
          <w:p w:rsidR="00806DC5" w:rsidRPr="00DA65E4" w:rsidRDefault="00806DC5" w:rsidP="00A43628">
            <w:pPr>
              <w:shd w:val="clear" w:color="auto" w:fill="FFFFFF"/>
              <w:spacing w:after="0" w:line="240" w:lineRule="auto"/>
              <w:ind w:firstLine="33"/>
              <w:jc w:val="both"/>
              <w:rPr>
                <w:rFonts w:ascii="Times New Roman" w:hAnsi="Times New Roman" w:cs="Times New Roman"/>
                <w:sz w:val="24"/>
                <w:szCs w:val="24"/>
              </w:rPr>
            </w:pPr>
          </w:p>
        </w:tc>
        <w:tc>
          <w:tcPr>
            <w:tcW w:w="1398" w:type="dxa"/>
            <w:gridSpan w:val="2"/>
            <w:tcBorders>
              <w:top w:val="single" w:sz="6" w:space="0" w:color="auto"/>
              <w:left w:val="single" w:sz="6" w:space="0" w:color="auto"/>
              <w:bottom w:val="single" w:sz="4" w:space="0" w:color="auto"/>
              <w:right w:val="single" w:sz="6" w:space="0" w:color="auto"/>
            </w:tcBorders>
            <w:shd w:val="clear" w:color="auto" w:fill="auto"/>
          </w:tcPr>
          <w:p w:rsidR="00806DC5" w:rsidRPr="00DA65E4" w:rsidRDefault="00A43628" w:rsidP="00A4362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58" w:type="dxa"/>
            <w:gridSpan w:val="2"/>
            <w:tcBorders>
              <w:top w:val="single" w:sz="6" w:space="0" w:color="auto"/>
              <w:left w:val="single" w:sz="6" w:space="0" w:color="auto"/>
              <w:bottom w:val="single" w:sz="4" w:space="0" w:color="auto"/>
              <w:right w:val="single" w:sz="6" w:space="0" w:color="auto"/>
            </w:tcBorders>
            <w:shd w:val="clear" w:color="auto" w:fill="FFFFFF"/>
          </w:tcPr>
          <w:p w:rsidR="00806DC5" w:rsidRPr="00DA65E4" w:rsidRDefault="00A660C8" w:rsidP="00A4362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p>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p>
        </w:tc>
        <w:tc>
          <w:tcPr>
            <w:tcW w:w="1147" w:type="dxa"/>
            <w:tcBorders>
              <w:top w:val="single" w:sz="6" w:space="0" w:color="auto"/>
              <w:left w:val="single" w:sz="6" w:space="0" w:color="auto"/>
              <w:bottom w:val="single" w:sz="4" w:space="0" w:color="auto"/>
              <w:right w:val="single" w:sz="6" w:space="0" w:color="auto"/>
            </w:tcBorders>
            <w:shd w:val="clear" w:color="auto" w:fill="FFFFFF"/>
          </w:tcPr>
          <w:p w:rsidR="00806DC5" w:rsidRPr="00DA65E4" w:rsidRDefault="00A43628" w:rsidP="00A43628">
            <w:pPr>
              <w:shd w:val="clear" w:color="auto" w:fill="FFFFFF"/>
              <w:spacing w:after="0" w:line="240" w:lineRule="auto"/>
              <w:jc w:val="both"/>
              <w:rPr>
                <w:rFonts w:ascii="Times New Roman" w:hAnsi="Times New Roman" w:cs="Times New Roman"/>
                <w:sz w:val="24"/>
                <w:szCs w:val="24"/>
              </w:rPr>
            </w:pPr>
            <w:r w:rsidRPr="00DA65E4">
              <w:rPr>
                <w:rFonts w:ascii="Times New Roman" w:hAnsi="Times New Roman" w:cs="Times New Roman"/>
                <w:sz w:val="24"/>
                <w:szCs w:val="24"/>
              </w:rPr>
              <w:t xml:space="preserve">Грамота </w:t>
            </w:r>
            <w:r>
              <w:rPr>
                <w:rFonts w:ascii="Times New Roman" w:hAnsi="Times New Roman" w:cs="Times New Roman"/>
                <w:sz w:val="24"/>
                <w:szCs w:val="24"/>
              </w:rPr>
              <w:t xml:space="preserve">УО </w:t>
            </w:r>
            <w:proofErr w:type="spellStart"/>
            <w:r>
              <w:rPr>
                <w:rFonts w:ascii="Times New Roman" w:hAnsi="Times New Roman" w:cs="Times New Roman"/>
                <w:sz w:val="24"/>
                <w:szCs w:val="24"/>
              </w:rPr>
              <w:t>Вагайского</w:t>
            </w:r>
            <w:proofErr w:type="spellEnd"/>
            <w:r>
              <w:rPr>
                <w:rFonts w:ascii="Times New Roman" w:hAnsi="Times New Roman" w:cs="Times New Roman"/>
                <w:sz w:val="24"/>
                <w:szCs w:val="24"/>
              </w:rPr>
              <w:t xml:space="preserve"> муниципального района</w:t>
            </w:r>
          </w:p>
        </w:tc>
      </w:tr>
      <w:tr w:rsidR="00806DC5" w:rsidRPr="00DA65E4" w:rsidTr="00A43628">
        <w:tblPrEx>
          <w:tblCellMar>
            <w:left w:w="40" w:type="dxa"/>
            <w:right w:w="40" w:type="dxa"/>
          </w:tblCellMar>
        </w:tblPrEx>
        <w:trPr>
          <w:trHeight w:val="877"/>
        </w:trPr>
        <w:tc>
          <w:tcPr>
            <w:tcW w:w="1547" w:type="dxa"/>
            <w:gridSpan w:val="2"/>
            <w:tcBorders>
              <w:top w:val="single" w:sz="4" w:space="0" w:color="auto"/>
              <w:left w:val="single" w:sz="6" w:space="0" w:color="auto"/>
              <w:bottom w:val="single" w:sz="4" w:space="0" w:color="auto"/>
              <w:right w:val="single" w:sz="6" w:space="0" w:color="auto"/>
            </w:tcBorders>
            <w:shd w:val="clear" w:color="auto" w:fill="FFFFFF"/>
          </w:tcPr>
          <w:p w:rsidR="00806DC5" w:rsidRPr="00B907CE" w:rsidRDefault="00806DC5" w:rsidP="00A43628">
            <w:pPr>
              <w:shd w:val="clear" w:color="auto" w:fill="FFFFFF"/>
              <w:spacing w:after="0" w:line="240" w:lineRule="auto"/>
              <w:jc w:val="center"/>
              <w:rPr>
                <w:rFonts w:ascii="Times New Roman" w:hAnsi="Times New Roman" w:cs="Times New Roman"/>
                <w:sz w:val="24"/>
                <w:szCs w:val="24"/>
              </w:rPr>
            </w:pPr>
            <w:r w:rsidRPr="00DA65E4">
              <w:rPr>
                <w:rFonts w:ascii="Times New Roman" w:hAnsi="Times New Roman" w:cs="Times New Roman"/>
                <w:sz w:val="24"/>
                <w:szCs w:val="24"/>
              </w:rPr>
              <w:t>Педагог-организатор</w:t>
            </w:r>
          </w:p>
        </w:tc>
        <w:tc>
          <w:tcPr>
            <w:tcW w:w="1663" w:type="dxa"/>
            <w:tcBorders>
              <w:top w:val="single" w:sz="4" w:space="0" w:color="auto"/>
              <w:left w:val="single" w:sz="6" w:space="0" w:color="auto"/>
              <w:bottom w:val="single" w:sz="6" w:space="0" w:color="auto"/>
              <w:right w:val="single" w:sz="6" w:space="0" w:color="auto"/>
            </w:tcBorders>
            <w:shd w:val="clear" w:color="auto" w:fill="FFFFFF"/>
          </w:tcPr>
          <w:p w:rsidR="00806DC5" w:rsidRPr="00DA65E4" w:rsidRDefault="00A660C8" w:rsidP="00A43628">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Марганова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Зинира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Накиповна</w:t>
            </w:r>
            <w:proofErr w:type="spellEnd"/>
          </w:p>
        </w:tc>
        <w:tc>
          <w:tcPr>
            <w:tcW w:w="1182" w:type="dxa"/>
            <w:tcBorders>
              <w:top w:val="single" w:sz="4" w:space="0" w:color="auto"/>
              <w:left w:val="single" w:sz="6" w:space="0" w:color="auto"/>
              <w:bottom w:val="single" w:sz="6"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r w:rsidRPr="00DA65E4">
              <w:rPr>
                <w:rFonts w:ascii="Times New Roman" w:hAnsi="Times New Roman" w:cs="Times New Roman"/>
                <w:sz w:val="24"/>
                <w:szCs w:val="24"/>
              </w:rPr>
              <w:t>высшее</w:t>
            </w:r>
          </w:p>
        </w:tc>
        <w:tc>
          <w:tcPr>
            <w:tcW w:w="1089" w:type="dxa"/>
            <w:tcBorders>
              <w:top w:val="single" w:sz="4" w:space="0" w:color="auto"/>
              <w:left w:val="single" w:sz="6" w:space="0" w:color="auto"/>
              <w:bottom w:val="single" w:sz="6" w:space="0" w:color="auto"/>
              <w:right w:val="single" w:sz="6" w:space="0" w:color="auto"/>
            </w:tcBorders>
            <w:shd w:val="clear" w:color="auto" w:fill="FFFFFF"/>
          </w:tcPr>
          <w:p w:rsidR="00806DC5" w:rsidRPr="00DA65E4" w:rsidRDefault="00A660C8" w:rsidP="00A43628">
            <w:pPr>
              <w:shd w:val="clear" w:color="auto" w:fill="FFFFFF"/>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6</w:t>
            </w:r>
          </w:p>
        </w:tc>
        <w:tc>
          <w:tcPr>
            <w:tcW w:w="1398" w:type="dxa"/>
            <w:gridSpan w:val="2"/>
            <w:tcBorders>
              <w:top w:val="single" w:sz="4" w:space="0" w:color="auto"/>
              <w:left w:val="single" w:sz="6" w:space="0" w:color="auto"/>
              <w:bottom w:val="single" w:sz="6" w:space="0" w:color="auto"/>
              <w:right w:val="single" w:sz="6" w:space="0" w:color="auto"/>
            </w:tcBorders>
            <w:shd w:val="clear" w:color="auto" w:fill="FFFFFF"/>
          </w:tcPr>
          <w:p w:rsidR="00806DC5" w:rsidRPr="00DA65E4" w:rsidRDefault="00A43628" w:rsidP="00A4362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58" w:type="dxa"/>
            <w:gridSpan w:val="2"/>
            <w:tcBorders>
              <w:top w:val="single" w:sz="4" w:space="0" w:color="auto"/>
              <w:left w:val="single" w:sz="6" w:space="0" w:color="auto"/>
              <w:bottom w:val="single" w:sz="6" w:space="0" w:color="auto"/>
              <w:right w:val="single" w:sz="6" w:space="0" w:color="auto"/>
            </w:tcBorders>
            <w:shd w:val="clear" w:color="auto" w:fill="auto"/>
          </w:tcPr>
          <w:p w:rsidR="00806DC5" w:rsidRPr="00DA65E4" w:rsidRDefault="00A43628" w:rsidP="00A4362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w:t>
            </w:r>
          </w:p>
        </w:tc>
        <w:tc>
          <w:tcPr>
            <w:tcW w:w="1147" w:type="dxa"/>
            <w:tcBorders>
              <w:top w:val="single" w:sz="4" w:space="0" w:color="auto"/>
              <w:left w:val="single" w:sz="6" w:space="0" w:color="auto"/>
              <w:bottom w:val="single" w:sz="6" w:space="0" w:color="auto"/>
              <w:right w:val="single" w:sz="6" w:space="0" w:color="auto"/>
            </w:tcBorders>
            <w:shd w:val="clear" w:color="auto" w:fill="FFFFFF"/>
          </w:tcPr>
          <w:p w:rsidR="00806DC5" w:rsidRPr="00DA65E4" w:rsidRDefault="00806DC5" w:rsidP="00A43628">
            <w:pPr>
              <w:shd w:val="clear" w:color="auto" w:fill="FFFFFF"/>
              <w:spacing w:after="0" w:line="240" w:lineRule="auto"/>
              <w:jc w:val="both"/>
              <w:rPr>
                <w:rFonts w:ascii="Times New Roman" w:hAnsi="Times New Roman" w:cs="Times New Roman"/>
                <w:sz w:val="24"/>
                <w:szCs w:val="24"/>
              </w:rPr>
            </w:pPr>
          </w:p>
        </w:tc>
      </w:tr>
    </w:tbl>
    <w:p w:rsidR="00806DC5" w:rsidRDefault="00806DC5"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D08BD" w:rsidRDefault="00DD08BD"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D08BD" w:rsidRDefault="00DD08BD"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D08BD" w:rsidRDefault="00DD08BD"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D08BD" w:rsidRDefault="00DD08BD"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D08BD" w:rsidRDefault="00DD08BD"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D08BD" w:rsidRDefault="00DD08BD"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D08BD" w:rsidRDefault="00DD08BD"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A43628" w:rsidRPr="00DA65E4" w:rsidRDefault="00A43628" w:rsidP="00BD1433">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806DC5" w:rsidRDefault="00806DC5" w:rsidP="00DA3FB3">
      <w:pPr>
        <w:pStyle w:val="ConsPlusNormal"/>
        <w:numPr>
          <w:ilvl w:val="0"/>
          <w:numId w:val="14"/>
        </w:numPr>
        <w:ind w:left="0" w:firstLine="709"/>
        <w:jc w:val="both"/>
        <w:rPr>
          <w:rFonts w:ascii="Times New Roman" w:hAnsi="Times New Roman" w:cs="Times New Roman"/>
          <w:b/>
          <w:sz w:val="24"/>
          <w:szCs w:val="24"/>
        </w:rPr>
      </w:pPr>
      <w:r w:rsidRPr="00BC0565">
        <w:rPr>
          <w:rFonts w:ascii="Times New Roman" w:hAnsi="Times New Roman" w:cs="Times New Roman"/>
          <w:b/>
          <w:sz w:val="24"/>
          <w:szCs w:val="24"/>
        </w:rPr>
        <w:lastRenderedPageBreak/>
        <w:t>Анализ качества обучения учащихся:</w:t>
      </w:r>
    </w:p>
    <w:p w:rsidR="00BC0565" w:rsidRPr="00BC0565" w:rsidRDefault="00DA3FB3" w:rsidP="00BD1433">
      <w:pPr>
        <w:pStyle w:val="ConsPlusNormal"/>
        <w:ind w:firstLine="709"/>
        <w:jc w:val="both"/>
        <w:rPr>
          <w:rFonts w:ascii="Times New Roman" w:hAnsi="Times New Roman" w:cs="Times New Roman"/>
          <w:b/>
          <w:sz w:val="24"/>
          <w:szCs w:val="24"/>
        </w:rPr>
      </w:pPr>
      <w:r>
        <w:object w:dxaOrig="9252" w:dyaOrig="3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92.55pt" o:ole="">
            <v:imagedata r:id="rId15" o:title=""/>
          </v:shape>
          <o:OLEObject Type="Embed" ProgID="MSGraph.Chart.8" ShapeID="_x0000_i1025" DrawAspect="Content" ObjectID="_1634049946" r:id="rId16">
            <o:FieldCodes>\s</o:FieldCodes>
          </o:OLEObject>
        </w:object>
      </w:r>
    </w:p>
    <w:p w:rsidR="00BC0565" w:rsidRPr="00BC0565" w:rsidRDefault="00BC0565" w:rsidP="00DA3FB3">
      <w:pPr>
        <w:spacing w:after="0" w:line="240" w:lineRule="auto"/>
        <w:ind w:firstLine="709"/>
        <w:jc w:val="both"/>
        <w:rPr>
          <w:rFonts w:ascii="Times New Roman" w:hAnsi="Times New Roman" w:cs="Times New Roman"/>
          <w:b/>
          <w:sz w:val="24"/>
          <w:szCs w:val="24"/>
        </w:rPr>
      </w:pPr>
      <w:r w:rsidRPr="00BC0565">
        <w:rPr>
          <w:rFonts w:ascii="Times New Roman" w:hAnsi="Times New Roman" w:cs="Times New Roman"/>
          <w:b/>
          <w:sz w:val="24"/>
          <w:szCs w:val="24"/>
        </w:rPr>
        <w:t>Успеваемость:</w:t>
      </w:r>
    </w:p>
    <w:p w:rsidR="00BC0565" w:rsidRPr="00BC0565" w:rsidRDefault="00BC0565" w:rsidP="00BD1433">
      <w:pPr>
        <w:spacing w:after="0" w:line="240" w:lineRule="auto"/>
        <w:ind w:firstLine="709"/>
        <w:jc w:val="both"/>
        <w:rPr>
          <w:rFonts w:ascii="Times New Roman" w:hAnsi="Times New Roman" w:cs="Times New Roman"/>
          <w:sz w:val="24"/>
          <w:szCs w:val="24"/>
        </w:rPr>
      </w:pPr>
      <w:r w:rsidRPr="00BC0565">
        <w:rPr>
          <w:rFonts w:ascii="Times New Roman" w:hAnsi="Times New Roman" w:cs="Times New Roman"/>
          <w:sz w:val="24"/>
          <w:szCs w:val="24"/>
        </w:rPr>
        <w:t>- общая –  всего 100 (</w:t>
      </w:r>
      <w:proofErr w:type="spellStart"/>
      <w:r w:rsidRPr="00BC0565">
        <w:rPr>
          <w:rFonts w:ascii="Times New Roman" w:hAnsi="Times New Roman" w:cs="Times New Roman"/>
          <w:sz w:val="24"/>
          <w:szCs w:val="24"/>
        </w:rPr>
        <w:t>нач</w:t>
      </w:r>
      <w:proofErr w:type="spellEnd"/>
      <w:r w:rsidRPr="00BC0565">
        <w:rPr>
          <w:rFonts w:ascii="Times New Roman" w:hAnsi="Times New Roman" w:cs="Times New Roman"/>
          <w:sz w:val="24"/>
          <w:szCs w:val="24"/>
        </w:rPr>
        <w:t>. 100 + осн.100+ ср.100) %</w:t>
      </w:r>
    </w:p>
    <w:p w:rsidR="00BC0565" w:rsidRPr="00BC0565" w:rsidRDefault="00BC0565" w:rsidP="00BD1433">
      <w:pPr>
        <w:tabs>
          <w:tab w:val="left" w:pos="5610"/>
          <w:tab w:val="left" w:pos="7815"/>
        </w:tabs>
        <w:spacing w:after="0" w:line="240" w:lineRule="auto"/>
        <w:ind w:firstLine="709"/>
        <w:jc w:val="both"/>
        <w:rPr>
          <w:rFonts w:ascii="Times New Roman" w:hAnsi="Times New Roman" w:cs="Times New Roman"/>
          <w:sz w:val="24"/>
          <w:szCs w:val="24"/>
        </w:rPr>
      </w:pPr>
      <w:r w:rsidRPr="00BC0565">
        <w:rPr>
          <w:rFonts w:ascii="Times New Roman" w:hAnsi="Times New Roman" w:cs="Times New Roman"/>
          <w:sz w:val="24"/>
          <w:szCs w:val="24"/>
        </w:rPr>
        <w:t xml:space="preserve">-  качественная – всего </w:t>
      </w:r>
      <w:r w:rsidR="00DA3FB3">
        <w:rPr>
          <w:rFonts w:ascii="Times New Roman" w:hAnsi="Times New Roman" w:cs="Times New Roman"/>
          <w:sz w:val="24"/>
          <w:szCs w:val="24"/>
        </w:rPr>
        <w:t>54</w:t>
      </w:r>
      <w:r w:rsidRPr="00BC0565">
        <w:rPr>
          <w:rFonts w:ascii="Times New Roman" w:hAnsi="Times New Roman" w:cs="Times New Roman"/>
          <w:sz w:val="24"/>
          <w:szCs w:val="24"/>
        </w:rPr>
        <w:t xml:space="preserve"> (</w:t>
      </w:r>
      <w:proofErr w:type="spellStart"/>
      <w:r w:rsidRPr="00BC0565">
        <w:rPr>
          <w:rFonts w:ascii="Times New Roman" w:hAnsi="Times New Roman" w:cs="Times New Roman"/>
          <w:sz w:val="24"/>
          <w:szCs w:val="24"/>
        </w:rPr>
        <w:t>нач</w:t>
      </w:r>
      <w:proofErr w:type="spellEnd"/>
      <w:r w:rsidRPr="00BC0565">
        <w:rPr>
          <w:rFonts w:ascii="Times New Roman" w:hAnsi="Times New Roman" w:cs="Times New Roman"/>
          <w:sz w:val="24"/>
          <w:szCs w:val="24"/>
        </w:rPr>
        <w:t xml:space="preserve">. </w:t>
      </w:r>
      <w:r w:rsidR="00DA3FB3">
        <w:rPr>
          <w:rFonts w:ascii="Times New Roman" w:hAnsi="Times New Roman" w:cs="Times New Roman"/>
          <w:sz w:val="24"/>
          <w:szCs w:val="24"/>
        </w:rPr>
        <w:t>70</w:t>
      </w:r>
      <w:r w:rsidRPr="00BC0565">
        <w:rPr>
          <w:rFonts w:ascii="Times New Roman" w:hAnsi="Times New Roman" w:cs="Times New Roman"/>
          <w:sz w:val="24"/>
          <w:szCs w:val="24"/>
        </w:rPr>
        <w:t>+ осн.4</w:t>
      </w:r>
      <w:r w:rsidR="00DA3FB3">
        <w:rPr>
          <w:rFonts w:ascii="Times New Roman" w:hAnsi="Times New Roman" w:cs="Times New Roman"/>
          <w:sz w:val="24"/>
          <w:szCs w:val="24"/>
        </w:rPr>
        <w:t>9</w:t>
      </w:r>
      <w:r w:rsidRPr="00BC0565">
        <w:rPr>
          <w:rFonts w:ascii="Times New Roman" w:hAnsi="Times New Roman" w:cs="Times New Roman"/>
          <w:sz w:val="24"/>
          <w:szCs w:val="24"/>
        </w:rPr>
        <w:t xml:space="preserve"> + ср.</w:t>
      </w:r>
      <w:r w:rsidR="00DA3FB3">
        <w:rPr>
          <w:rFonts w:ascii="Times New Roman" w:hAnsi="Times New Roman" w:cs="Times New Roman"/>
          <w:sz w:val="24"/>
          <w:szCs w:val="24"/>
        </w:rPr>
        <w:t>57</w:t>
      </w:r>
      <w:r w:rsidRPr="00BC0565">
        <w:rPr>
          <w:rFonts w:ascii="Times New Roman" w:hAnsi="Times New Roman" w:cs="Times New Roman"/>
          <w:sz w:val="24"/>
          <w:szCs w:val="24"/>
        </w:rPr>
        <w:t>) %</w:t>
      </w:r>
    </w:p>
    <w:p w:rsidR="00DA3FB3" w:rsidRDefault="00DA3FB3" w:rsidP="00DD08BD">
      <w:pPr>
        <w:tabs>
          <w:tab w:val="left" w:pos="5610"/>
          <w:tab w:val="left" w:pos="7815"/>
        </w:tabs>
        <w:spacing w:after="0" w:line="240" w:lineRule="auto"/>
        <w:ind w:firstLine="709"/>
        <w:jc w:val="both"/>
        <w:rPr>
          <w:rFonts w:ascii="Times New Roman" w:hAnsi="Times New Roman" w:cs="Times New Roman"/>
          <w:b/>
          <w:bCs/>
          <w:iCs/>
          <w:sz w:val="28"/>
          <w:szCs w:val="28"/>
        </w:rPr>
      </w:pPr>
    </w:p>
    <w:p w:rsidR="00826C2B" w:rsidRPr="004D6B13" w:rsidRDefault="00826C2B" w:rsidP="00DD08BD">
      <w:pPr>
        <w:tabs>
          <w:tab w:val="left" w:pos="5610"/>
          <w:tab w:val="left" w:pos="7815"/>
        </w:tabs>
        <w:spacing w:after="0" w:line="240" w:lineRule="auto"/>
        <w:ind w:firstLine="709"/>
        <w:jc w:val="both"/>
        <w:rPr>
          <w:rFonts w:ascii="Times New Roman" w:hAnsi="Times New Roman" w:cs="Times New Roman"/>
          <w:b/>
        </w:rPr>
      </w:pPr>
      <w:r w:rsidRPr="004D6B13">
        <w:rPr>
          <w:rFonts w:ascii="Times New Roman" w:hAnsi="Times New Roman" w:cs="Times New Roman"/>
          <w:b/>
          <w:bCs/>
          <w:iCs/>
          <w:sz w:val="28"/>
          <w:szCs w:val="28"/>
        </w:rPr>
        <w:t xml:space="preserve">Сравнительный анализ качественной успеваемости за </w:t>
      </w:r>
      <w:r w:rsidR="00DD08BD">
        <w:rPr>
          <w:rFonts w:ascii="Times New Roman" w:hAnsi="Times New Roman" w:cs="Times New Roman"/>
          <w:b/>
          <w:bCs/>
          <w:iCs/>
          <w:sz w:val="28"/>
          <w:szCs w:val="28"/>
        </w:rPr>
        <w:t>2</w:t>
      </w:r>
      <w:r w:rsidRPr="004D6B13">
        <w:rPr>
          <w:rFonts w:ascii="Times New Roman" w:hAnsi="Times New Roman" w:cs="Times New Roman"/>
          <w:b/>
          <w:bCs/>
          <w:iCs/>
          <w:sz w:val="28"/>
          <w:szCs w:val="28"/>
        </w:rPr>
        <w:t xml:space="preserve"> последних </w:t>
      </w:r>
      <w:r w:rsidR="00DD08BD">
        <w:rPr>
          <w:rFonts w:ascii="Times New Roman" w:hAnsi="Times New Roman" w:cs="Times New Roman"/>
          <w:b/>
          <w:bCs/>
          <w:iCs/>
          <w:sz w:val="28"/>
          <w:szCs w:val="28"/>
        </w:rPr>
        <w:t>года</w:t>
      </w:r>
    </w:p>
    <w:p w:rsidR="00DA3FB3" w:rsidRDefault="00DA3FB3" w:rsidP="00BD1433">
      <w:pPr>
        <w:pStyle w:val="a6"/>
        <w:ind w:firstLine="709"/>
        <w:jc w:val="both"/>
        <w:rPr>
          <w:rFonts w:ascii="Times New Roman" w:hAnsi="Times New Roman"/>
          <w:b/>
        </w:rPr>
      </w:pPr>
    </w:p>
    <w:p w:rsidR="00826C2B" w:rsidRPr="00F71BFF" w:rsidRDefault="00826C2B" w:rsidP="00BD1433">
      <w:pPr>
        <w:pStyle w:val="a6"/>
        <w:ind w:firstLine="709"/>
        <w:jc w:val="both"/>
        <w:rPr>
          <w:rFonts w:ascii="Times New Roman" w:hAnsi="Times New Roman"/>
          <w:sz w:val="24"/>
          <w:szCs w:val="24"/>
        </w:rPr>
      </w:pPr>
      <w:r w:rsidRPr="00F71BFF">
        <w:rPr>
          <w:rFonts w:ascii="Times New Roman" w:hAnsi="Times New Roman"/>
          <w:b/>
          <w:sz w:val="24"/>
          <w:szCs w:val="24"/>
        </w:rPr>
        <w:t xml:space="preserve">2017 -2018 </w:t>
      </w:r>
      <w:r w:rsidRPr="00F71BFF">
        <w:rPr>
          <w:rFonts w:ascii="Times New Roman" w:hAnsi="Times New Roman"/>
          <w:sz w:val="24"/>
          <w:szCs w:val="24"/>
        </w:rPr>
        <w:t>год –</w:t>
      </w:r>
      <w:r w:rsidR="00DA3FB3" w:rsidRPr="00F71BFF">
        <w:rPr>
          <w:rFonts w:ascii="Times New Roman" w:hAnsi="Times New Roman"/>
          <w:sz w:val="24"/>
          <w:szCs w:val="24"/>
        </w:rPr>
        <w:t>62,5</w:t>
      </w:r>
      <w:r w:rsidRPr="00F71BFF">
        <w:rPr>
          <w:rFonts w:ascii="Times New Roman" w:hAnsi="Times New Roman"/>
          <w:sz w:val="24"/>
          <w:szCs w:val="24"/>
        </w:rPr>
        <w:t xml:space="preserve"> % ( </w:t>
      </w:r>
      <w:r w:rsidR="00DA3FB3" w:rsidRPr="00F71BFF">
        <w:rPr>
          <w:rFonts w:ascii="Times New Roman" w:hAnsi="Times New Roman"/>
          <w:sz w:val="24"/>
          <w:szCs w:val="24"/>
        </w:rPr>
        <w:t>5</w:t>
      </w:r>
      <w:r w:rsidRPr="00F71BFF">
        <w:rPr>
          <w:rFonts w:ascii="Times New Roman" w:hAnsi="Times New Roman"/>
          <w:sz w:val="24"/>
          <w:szCs w:val="24"/>
        </w:rPr>
        <w:t xml:space="preserve"> отличника: нач.кл-</w:t>
      </w:r>
      <w:r w:rsidR="00DA3FB3" w:rsidRPr="00F71BFF">
        <w:rPr>
          <w:rFonts w:ascii="Times New Roman" w:hAnsi="Times New Roman"/>
          <w:sz w:val="24"/>
          <w:szCs w:val="24"/>
        </w:rPr>
        <w:t xml:space="preserve">2, в основном – 4 </w:t>
      </w:r>
      <w:proofErr w:type="spellStart"/>
      <w:r w:rsidR="00DA3FB3" w:rsidRPr="00F71BFF">
        <w:rPr>
          <w:rFonts w:ascii="Times New Roman" w:hAnsi="Times New Roman"/>
          <w:sz w:val="24"/>
          <w:szCs w:val="24"/>
        </w:rPr>
        <w:t>Валитова</w:t>
      </w:r>
      <w:proofErr w:type="spellEnd"/>
      <w:r w:rsidR="00DA3FB3" w:rsidRPr="00F71BFF">
        <w:rPr>
          <w:rFonts w:ascii="Times New Roman" w:hAnsi="Times New Roman"/>
          <w:sz w:val="24"/>
          <w:szCs w:val="24"/>
        </w:rPr>
        <w:t xml:space="preserve"> </w:t>
      </w:r>
      <w:proofErr w:type="spellStart"/>
      <w:r w:rsidR="00DA3FB3" w:rsidRPr="00F71BFF">
        <w:rPr>
          <w:rFonts w:ascii="Times New Roman" w:hAnsi="Times New Roman"/>
          <w:sz w:val="24"/>
          <w:szCs w:val="24"/>
        </w:rPr>
        <w:t>Ленара</w:t>
      </w:r>
      <w:proofErr w:type="spellEnd"/>
      <w:r w:rsidR="00DA3FB3" w:rsidRPr="00F71BFF">
        <w:rPr>
          <w:rFonts w:ascii="Times New Roman" w:hAnsi="Times New Roman"/>
          <w:sz w:val="24"/>
          <w:szCs w:val="24"/>
        </w:rPr>
        <w:t xml:space="preserve">, </w:t>
      </w:r>
      <w:proofErr w:type="spellStart"/>
      <w:r w:rsidR="00DA3FB3" w:rsidRPr="00F71BFF">
        <w:rPr>
          <w:rFonts w:ascii="Times New Roman" w:hAnsi="Times New Roman"/>
          <w:sz w:val="24"/>
          <w:szCs w:val="24"/>
        </w:rPr>
        <w:t>Таулетбаева</w:t>
      </w:r>
      <w:proofErr w:type="spellEnd"/>
      <w:r w:rsidR="00DA3FB3" w:rsidRPr="00F71BFF">
        <w:rPr>
          <w:rFonts w:ascii="Times New Roman" w:hAnsi="Times New Roman"/>
          <w:sz w:val="24"/>
          <w:szCs w:val="24"/>
        </w:rPr>
        <w:t xml:space="preserve"> </w:t>
      </w:r>
      <w:proofErr w:type="spellStart"/>
      <w:r w:rsidR="00DA3FB3" w:rsidRPr="00F71BFF">
        <w:rPr>
          <w:rFonts w:ascii="Times New Roman" w:hAnsi="Times New Roman"/>
          <w:sz w:val="24"/>
          <w:szCs w:val="24"/>
        </w:rPr>
        <w:t>Карина</w:t>
      </w:r>
      <w:proofErr w:type="spellEnd"/>
      <w:r w:rsidR="00DA3FB3" w:rsidRPr="00F71BFF">
        <w:rPr>
          <w:rFonts w:ascii="Times New Roman" w:hAnsi="Times New Roman"/>
          <w:sz w:val="24"/>
          <w:szCs w:val="24"/>
        </w:rPr>
        <w:t xml:space="preserve">, </w:t>
      </w:r>
      <w:proofErr w:type="spellStart"/>
      <w:r w:rsidR="00DA3FB3" w:rsidRPr="00F71BFF">
        <w:rPr>
          <w:rFonts w:ascii="Times New Roman" w:hAnsi="Times New Roman"/>
          <w:sz w:val="24"/>
          <w:szCs w:val="24"/>
        </w:rPr>
        <w:t>Айтнякова</w:t>
      </w:r>
      <w:proofErr w:type="spellEnd"/>
      <w:r w:rsidR="00DA3FB3" w:rsidRPr="00F71BFF">
        <w:rPr>
          <w:rFonts w:ascii="Times New Roman" w:hAnsi="Times New Roman"/>
          <w:sz w:val="24"/>
          <w:szCs w:val="24"/>
        </w:rPr>
        <w:t xml:space="preserve"> </w:t>
      </w:r>
      <w:proofErr w:type="spellStart"/>
      <w:r w:rsidR="00DA3FB3" w:rsidRPr="00F71BFF">
        <w:rPr>
          <w:rFonts w:ascii="Times New Roman" w:hAnsi="Times New Roman"/>
          <w:sz w:val="24"/>
          <w:szCs w:val="24"/>
        </w:rPr>
        <w:t>Зульфина</w:t>
      </w:r>
      <w:proofErr w:type="spellEnd"/>
      <w:r w:rsidR="00DA3FB3" w:rsidRPr="00F71BFF">
        <w:rPr>
          <w:rFonts w:ascii="Times New Roman" w:hAnsi="Times New Roman"/>
          <w:sz w:val="24"/>
          <w:szCs w:val="24"/>
        </w:rPr>
        <w:t xml:space="preserve">, </w:t>
      </w:r>
      <w:proofErr w:type="spellStart"/>
      <w:r w:rsidR="00DA3FB3" w:rsidRPr="00F71BFF">
        <w:rPr>
          <w:rFonts w:ascii="Times New Roman" w:hAnsi="Times New Roman"/>
          <w:sz w:val="24"/>
          <w:szCs w:val="24"/>
        </w:rPr>
        <w:t>Марганов</w:t>
      </w:r>
      <w:proofErr w:type="spellEnd"/>
      <w:r w:rsidR="00DA3FB3" w:rsidRPr="00F71BFF">
        <w:rPr>
          <w:rFonts w:ascii="Times New Roman" w:hAnsi="Times New Roman"/>
          <w:sz w:val="24"/>
          <w:szCs w:val="24"/>
        </w:rPr>
        <w:t xml:space="preserve"> Рушан</w:t>
      </w:r>
      <w:r w:rsidRPr="00F71BFF">
        <w:rPr>
          <w:rFonts w:ascii="Times New Roman" w:hAnsi="Times New Roman"/>
          <w:sz w:val="24"/>
          <w:szCs w:val="24"/>
        </w:rPr>
        <w:t>)</w:t>
      </w:r>
    </w:p>
    <w:p w:rsidR="00826C2B" w:rsidRPr="00F71BFF" w:rsidRDefault="00826C2B" w:rsidP="00BD1433">
      <w:pPr>
        <w:pStyle w:val="a6"/>
        <w:ind w:firstLine="709"/>
        <w:jc w:val="both"/>
        <w:rPr>
          <w:rFonts w:ascii="Times New Roman" w:hAnsi="Times New Roman"/>
          <w:color w:val="000000"/>
          <w:sz w:val="24"/>
          <w:szCs w:val="24"/>
        </w:rPr>
      </w:pPr>
      <w:r w:rsidRPr="00F71BFF">
        <w:rPr>
          <w:rFonts w:ascii="Times New Roman" w:hAnsi="Times New Roman"/>
          <w:sz w:val="24"/>
          <w:szCs w:val="24"/>
        </w:rPr>
        <w:t>(С учетом 100-ой</w:t>
      </w:r>
      <w:r w:rsidRPr="00F71BFF">
        <w:rPr>
          <w:rFonts w:ascii="Times New Roman" w:hAnsi="Times New Roman"/>
          <w:color w:val="000000"/>
          <w:sz w:val="24"/>
          <w:szCs w:val="24"/>
        </w:rPr>
        <w:t xml:space="preserve"> качественной успеваемости </w:t>
      </w:r>
      <w:proofErr w:type="spellStart"/>
      <w:r w:rsidR="00041DB0">
        <w:rPr>
          <w:rFonts w:ascii="Times New Roman" w:hAnsi="Times New Roman"/>
          <w:color w:val="000000"/>
          <w:sz w:val="24"/>
          <w:szCs w:val="24"/>
        </w:rPr>
        <w:t>Второкуларовской</w:t>
      </w:r>
      <w:proofErr w:type="spellEnd"/>
      <w:r w:rsidRPr="00F71BFF">
        <w:rPr>
          <w:rFonts w:ascii="Times New Roman" w:hAnsi="Times New Roman"/>
          <w:color w:val="000000"/>
          <w:sz w:val="24"/>
          <w:szCs w:val="24"/>
        </w:rPr>
        <w:t xml:space="preserve"> школы </w:t>
      </w:r>
      <w:r w:rsidR="00041DB0">
        <w:rPr>
          <w:rFonts w:ascii="Times New Roman" w:hAnsi="Times New Roman"/>
          <w:color w:val="000000"/>
          <w:sz w:val="24"/>
          <w:szCs w:val="24"/>
        </w:rPr>
        <w:t xml:space="preserve">66 </w:t>
      </w:r>
      <w:r w:rsidRPr="00F71BFF">
        <w:rPr>
          <w:rFonts w:ascii="Times New Roman" w:hAnsi="Times New Roman"/>
          <w:color w:val="000000"/>
          <w:sz w:val="24"/>
          <w:szCs w:val="24"/>
        </w:rPr>
        <w:t>%)</w:t>
      </w:r>
    </w:p>
    <w:p w:rsidR="00826C2B" w:rsidRPr="00F71BFF" w:rsidRDefault="00826C2B" w:rsidP="00BD1433">
      <w:pPr>
        <w:pStyle w:val="a6"/>
        <w:ind w:firstLine="709"/>
        <w:jc w:val="both"/>
        <w:rPr>
          <w:rFonts w:ascii="Times New Roman" w:hAnsi="Times New Roman"/>
          <w:sz w:val="24"/>
          <w:szCs w:val="24"/>
        </w:rPr>
      </w:pPr>
      <w:r w:rsidRPr="00F71BFF">
        <w:rPr>
          <w:rFonts w:ascii="Times New Roman" w:hAnsi="Times New Roman"/>
          <w:b/>
          <w:sz w:val="24"/>
          <w:szCs w:val="24"/>
        </w:rPr>
        <w:t xml:space="preserve">2018 -2019 </w:t>
      </w:r>
      <w:r w:rsidRPr="00F71BFF">
        <w:rPr>
          <w:rFonts w:ascii="Times New Roman" w:hAnsi="Times New Roman"/>
          <w:sz w:val="24"/>
          <w:szCs w:val="24"/>
        </w:rPr>
        <w:t>год –</w:t>
      </w:r>
      <w:r w:rsidR="00AA04EB">
        <w:rPr>
          <w:rFonts w:ascii="Times New Roman" w:hAnsi="Times New Roman"/>
          <w:sz w:val="24"/>
          <w:szCs w:val="24"/>
        </w:rPr>
        <w:t>54</w:t>
      </w:r>
      <w:r w:rsidRPr="00F71BFF">
        <w:rPr>
          <w:rFonts w:ascii="Times New Roman" w:hAnsi="Times New Roman"/>
          <w:sz w:val="24"/>
          <w:szCs w:val="24"/>
        </w:rPr>
        <w:t xml:space="preserve"> %</w:t>
      </w:r>
      <w:r w:rsidR="00432B72" w:rsidRPr="00F71BFF">
        <w:rPr>
          <w:rFonts w:ascii="Times New Roman" w:hAnsi="Times New Roman"/>
          <w:sz w:val="24"/>
          <w:szCs w:val="24"/>
        </w:rPr>
        <w:t xml:space="preserve"> </w:t>
      </w:r>
      <w:r w:rsidRPr="00F71BFF">
        <w:rPr>
          <w:rFonts w:ascii="Times New Roman" w:hAnsi="Times New Roman"/>
          <w:sz w:val="24"/>
          <w:szCs w:val="24"/>
        </w:rPr>
        <w:t xml:space="preserve"> (</w:t>
      </w:r>
      <w:r w:rsidR="00F71BFF" w:rsidRPr="00F71BFF">
        <w:rPr>
          <w:rFonts w:ascii="Times New Roman" w:hAnsi="Times New Roman"/>
          <w:sz w:val="24"/>
          <w:szCs w:val="24"/>
        </w:rPr>
        <w:t xml:space="preserve">5 отличников – </w:t>
      </w:r>
      <w:proofErr w:type="spellStart"/>
      <w:r w:rsidR="00F71BFF" w:rsidRPr="00F71BFF">
        <w:rPr>
          <w:rFonts w:ascii="Times New Roman" w:hAnsi="Times New Roman"/>
          <w:sz w:val="24"/>
          <w:szCs w:val="24"/>
        </w:rPr>
        <w:t>Валитова</w:t>
      </w:r>
      <w:proofErr w:type="spellEnd"/>
      <w:r w:rsidR="00F71BFF" w:rsidRPr="00F71BFF">
        <w:rPr>
          <w:rFonts w:ascii="Times New Roman" w:hAnsi="Times New Roman"/>
          <w:sz w:val="24"/>
          <w:szCs w:val="24"/>
        </w:rPr>
        <w:t xml:space="preserve"> </w:t>
      </w:r>
      <w:proofErr w:type="spellStart"/>
      <w:r w:rsidR="00F71BFF" w:rsidRPr="00F71BFF">
        <w:rPr>
          <w:rFonts w:ascii="Times New Roman" w:hAnsi="Times New Roman"/>
          <w:sz w:val="24"/>
          <w:szCs w:val="24"/>
        </w:rPr>
        <w:t>Ленара</w:t>
      </w:r>
      <w:proofErr w:type="spellEnd"/>
      <w:r w:rsidR="00F71BFF" w:rsidRPr="00F71BFF">
        <w:rPr>
          <w:rFonts w:ascii="Times New Roman" w:hAnsi="Times New Roman"/>
          <w:sz w:val="24"/>
          <w:szCs w:val="24"/>
        </w:rPr>
        <w:t xml:space="preserve">, </w:t>
      </w:r>
      <w:proofErr w:type="spellStart"/>
      <w:r w:rsidR="00F71BFF" w:rsidRPr="00F71BFF">
        <w:rPr>
          <w:rFonts w:ascii="Times New Roman" w:hAnsi="Times New Roman"/>
          <w:sz w:val="24"/>
          <w:szCs w:val="24"/>
        </w:rPr>
        <w:t>Таулетбаева</w:t>
      </w:r>
      <w:proofErr w:type="spellEnd"/>
      <w:r w:rsidR="00F71BFF" w:rsidRPr="00F71BFF">
        <w:rPr>
          <w:rFonts w:ascii="Times New Roman" w:hAnsi="Times New Roman"/>
          <w:sz w:val="24"/>
          <w:szCs w:val="24"/>
        </w:rPr>
        <w:t xml:space="preserve"> </w:t>
      </w:r>
      <w:proofErr w:type="spellStart"/>
      <w:r w:rsidR="00F71BFF" w:rsidRPr="00F71BFF">
        <w:rPr>
          <w:rFonts w:ascii="Times New Roman" w:hAnsi="Times New Roman"/>
          <w:sz w:val="24"/>
          <w:szCs w:val="24"/>
        </w:rPr>
        <w:t>Карина</w:t>
      </w:r>
      <w:proofErr w:type="spellEnd"/>
      <w:r w:rsidR="00F71BFF" w:rsidRPr="00F71BFF">
        <w:rPr>
          <w:rFonts w:ascii="Times New Roman" w:hAnsi="Times New Roman"/>
          <w:sz w:val="24"/>
          <w:szCs w:val="24"/>
        </w:rPr>
        <w:t xml:space="preserve">, </w:t>
      </w:r>
      <w:proofErr w:type="spellStart"/>
      <w:r w:rsidR="00F71BFF" w:rsidRPr="00F71BFF">
        <w:rPr>
          <w:rFonts w:ascii="Times New Roman" w:hAnsi="Times New Roman"/>
          <w:sz w:val="24"/>
          <w:szCs w:val="24"/>
        </w:rPr>
        <w:t>Айтнякова</w:t>
      </w:r>
      <w:proofErr w:type="spellEnd"/>
      <w:r w:rsidR="00F71BFF" w:rsidRPr="00F71BFF">
        <w:rPr>
          <w:rFonts w:ascii="Times New Roman" w:hAnsi="Times New Roman"/>
          <w:sz w:val="24"/>
          <w:szCs w:val="24"/>
        </w:rPr>
        <w:t xml:space="preserve"> </w:t>
      </w:r>
      <w:proofErr w:type="spellStart"/>
      <w:r w:rsidR="00F71BFF" w:rsidRPr="00F71BFF">
        <w:rPr>
          <w:rFonts w:ascii="Times New Roman" w:hAnsi="Times New Roman"/>
          <w:sz w:val="24"/>
          <w:szCs w:val="24"/>
        </w:rPr>
        <w:t>Зульфина,Ниязова</w:t>
      </w:r>
      <w:proofErr w:type="spellEnd"/>
      <w:r w:rsidR="00F71BFF" w:rsidRPr="00F71BFF">
        <w:rPr>
          <w:rFonts w:ascii="Times New Roman" w:hAnsi="Times New Roman"/>
          <w:sz w:val="24"/>
          <w:szCs w:val="24"/>
        </w:rPr>
        <w:t xml:space="preserve"> </w:t>
      </w:r>
      <w:proofErr w:type="spellStart"/>
      <w:r w:rsidR="00F71BFF" w:rsidRPr="00F71BFF">
        <w:rPr>
          <w:rFonts w:ascii="Times New Roman" w:hAnsi="Times New Roman"/>
          <w:sz w:val="24"/>
          <w:szCs w:val="24"/>
        </w:rPr>
        <w:t>Диляфруз</w:t>
      </w:r>
      <w:proofErr w:type="spellEnd"/>
      <w:r w:rsidR="00F71BFF" w:rsidRPr="00F71BFF">
        <w:rPr>
          <w:rFonts w:ascii="Times New Roman" w:hAnsi="Times New Roman"/>
          <w:sz w:val="24"/>
          <w:szCs w:val="24"/>
        </w:rPr>
        <w:t xml:space="preserve">, </w:t>
      </w:r>
      <w:proofErr w:type="spellStart"/>
      <w:r w:rsidR="00F71BFF" w:rsidRPr="00F71BFF">
        <w:rPr>
          <w:rFonts w:ascii="Times New Roman" w:hAnsi="Times New Roman"/>
          <w:sz w:val="24"/>
          <w:szCs w:val="24"/>
        </w:rPr>
        <w:t>Марганов</w:t>
      </w:r>
      <w:proofErr w:type="spellEnd"/>
      <w:r w:rsidR="00F71BFF" w:rsidRPr="00F71BFF">
        <w:rPr>
          <w:rFonts w:ascii="Times New Roman" w:hAnsi="Times New Roman"/>
          <w:sz w:val="24"/>
          <w:szCs w:val="24"/>
        </w:rPr>
        <w:t xml:space="preserve"> Рушан</w:t>
      </w:r>
      <w:r w:rsidRPr="00F71BFF">
        <w:rPr>
          <w:rFonts w:ascii="Times New Roman" w:hAnsi="Times New Roman"/>
          <w:sz w:val="24"/>
          <w:szCs w:val="24"/>
        </w:rPr>
        <w:t>)</w:t>
      </w:r>
      <w:r w:rsidR="004D6B13" w:rsidRPr="00F71BFF">
        <w:rPr>
          <w:rFonts w:ascii="Times New Roman" w:hAnsi="Times New Roman"/>
          <w:sz w:val="24"/>
          <w:szCs w:val="24"/>
        </w:rPr>
        <w:t>.</w:t>
      </w:r>
    </w:p>
    <w:p w:rsidR="00BC0565" w:rsidRPr="00F71BFF" w:rsidRDefault="00826C2B" w:rsidP="00BD1433">
      <w:pPr>
        <w:spacing w:after="0" w:line="240" w:lineRule="auto"/>
        <w:ind w:firstLine="709"/>
        <w:jc w:val="both"/>
        <w:rPr>
          <w:rFonts w:ascii="Times New Roman" w:hAnsi="Times New Roman" w:cs="Times New Roman"/>
          <w:color w:val="000000"/>
          <w:sz w:val="24"/>
          <w:szCs w:val="24"/>
        </w:rPr>
      </w:pPr>
      <w:r w:rsidRPr="00F71BFF">
        <w:rPr>
          <w:rFonts w:ascii="Times New Roman" w:hAnsi="Times New Roman" w:cs="Times New Roman"/>
          <w:sz w:val="24"/>
          <w:szCs w:val="24"/>
        </w:rPr>
        <w:t xml:space="preserve">Отличников - </w:t>
      </w:r>
      <w:r w:rsidR="00F71BFF">
        <w:rPr>
          <w:rFonts w:ascii="Times New Roman" w:hAnsi="Times New Roman" w:cs="Times New Roman"/>
          <w:sz w:val="24"/>
          <w:szCs w:val="24"/>
        </w:rPr>
        <w:t>5 учащихся.</w:t>
      </w:r>
      <w:r w:rsidR="00F71BFF" w:rsidRPr="00F71BFF">
        <w:rPr>
          <w:rFonts w:ascii="Times New Roman" w:hAnsi="Times New Roman" w:cs="Times New Roman"/>
          <w:sz w:val="24"/>
          <w:szCs w:val="24"/>
        </w:rPr>
        <w:t xml:space="preserve"> </w:t>
      </w:r>
      <w:r w:rsidR="00432B72" w:rsidRPr="00F71BFF">
        <w:rPr>
          <w:rFonts w:ascii="Times New Roman" w:hAnsi="Times New Roman" w:cs="Times New Roman"/>
          <w:sz w:val="24"/>
          <w:szCs w:val="24"/>
        </w:rPr>
        <w:t xml:space="preserve">В 1-9 </w:t>
      </w:r>
      <w:proofErr w:type="spellStart"/>
      <w:r w:rsidR="00432B72" w:rsidRPr="00F71BFF">
        <w:rPr>
          <w:rFonts w:ascii="Times New Roman" w:hAnsi="Times New Roman" w:cs="Times New Roman"/>
          <w:sz w:val="24"/>
          <w:szCs w:val="24"/>
        </w:rPr>
        <w:t>кл</w:t>
      </w:r>
      <w:proofErr w:type="spellEnd"/>
      <w:r w:rsidR="00432B72" w:rsidRPr="00F71BFF">
        <w:rPr>
          <w:rFonts w:ascii="Times New Roman" w:hAnsi="Times New Roman" w:cs="Times New Roman"/>
          <w:sz w:val="24"/>
          <w:szCs w:val="24"/>
        </w:rPr>
        <w:t xml:space="preserve">. </w:t>
      </w:r>
      <w:r w:rsidR="00F71BFF" w:rsidRPr="00F71BFF">
        <w:rPr>
          <w:rFonts w:ascii="Times New Roman" w:hAnsi="Times New Roman" w:cs="Times New Roman"/>
          <w:sz w:val="24"/>
          <w:szCs w:val="24"/>
        </w:rPr>
        <w:t>– 4 учащихся</w:t>
      </w:r>
      <w:r w:rsidR="00432B72" w:rsidRPr="00F71BFF">
        <w:rPr>
          <w:rFonts w:ascii="Times New Roman" w:hAnsi="Times New Roman" w:cs="Times New Roman"/>
          <w:sz w:val="24"/>
          <w:szCs w:val="24"/>
        </w:rPr>
        <w:t xml:space="preserve">. </w:t>
      </w:r>
      <w:r w:rsidRPr="00F71BFF">
        <w:rPr>
          <w:rFonts w:ascii="Times New Roman" w:hAnsi="Times New Roman" w:cs="Times New Roman"/>
          <w:sz w:val="24"/>
          <w:szCs w:val="24"/>
        </w:rPr>
        <w:t xml:space="preserve">В 10-11 </w:t>
      </w:r>
      <w:r w:rsidR="00F71BFF" w:rsidRPr="00F71BFF">
        <w:rPr>
          <w:rFonts w:ascii="Times New Roman" w:hAnsi="Times New Roman" w:cs="Times New Roman"/>
          <w:sz w:val="24"/>
          <w:szCs w:val="24"/>
        </w:rPr>
        <w:t>– 1 учащийся</w:t>
      </w:r>
      <w:r w:rsidR="00432B72" w:rsidRPr="00F71BFF">
        <w:rPr>
          <w:rFonts w:ascii="Times New Roman" w:hAnsi="Times New Roman" w:cs="Times New Roman"/>
          <w:sz w:val="24"/>
          <w:szCs w:val="24"/>
        </w:rPr>
        <w:t xml:space="preserve">. </w:t>
      </w:r>
      <w:r w:rsidR="004D6B13" w:rsidRPr="00F71BFF">
        <w:rPr>
          <w:rFonts w:ascii="Times New Roman" w:hAnsi="Times New Roman" w:cs="Times New Roman"/>
          <w:sz w:val="24"/>
          <w:szCs w:val="24"/>
        </w:rPr>
        <w:t xml:space="preserve">Неуспевающих по итогам 2018-2019 года </w:t>
      </w:r>
      <w:r w:rsidR="004D6B13" w:rsidRPr="00DD08BD">
        <w:rPr>
          <w:rFonts w:ascii="Times New Roman" w:hAnsi="Times New Roman" w:cs="Times New Roman"/>
          <w:sz w:val="24"/>
          <w:szCs w:val="24"/>
        </w:rPr>
        <w:t>нет</w:t>
      </w:r>
      <w:r w:rsidR="004D6B13" w:rsidRPr="00F71BFF">
        <w:rPr>
          <w:rFonts w:ascii="Times New Roman" w:hAnsi="Times New Roman" w:cs="Times New Roman"/>
          <w:sz w:val="24"/>
          <w:szCs w:val="24"/>
        </w:rPr>
        <w:t>.</w:t>
      </w:r>
    </w:p>
    <w:p w:rsidR="00806DC5" w:rsidRPr="00EA6E21" w:rsidRDefault="00806DC5" w:rsidP="00041DB0">
      <w:pPr>
        <w:spacing w:after="0" w:line="240" w:lineRule="auto"/>
        <w:ind w:firstLine="709"/>
        <w:jc w:val="both"/>
        <w:rPr>
          <w:rFonts w:ascii="Times New Roman" w:hAnsi="Times New Roman" w:cs="Times New Roman"/>
          <w:sz w:val="24"/>
          <w:szCs w:val="24"/>
        </w:rPr>
      </w:pPr>
      <w:r w:rsidRPr="00EA6E21">
        <w:rPr>
          <w:rFonts w:ascii="Times New Roman" w:hAnsi="Times New Roman" w:cs="Times New Roman"/>
          <w:sz w:val="24"/>
          <w:szCs w:val="24"/>
        </w:rPr>
        <w:t xml:space="preserve">На сегодняшний день каждому педагогу необходимо продумать формы работы по организации </w:t>
      </w:r>
      <w:proofErr w:type="spellStart"/>
      <w:r w:rsidRPr="00EA6E21">
        <w:rPr>
          <w:rFonts w:ascii="Times New Roman" w:hAnsi="Times New Roman" w:cs="Times New Roman"/>
          <w:sz w:val="24"/>
          <w:szCs w:val="24"/>
        </w:rPr>
        <w:t>разноуровневого</w:t>
      </w:r>
      <w:proofErr w:type="spellEnd"/>
      <w:r w:rsidRPr="00EA6E21">
        <w:rPr>
          <w:rFonts w:ascii="Times New Roman" w:hAnsi="Times New Roman" w:cs="Times New Roman"/>
          <w:sz w:val="24"/>
          <w:szCs w:val="24"/>
        </w:rPr>
        <w:t xml:space="preserve"> обучения, исключить формальное отношение к данной проблеме. Это один из путей повышения качества подготовки учащихся к итоговой аттестации, начиная с начальных этапов обучени</w:t>
      </w:r>
      <w:r w:rsidR="00432B72">
        <w:rPr>
          <w:rFonts w:ascii="Times New Roman" w:hAnsi="Times New Roman" w:cs="Times New Roman"/>
          <w:sz w:val="24"/>
          <w:szCs w:val="24"/>
        </w:rPr>
        <w:t>я.</w:t>
      </w:r>
    </w:p>
    <w:p w:rsidR="00041DB0" w:rsidRPr="00041DB0" w:rsidRDefault="00041DB0" w:rsidP="00041DB0">
      <w:pPr>
        <w:pStyle w:val="af2"/>
        <w:ind w:firstLine="709"/>
        <w:jc w:val="both"/>
        <w:rPr>
          <w:sz w:val="24"/>
        </w:rPr>
      </w:pPr>
      <w:r w:rsidRPr="00041DB0">
        <w:rPr>
          <w:b/>
          <w:sz w:val="24"/>
        </w:rPr>
        <w:t>Таким образом</w:t>
      </w:r>
      <w:r w:rsidRPr="00041DB0">
        <w:rPr>
          <w:sz w:val="24"/>
        </w:rPr>
        <w:t>:  2018-2019  учебный  год  из 74 человек завершили- 74. Анализ результатов знаний, умений и навыков обучающихся по уровням обучения показывает, что наиболее высокое качество знаний</w:t>
      </w:r>
      <w:r w:rsidRPr="00041DB0">
        <w:rPr>
          <w:b/>
          <w:color w:val="1F497D"/>
          <w:sz w:val="24"/>
        </w:rPr>
        <w:t xml:space="preserve"> </w:t>
      </w:r>
      <w:r w:rsidRPr="00041DB0">
        <w:rPr>
          <w:sz w:val="24"/>
        </w:rPr>
        <w:t xml:space="preserve">имеют обучающиеся 2 кл.-83%  ,4кл.-71%  6кл.-66%, 10кл.-55%, 11кл.-60% </w:t>
      </w:r>
    </w:p>
    <w:p w:rsidR="00041DB0" w:rsidRPr="00041DB0" w:rsidRDefault="00041DB0" w:rsidP="00041DB0">
      <w:pPr>
        <w:pStyle w:val="af2"/>
        <w:ind w:firstLine="709"/>
        <w:jc w:val="both"/>
        <w:rPr>
          <w:sz w:val="24"/>
        </w:rPr>
      </w:pPr>
      <w:r w:rsidRPr="00041DB0">
        <w:rPr>
          <w:sz w:val="24"/>
        </w:rPr>
        <w:t xml:space="preserve"> На основании отчетов учителей-предметников по окончании учебного  года составлялись и анализировались данные по классам успеваемости и качества знаний обучающихся по предметам. Самые хорошие результаты по качеству знаний показали учащиеся 2 класса.</w:t>
      </w:r>
    </w:p>
    <w:p w:rsidR="00041DB0" w:rsidRPr="00041DB0" w:rsidRDefault="00041DB0" w:rsidP="00041DB0">
      <w:pPr>
        <w:spacing w:after="0" w:line="240" w:lineRule="auto"/>
        <w:ind w:firstLine="709"/>
        <w:jc w:val="both"/>
        <w:rPr>
          <w:rFonts w:ascii="Times New Roman" w:hAnsi="Times New Roman" w:cs="Times New Roman"/>
          <w:sz w:val="24"/>
          <w:szCs w:val="24"/>
        </w:rPr>
      </w:pPr>
      <w:r w:rsidRPr="00041DB0">
        <w:rPr>
          <w:rFonts w:ascii="Times New Roman" w:hAnsi="Times New Roman" w:cs="Times New Roman"/>
          <w:b/>
          <w:sz w:val="24"/>
          <w:szCs w:val="24"/>
        </w:rPr>
        <w:t xml:space="preserve">Рекомендации: </w:t>
      </w:r>
      <w:r w:rsidRPr="00041DB0">
        <w:rPr>
          <w:rFonts w:ascii="Times New Roman" w:hAnsi="Times New Roman" w:cs="Times New Roman"/>
          <w:sz w:val="24"/>
          <w:szCs w:val="24"/>
        </w:rPr>
        <w:t>коллективу учителей школы в предстоящем учебном году следует приложить максимум усилий, чтобы качественная успеваемость не понижалась, а повышалась. Для этого должны использовать все резервы: организация работы не только с более активными обучающимися (с хорошистами), но и с детьми, у которых есть пробелы в знаниях по тем или иным предметам. Но опять же, чтоб  это происходило не по инициативе учителей-предметников и классного руководителя, а от самого обучающегося и родителей.</w:t>
      </w:r>
    </w:p>
    <w:p w:rsidR="00DD08BD" w:rsidRDefault="00DD08BD" w:rsidP="00BD1433">
      <w:pPr>
        <w:pStyle w:val="af2"/>
        <w:ind w:firstLine="709"/>
        <w:jc w:val="both"/>
        <w:rPr>
          <w:rStyle w:val="af4"/>
          <w:rFonts w:ascii="Arial" w:hAnsi="Arial" w:cs="Arial"/>
          <w:sz w:val="24"/>
        </w:rPr>
      </w:pPr>
    </w:p>
    <w:p w:rsidR="00DD08BD" w:rsidRDefault="00DD08BD" w:rsidP="00BD1433">
      <w:pPr>
        <w:pStyle w:val="af2"/>
        <w:ind w:firstLine="709"/>
        <w:jc w:val="both"/>
        <w:rPr>
          <w:rStyle w:val="af4"/>
          <w:rFonts w:ascii="Arial" w:hAnsi="Arial" w:cs="Arial"/>
          <w:sz w:val="24"/>
        </w:rPr>
      </w:pPr>
    </w:p>
    <w:p w:rsidR="00DD08BD" w:rsidRDefault="00DD08BD" w:rsidP="00BD1433">
      <w:pPr>
        <w:pStyle w:val="af2"/>
        <w:ind w:firstLine="709"/>
        <w:jc w:val="both"/>
        <w:rPr>
          <w:rStyle w:val="af4"/>
          <w:rFonts w:ascii="Arial" w:hAnsi="Arial" w:cs="Arial"/>
          <w:sz w:val="24"/>
        </w:rPr>
      </w:pPr>
    </w:p>
    <w:p w:rsidR="00806DC5" w:rsidRPr="008E19DE" w:rsidRDefault="00806DC5" w:rsidP="00BD1433">
      <w:pPr>
        <w:pStyle w:val="af2"/>
        <w:ind w:firstLine="709"/>
        <w:jc w:val="both"/>
        <w:rPr>
          <w:rStyle w:val="af4"/>
          <w:rFonts w:ascii="Arial" w:hAnsi="Arial" w:cs="Arial"/>
          <w:sz w:val="24"/>
        </w:rPr>
      </w:pPr>
      <w:r w:rsidRPr="008E19DE">
        <w:rPr>
          <w:rStyle w:val="af4"/>
          <w:rFonts w:ascii="Arial" w:hAnsi="Arial" w:cs="Arial"/>
          <w:sz w:val="24"/>
        </w:rPr>
        <w:lastRenderedPageBreak/>
        <w:t>Анализ промежуточной итоговой аттестации обучающихся.</w:t>
      </w:r>
    </w:p>
    <w:p w:rsidR="00806DC5" w:rsidRPr="004D6B13" w:rsidRDefault="00806DC5" w:rsidP="00BD1433">
      <w:pPr>
        <w:pStyle w:val="af2"/>
        <w:ind w:firstLine="709"/>
        <w:jc w:val="both"/>
        <w:rPr>
          <w:sz w:val="24"/>
        </w:rPr>
      </w:pPr>
      <w:r w:rsidRPr="004D6B13">
        <w:rPr>
          <w:sz w:val="24"/>
        </w:rPr>
        <w:t xml:space="preserve">С целью определения уровня  </w:t>
      </w:r>
      <w:proofErr w:type="spellStart"/>
      <w:r w:rsidRPr="004D6B13">
        <w:rPr>
          <w:sz w:val="24"/>
        </w:rPr>
        <w:t>сформированности</w:t>
      </w:r>
      <w:proofErr w:type="spellEnd"/>
      <w:r w:rsidRPr="004D6B13">
        <w:rPr>
          <w:sz w:val="24"/>
        </w:rPr>
        <w:t xml:space="preserve"> ЗУН при переходе учащихся в следующий класс, прогнозировании результативности дальнейшего обучения учащихся проводилась промежуточная аттестация во 2-8, 10 классах.</w:t>
      </w:r>
    </w:p>
    <w:p w:rsidR="00806DC5" w:rsidRPr="004D6B13" w:rsidRDefault="00806DC5" w:rsidP="00BD1433">
      <w:pPr>
        <w:pStyle w:val="af5"/>
        <w:spacing w:after="0"/>
        <w:ind w:firstLine="709"/>
        <w:jc w:val="both"/>
        <w:rPr>
          <w:rFonts w:ascii="Times New Roman" w:hAnsi="Times New Roman"/>
        </w:rPr>
      </w:pPr>
      <w:r w:rsidRPr="004D6B13">
        <w:rPr>
          <w:rFonts w:ascii="Times New Roman" w:hAnsi="Times New Roman"/>
        </w:rPr>
        <w:t>Для итогового контроля уровня знаний учащихся использовались следующие формы: контрольная работа, контрольный диктант, тестирование, зачёт, проект.</w:t>
      </w:r>
    </w:p>
    <w:p w:rsidR="00806DC5" w:rsidRPr="004D6B13" w:rsidRDefault="00806DC5" w:rsidP="00BD1433">
      <w:pPr>
        <w:pStyle w:val="af2"/>
        <w:ind w:firstLine="709"/>
        <w:jc w:val="both"/>
        <w:rPr>
          <w:sz w:val="24"/>
        </w:rPr>
      </w:pPr>
      <w:r w:rsidRPr="004D6B13">
        <w:rPr>
          <w:sz w:val="24"/>
        </w:rPr>
        <w:t>Анализ промежуточной аттестации показал, что основная часть обучающихся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806DC5" w:rsidRPr="004D6B13" w:rsidRDefault="00806DC5" w:rsidP="00BD1433">
      <w:pPr>
        <w:pStyle w:val="af2"/>
        <w:ind w:firstLine="709"/>
        <w:jc w:val="both"/>
        <w:rPr>
          <w:bCs/>
          <w:i/>
          <w:sz w:val="24"/>
        </w:rPr>
      </w:pPr>
    </w:p>
    <w:p w:rsidR="00806DC5" w:rsidRDefault="00806DC5" w:rsidP="00BD1433">
      <w:pPr>
        <w:spacing w:after="0" w:line="240" w:lineRule="auto"/>
        <w:ind w:firstLine="709"/>
        <w:jc w:val="both"/>
        <w:rPr>
          <w:rFonts w:ascii="Times New Roman" w:hAnsi="Times New Roman" w:cs="Times New Roman"/>
          <w:sz w:val="24"/>
          <w:szCs w:val="24"/>
        </w:rPr>
      </w:pPr>
      <w:r w:rsidRPr="004D6B13">
        <w:rPr>
          <w:rFonts w:ascii="Times New Roman" w:hAnsi="Times New Roman" w:cs="Times New Roman"/>
          <w:sz w:val="24"/>
          <w:szCs w:val="24"/>
        </w:rPr>
        <w:t>Сводная ведомость результатов сдачи единого государственного экзамена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7"/>
        <w:gridCol w:w="1094"/>
        <w:gridCol w:w="1309"/>
        <w:gridCol w:w="1645"/>
        <w:gridCol w:w="1248"/>
        <w:gridCol w:w="2512"/>
      </w:tblGrid>
      <w:tr w:rsidR="00827212" w:rsidRPr="00747D5A" w:rsidTr="00437EE5">
        <w:tc>
          <w:tcPr>
            <w:tcW w:w="1648" w:type="dxa"/>
            <w:tcBorders>
              <w:left w:val="single" w:sz="4" w:space="0" w:color="auto"/>
            </w:tcBorders>
          </w:tcPr>
          <w:p w:rsidR="00827212" w:rsidRPr="00747D5A" w:rsidRDefault="00827212" w:rsidP="00827212">
            <w:pPr>
              <w:spacing w:line="240" w:lineRule="auto"/>
              <w:rPr>
                <w:rFonts w:ascii="Times New Roman" w:eastAsia="Calibri" w:hAnsi="Times New Roman" w:cs="Times New Roman"/>
                <w:b/>
              </w:rPr>
            </w:pPr>
            <w:r w:rsidRPr="00747D5A">
              <w:rPr>
                <w:rFonts w:ascii="Times New Roman" w:eastAsia="Calibri" w:hAnsi="Times New Roman" w:cs="Times New Roman"/>
              </w:rPr>
              <w:t>Предмет</w:t>
            </w:r>
          </w:p>
        </w:tc>
        <w:tc>
          <w:tcPr>
            <w:tcW w:w="1119" w:type="dxa"/>
          </w:tcPr>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Кол-во       по списку</w:t>
            </w:r>
          </w:p>
        </w:tc>
        <w:tc>
          <w:tcPr>
            <w:tcW w:w="1318" w:type="dxa"/>
          </w:tcPr>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Кол-во сдававших ЕГЭ</w:t>
            </w:r>
          </w:p>
        </w:tc>
        <w:tc>
          <w:tcPr>
            <w:tcW w:w="1658" w:type="dxa"/>
          </w:tcPr>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Успеваемость по предмету за год</w:t>
            </w:r>
          </w:p>
        </w:tc>
        <w:tc>
          <w:tcPr>
            <w:tcW w:w="1267" w:type="dxa"/>
          </w:tcPr>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Качество знаний        за год</w:t>
            </w:r>
          </w:p>
        </w:tc>
        <w:tc>
          <w:tcPr>
            <w:tcW w:w="2620" w:type="dxa"/>
          </w:tcPr>
          <w:p w:rsidR="00827212" w:rsidRPr="00747D5A" w:rsidRDefault="00827212" w:rsidP="00827212">
            <w:pPr>
              <w:spacing w:line="240" w:lineRule="auto"/>
              <w:rPr>
                <w:rFonts w:ascii="Times New Roman" w:eastAsia="Calibri" w:hAnsi="Times New Roman" w:cs="Times New Roman"/>
              </w:rPr>
            </w:pPr>
            <w:r w:rsidRPr="00747D5A">
              <w:rPr>
                <w:rFonts w:ascii="Times New Roman" w:eastAsia="Calibri" w:hAnsi="Times New Roman" w:cs="Times New Roman"/>
              </w:rPr>
              <w:t>Кол-во  участников превысивших минимальный порог баллов</w:t>
            </w:r>
          </w:p>
        </w:tc>
      </w:tr>
      <w:tr w:rsidR="00827212" w:rsidRPr="00747D5A" w:rsidTr="00437EE5">
        <w:tc>
          <w:tcPr>
            <w:tcW w:w="1648" w:type="dxa"/>
            <w:tcBorders>
              <w:left w:val="single" w:sz="4" w:space="0" w:color="auto"/>
            </w:tcBorders>
          </w:tcPr>
          <w:p w:rsidR="00827212" w:rsidRPr="00747D5A" w:rsidRDefault="00827212" w:rsidP="00827212">
            <w:pPr>
              <w:spacing w:line="240" w:lineRule="auto"/>
              <w:rPr>
                <w:rFonts w:ascii="Times New Roman" w:eastAsia="Calibri" w:hAnsi="Times New Roman" w:cs="Times New Roman"/>
              </w:rPr>
            </w:pPr>
            <w:r w:rsidRPr="00747D5A">
              <w:rPr>
                <w:rFonts w:ascii="Times New Roman" w:eastAsia="Calibri" w:hAnsi="Times New Roman" w:cs="Times New Roman"/>
              </w:rPr>
              <w:t>Математика</w:t>
            </w:r>
          </w:p>
          <w:p w:rsidR="00827212" w:rsidRPr="00747D5A" w:rsidRDefault="00827212" w:rsidP="00827212">
            <w:pPr>
              <w:spacing w:line="240" w:lineRule="auto"/>
              <w:rPr>
                <w:rFonts w:ascii="Times New Roman" w:eastAsia="Calibri" w:hAnsi="Times New Roman" w:cs="Times New Roman"/>
                <w:b/>
              </w:rPr>
            </w:pPr>
            <w:r w:rsidRPr="00747D5A">
              <w:rPr>
                <w:rFonts w:ascii="Times New Roman" w:eastAsia="Calibri" w:hAnsi="Times New Roman" w:cs="Times New Roman"/>
              </w:rPr>
              <w:t xml:space="preserve"> (базовый уровень)</w:t>
            </w:r>
          </w:p>
        </w:tc>
        <w:tc>
          <w:tcPr>
            <w:tcW w:w="1119"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5</w:t>
            </w:r>
          </w:p>
        </w:tc>
        <w:tc>
          <w:tcPr>
            <w:tcW w:w="1318"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4</w:t>
            </w:r>
          </w:p>
        </w:tc>
        <w:tc>
          <w:tcPr>
            <w:tcW w:w="1658" w:type="dxa"/>
          </w:tcPr>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100%</w:t>
            </w:r>
          </w:p>
        </w:tc>
        <w:tc>
          <w:tcPr>
            <w:tcW w:w="1267"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60</w:t>
            </w:r>
            <w:r w:rsidRPr="00747D5A">
              <w:rPr>
                <w:rFonts w:ascii="Times New Roman" w:eastAsia="Calibri" w:hAnsi="Times New Roman" w:cs="Times New Roman"/>
              </w:rPr>
              <w:t>%</w:t>
            </w:r>
          </w:p>
        </w:tc>
        <w:tc>
          <w:tcPr>
            <w:tcW w:w="2620"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3</w:t>
            </w:r>
          </w:p>
        </w:tc>
      </w:tr>
      <w:tr w:rsidR="00827212" w:rsidRPr="00747D5A" w:rsidTr="00437EE5">
        <w:tc>
          <w:tcPr>
            <w:tcW w:w="1648" w:type="dxa"/>
            <w:tcBorders>
              <w:left w:val="single" w:sz="4" w:space="0" w:color="auto"/>
            </w:tcBorders>
          </w:tcPr>
          <w:p w:rsidR="00827212" w:rsidRPr="00747D5A" w:rsidRDefault="00827212" w:rsidP="00827212">
            <w:pPr>
              <w:spacing w:line="240" w:lineRule="auto"/>
              <w:rPr>
                <w:rFonts w:ascii="Times New Roman" w:eastAsia="Calibri" w:hAnsi="Times New Roman" w:cs="Times New Roman"/>
              </w:rPr>
            </w:pPr>
            <w:r w:rsidRPr="00747D5A">
              <w:rPr>
                <w:rFonts w:ascii="Times New Roman" w:eastAsia="Calibri" w:hAnsi="Times New Roman" w:cs="Times New Roman"/>
              </w:rPr>
              <w:t>Русский язык</w:t>
            </w:r>
          </w:p>
          <w:p w:rsidR="00827212" w:rsidRPr="00747D5A" w:rsidRDefault="00827212" w:rsidP="00827212">
            <w:pPr>
              <w:spacing w:line="240" w:lineRule="auto"/>
              <w:rPr>
                <w:rFonts w:ascii="Times New Roman" w:eastAsia="Calibri" w:hAnsi="Times New Roman" w:cs="Times New Roman"/>
              </w:rPr>
            </w:pPr>
            <w:r w:rsidRPr="00747D5A">
              <w:rPr>
                <w:rFonts w:ascii="Times New Roman" w:eastAsia="Calibri" w:hAnsi="Times New Roman" w:cs="Times New Roman"/>
              </w:rPr>
              <w:t>Математика (профильный уровень)</w:t>
            </w:r>
          </w:p>
          <w:p w:rsidR="00827212" w:rsidRDefault="00827212" w:rsidP="00827212">
            <w:pPr>
              <w:spacing w:line="240" w:lineRule="auto"/>
              <w:rPr>
                <w:rFonts w:ascii="Times New Roman" w:eastAsia="Calibri" w:hAnsi="Times New Roman" w:cs="Times New Roman"/>
              </w:rPr>
            </w:pPr>
            <w:r>
              <w:rPr>
                <w:rFonts w:ascii="Times New Roman" w:eastAsia="Calibri" w:hAnsi="Times New Roman" w:cs="Times New Roman"/>
              </w:rPr>
              <w:t xml:space="preserve">Обществознание </w:t>
            </w:r>
          </w:p>
          <w:p w:rsidR="00827212" w:rsidRDefault="00827212" w:rsidP="00827212">
            <w:pPr>
              <w:spacing w:line="240" w:lineRule="auto"/>
              <w:rPr>
                <w:rFonts w:ascii="Times New Roman" w:eastAsia="Calibri" w:hAnsi="Times New Roman" w:cs="Times New Roman"/>
              </w:rPr>
            </w:pPr>
            <w:r>
              <w:rPr>
                <w:rFonts w:ascii="Times New Roman" w:eastAsia="Calibri" w:hAnsi="Times New Roman" w:cs="Times New Roman"/>
              </w:rPr>
              <w:t>История</w:t>
            </w:r>
          </w:p>
          <w:p w:rsidR="00827212" w:rsidRPr="00747D5A" w:rsidRDefault="00827212" w:rsidP="00827212">
            <w:pPr>
              <w:spacing w:line="240" w:lineRule="auto"/>
              <w:rPr>
                <w:rFonts w:ascii="Times New Roman" w:eastAsia="Calibri" w:hAnsi="Times New Roman" w:cs="Times New Roman"/>
                <w:b/>
              </w:rPr>
            </w:pPr>
            <w:r>
              <w:rPr>
                <w:rFonts w:ascii="Times New Roman" w:eastAsia="Calibri" w:hAnsi="Times New Roman" w:cs="Times New Roman"/>
              </w:rPr>
              <w:t>Физика</w:t>
            </w:r>
          </w:p>
        </w:tc>
        <w:tc>
          <w:tcPr>
            <w:tcW w:w="1119"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5</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5</w:t>
            </w:r>
          </w:p>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 xml:space="preserve"> </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5</w:t>
            </w:r>
          </w:p>
          <w:p w:rsidR="00827212"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5</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5</w:t>
            </w:r>
          </w:p>
        </w:tc>
        <w:tc>
          <w:tcPr>
            <w:tcW w:w="1318"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5</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827212" w:rsidRPr="00747D5A" w:rsidRDefault="00827212" w:rsidP="00827212">
            <w:pPr>
              <w:spacing w:line="240" w:lineRule="auto"/>
              <w:jc w:val="center"/>
              <w:rPr>
                <w:rFonts w:ascii="Times New Roman" w:eastAsia="Calibri" w:hAnsi="Times New Roman" w:cs="Times New Roman"/>
              </w:rPr>
            </w:pP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2</w:t>
            </w:r>
          </w:p>
          <w:p w:rsidR="00827212"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1</w:t>
            </w:r>
          </w:p>
        </w:tc>
        <w:tc>
          <w:tcPr>
            <w:tcW w:w="1658" w:type="dxa"/>
          </w:tcPr>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100%</w:t>
            </w:r>
          </w:p>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100%</w:t>
            </w:r>
          </w:p>
          <w:p w:rsidR="00827212" w:rsidRPr="00747D5A" w:rsidRDefault="00827212" w:rsidP="00827212">
            <w:pPr>
              <w:spacing w:line="240" w:lineRule="auto"/>
              <w:jc w:val="center"/>
              <w:rPr>
                <w:rFonts w:ascii="Times New Roman" w:eastAsia="Calibri" w:hAnsi="Times New Roman" w:cs="Times New Roman"/>
              </w:rPr>
            </w:pPr>
          </w:p>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100%</w:t>
            </w:r>
          </w:p>
          <w:p w:rsidR="00827212"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100%</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100%</w:t>
            </w:r>
          </w:p>
        </w:tc>
        <w:tc>
          <w:tcPr>
            <w:tcW w:w="1267"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60</w:t>
            </w:r>
            <w:r w:rsidRPr="00747D5A">
              <w:rPr>
                <w:rFonts w:ascii="Times New Roman" w:eastAsia="Calibri" w:hAnsi="Times New Roman" w:cs="Times New Roman"/>
              </w:rPr>
              <w:t>%</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60</w:t>
            </w:r>
            <w:r w:rsidRPr="00747D5A">
              <w:rPr>
                <w:rFonts w:ascii="Times New Roman" w:eastAsia="Calibri" w:hAnsi="Times New Roman" w:cs="Times New Roman"/>
              </w:rPr>
              <w:t>%</w:t>
            </w:r>
          </w:p>
          <w:p w:rsidR="00827212" w:rsidRPr="00747D5A" w:rsidRDefault="00827212" w:rsidP="00827212">
            <w:pPr>
              <w:spacing w:line="240" w:lineRule="auto"/>
              <w:jc w:val="center"/>
              <w:rPr>
                <w:rFonts w:ascii="Times New Roman" w:eastAsia="Calibri" w:hAnsi="Times New Roman" w:cs="Times New Roman"/>
              </w:rPr>
            </w:pPr>
          </w:p>
          <w:p w:rsidR="00827212" w:rsidRPr="00747D5A" w:rsidRDefault="00827212" w:rsidP="00827212">
            <w:pPr>
              <w:spacing w:line="240" w:lineRule="auto"/>
              <w:jc w:val="center"/>
              <w:rPr>
                <w:rFonts w:ascii="Times New Roman" w:eastAsia="Calibri" w:hAnsi="Times New Roman" w:cs="Times New Roman"/>
              </w:rPr>
            </w:pPr>
          </w:p>
          <w:p w:rsidR="00827212" w:rsidRPr="00747D5A" w:rsidRDefault="00827212" w:rsidP="00827212">
            <w:pPr>
              <w:spacing w:line="240" w:lineRule="auto"/>
              <w:jc w:val="center"/>
              <w:rPr>
                <w:rFonts w:ascii="Times New Roman" w:eastAsia="Calibri" w:hAnsi="Times New Roman" w:cs="Times New Roman"/>
              </w:rPr>
            </w:pPr>
          </w:p>
        </w:tc>
        <w:tc>
          <w:tcPr>
            <w:tcW w:w="2620" w:type="dxa"/>
          </w:tcPr>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4</w:t>
            </w:r>
          </w:p>
          <w:p w:rsidR="00827212" w:rsidRPr="00747D5A" w:rsidRDefault="00827212" w:rsidP="00827212">
            <w:pPr>
              <w:spacing w:line="240" w:lineRule="auto"/>
              <w:jc w:val="center"/>
              <w:rPr>
                <w:rFonts w:ascii="Times New Roman" w:eastAsia="Calibri" w:hAnsi="Times New Roman" w:cs="Times New Roman"/>
              </w:rPr>
            </w:pPr>
            <w:r w:rsidRPr="00747D5A">
              <w:rPr>
                <w:rFonts w:ascii="Times New Roman" w:eastAsia="Calibri" w:hAnsi="Times New Roman" w:cs="Times New Roman"/>
              </w:rPr>
              <w:t>1</w:t>
            </w:r>
          </w:p>
          <w:p w:rsidR="00827212" w:rsidRPr="00747D5A" w:rsidRDefault="00827212" w:rsidP="00827212">
            <w:pPr>
              <w:spacing w:line="240" w:lineRule="auto"/>
              <w:jc w:val="center"/>
              <w:rPr>
                <w:rFonts w:ascii="Times New Roman" w:eastAsia="Calibri" w:hAnsi="Times New Roman" w:cs="Times New Roman"/>
              </w:rPr>
            </w:pP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827212"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1</w:t>
            </w:r>
          </w:p>
          <w:p w:rsidR="00827212" w:rsidRPr="00747D5A" w:rsidRDefault="00827212" w:rsidP="00827212">
            <w:pPr>
              <w:spacing w:line="240" w:lineRule="auto"/>
              <w:jc w:val="center"/>
              <w:rPr>
                <w:rFonts w:ascii="Times New Roman" w:eastAsia="Calibri" w:hAnsi="Times New Roman" w:cs="Times New Roman"/>
              </w:rPr>
            </w:pPr>
            <w:r>
              <w:rPr>
                <w:rFonts w:ascii="Times New Roman" w:eastAsia="Calibri" w:hAnsi="Times New Roman" w:cs="Times New Roman"/>
              </w:rPr>
              <w:t>1</w:t>
            </w:r>
          </w:p>
        </w:tc>
      </w:tr>
    </w:tbl>
    <w:p w:rsidR="00827212" w:rsidRDefault="00827212" w:rsidP="00BD1433">
      <w:pPr>
        <w:spacing w:after="0" w:line="240" w:lineRule="auto"/>
        <w:ind w:firstLine="709"/>
        <w:jc w:val="both"/>
        <w:rPr>
          <w:rFonts w:ascii="Times New Roman" w:hAnsi="Times New Roman" w:cs="Times New Roman"/>
          <w:sz w:val="24"/>
          <w:szCs w:val="24"/>
        </w:rPr>
      </w:pPr>
    </w:p>
    <w:p w:rsidR="00BD1433" w:rsidRDefault="00BD1433" w:rsidP="00827212">
      <w:pPr>
        <w:spacing w:after="0" w:line="240" w:lineRule="auto"/>
        <w:ind w:firstLine="709"/>
        <w:jc w:val="both"/>
        <w:rPr>
          <w:rFonts w:ascii="Times New Roman" w:hAnsi="Times New Roman" w:cs="Times New Roman"/>
          <w:b/>
          <w:sz w:val="24"/>
          <w:szCs w:val="24"/>
        </w:rPr>
      </w:pPr>
    </w:p>
    <w:p w:rsidR="00A9579A" w:rsidRDefault="00A9579A" w:rsidP="00827212">
      <w:pPr>
        <w:spacing w:after="0" w:line="240" w:lineRule="auto"/>
        <w:ind w:firstLine="709"/>
        <w:jc w:val="both"/>
        <w:rPr>
          <w:rFonts w:ascii="Times New Roman" w:hAnsi="Times New Roman" w:cs="Times New Roman"/>
          <w:b/>
          <w:sz w:val="24"/>
          <w:szCs w:val="24"/>
        </w:rPr>
      </w:pPr>
    </w:p>
    <w:p w:rsidR="00A9579A" w:rsidRDefault="00A9579A" w:rsidP="00827212">
      <w:pPr>
        <w:spacing w:after="0" w:line="240" w:lineRule="auto"/>
        <w:ind w:firstLine="709"/>
        <w:jc w:val="both"/>
        <w:rPr>
          <w:rFonts w:ascii="Times New Roman" w:hAnsi="Times New Roman" w:cs="Times New Roman"/>
          <w:b/>
          <w:sz w:val="24"/>
          <w:szCs w:val="24"/>
        </w:rPr>
      </w:pPr>
    </w:p>
    <w:p w:rsidR="00827212" w:rsidRDefault="00827212" w:rsidP="00827212">
      <w:pPr>
        <w:spacing w:after="0" w:line="240" w:lineRule="auto"/>
        <w:ind w:firstLine="709"/>
        <w:jc w:val="both"/>
        <w:rPr>
          <w:rFonts w:ascii="Times New Roman" w:hAnsi="Times New Roman" w:cs="Times New Roman"/>
          <w:b/>
          <w:sz w:val="24"/>
          <w:szCs w:val="24"/>
        </w:rPr>
      </w:pPr>
    </w:p>
    <w:p w:rsidR="00827212" w:rsidRDefault="00827212" w:rsidP="00A9579A">
      <w:pPr>
        <w:spacing w:after="0" w:line="240" w:lineRule="auto"/>
        <w:ind w:firstLine="709"/>
        <w:jc w:val="both"/>
        <w:rPr>
          <w:rFonts w:ascii="Times New Roman" w:hAnsi="Times New Roman" w:cs="Times New Roman"/>
          <w:b/>
          <w:sz w:val="24"/>
          <w:szCs w:val="24"/>
        </w:rPr>
      </w:pPr>
    </w:p>
    <w:p w:rsidR="00C10BE8" w:rsidRPr="00432B72" w:rsidRDefault="00806DC5" w:rsidP="00A9579A">
      <w:pPr>
        <w:spacing w:after="0" w:line="240" w:lineRule="auto"/>
        <w:ind w:firstLine="709"/>
        <w:jc w:val="both"/>
        <w:rPr>
          <w:rFonts w:ascii="Times New Roman" w:hAnsi="Times New Roman" w:cs="Times New Roman"/>
          <w:sz w:val="24"/>
          <w:szCs w:val="24"/>
        </w:rPr>
      </w:pPr>
      <w:r w:rsidRPr="005F1B20">
        <w:rPr>
          <w:rFonts w:ascii="Times New Roman" w:hAnsi="Times New Roman" w:cs="Times New Roman"/>
          <w:b/>
          <w:sz w:val="24"/>
          <w:szCs w:val="24"/>
        </w:rPr>
        <w:t>Итоги ОГЭ в 9 класс</w:t>
      </w:r>
      <w:r w:rsidR="00432B72">
        <w:rPr>
          <w:rFonts w:ascii="Times New Roman" w:hAnsi="Times New Roman" w:cs="Times New Roman"/>
          <w:b/>
          <w:sz w:val="24"/>
          <w:szCs w:val="24"/>
        </w:rPr>
        <w:t>е</w:t>
      </w:r>
    </w:p>
    <w:tbl>
      <w:tblPr>
        <w:tblW w:w="105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1"/>
        <w:gridCol w:w="2126"/>
        <w:gridCol w:w="603"/>
        <w:gridCol w:w="710"/>
        <w:gridCol w:w="710"/>
        <w:gridCol w:w="710"/>
        <w:gridCol w:w="1094"/>
        <w:gridCol w:w="891"/>
        <w:gridCol w:w="850"/>
      </w:tblGrid>
      <w:tr w:rsidR="00C10BE8" w:rsidRPr="00A9579A" w:rsidTr="00A9579A">
        <w:trPr>
          <w:cantSplit/>
          <w:trHeight w:val="440"/>
        </w:trPr>
        <w:tc>
          <w:tcPr>
            <w:tcW w:w="1985" w:type="dxa"/>
            <w:vMerge w:val="restart"/>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Предмет</w:t>
            </w:r>
          </w:p>
        </w:tc>
        <w:tc>
          <w:tcPr>
            <w:tcW w:w="851" w:type="dxa"/>
            <w:vMerge w:val="restart"/>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Число учащихся</w:t>
            </w:r>
          </w:p>
        </w:tc>
        <w:tc>
          <w:tcPr>
            <w:tcW w:w="2126" w:type="dxa"/>
            <w:vMerge w:val="restart"/>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Учитель</w:t>
            </w:r>
          </w:p>
        </w:tc>
        <w:tc>
          <w:tcPr>
            <w:tcW w:w="5568" w:type="dxa"/>
            <w:gridSpan w:val="7"/>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Сдали на</w:t>
            </w:r>
          </w:p>
        </w:tc>
      </w:tr>
      <w:tr w:rsidR="00A9579A" w:rsidRPr="00A9579A" w:rsidTr="00A9579A">
        <w:trPr>
          <w:cantSplit/>
          <w:trHeight w:val="741"/>
        </w:trPr>
        <w:tc>
          <w:tcPr>
            <w:tcW w:w="1985" w:type="dxa"/>
            <w:vMerge/>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851" w:type="dxa"/>
            <w:vMerge/>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2126" w:type="dxa"/>
            <w:vMerge/>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603"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«5»</w:t>
            </w: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«4»</w:t>
            </w: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«3»</w:t>
            </w: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«2»</w:t>
            </w:r>
          </w:p>
        </w:tc>
        <w:tc>
          <w:tcPr>
            <w:tcW w:w="1094"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 общ. успев.</w:t>
            </w:r>
          </w:p>
        </w:tc>
        <w:tc>
          <w:tcPr>
            <w:tcW w:w="891"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w:t>
            </w:r>
          </w:p>
          <w:p w:rsidR="00C10BE8" w:rsidRPr="00A9579A" w:rsidRDefault="00C10BE8" w:rsidP="00A9579A">
            <w:pPr>
              <w:spacing w:after="0" w:line="240" w:lineRule="auto"/>
              <w:rPr>
                <w:rFonts w:ascii="Times New Roman" w:hAnsi="Times New Roman" w:cs="Times New Roman"/>
                <w:sz w:val="24"/>
                <w:szCs w:val="24"/>
              </w:rPr>
            </w:pPr>
            <w:proofErr w:type="spellStart"/>
            <w:r w:rsidRPr="00A9579A">
              <w:rPr>
                <w:rFonts w:ascii="Times New Roman" w:hAnsi="Times New Roman" w:cs="Times New Roman"/>
                <w:sz w:val="24"/>
                <w:szCs w:val="24"/>
              </w:rPr>
              <w:t>кач</w:t>
            </w:r>
            <w:proofErr w:type="spellEnd"/>
            <w:r w:rsidRPr="00A9579A">
              <w:rPr>
                <w:rFonts w:ascii="Times New Roman" w:hAnsi="Times New Roman" w:cs="Times New Roman"/>
                <w:sz w:val="24"/>
                <w:szCs w:val="24"/>
              </w:rPr>
              <w:t>. успев.</w:t>
            </w:r>
          </w:p>
        </w:tc>
        <w:tc>
          <w:tcPr>
            <w:tcW w:w="85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r>
      <w:tr w:rsidR="00A9579A" w:rsidRPr="00A9579A" w:rsidTr="00A9579A">
        <w:trPr>
          <w:cantSplit/>
          <w:trHeight w:val="340"/>
        </w:trPr>
        <w:tc>
          <w:tcPr>
            <w:tcW w:w="1985"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 Русский язык</w:t>
            </w:r>
          </w:p>
        </w:tc>
        <w:tc>
          <w:tcPr>
            <w:tcW w:w="851"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10</w:t>
            </w:r>
          </w:p>
        </w:tc>
        <w:tc>
          <w:tcPr>
            <w:tcW w:w="2126" w:type="dxa"/>
            <w:shd w:val="clear" w:color="auto" w:fill="auto"/>
          </w:tcPr>
          <w:p w:rsidR="00C10BE8" w:rsidRPr="00A9579A" w:rsidRDefault="00E00025" w:rsidP="00A9579A">
            <w:pPr>
              <w:spacing w:after="0" w:line="240" w:lineRule="auto"/>
              <w:rPr>
                <w:rFonts w:ascii="Times New Roman" w:hAnsi="Times New Roman" w:cs="Times New Roman"/>
                <w:sz w:val="24"/>
                <w:szCs w:val="24"/>
              </w:rPr>
            </w:pPr>
            <w:proofErr w:type="spellStart"/>
            <w:r w:rsidRPr="00A9579A">
              <w:rPr>
                <w:rFonts w:ascii="Times New Roman" w:hAnsi="Times New Roman" w:cs="Times New Roman"/>
                <w:sz w:val="24"/>
                <w:szCs w:val="24"/>
              </w:rPr>
              <w:t>Таулетбаева</w:t>
            </w:r>
            <w:proofErr w:type="spellEnd"/>
            <w:r w:rsidRPr="00A9579A">
              <w:rPr>
                <w:rFonts w:ascii="Times New Roman" w:hAnsi="Times New Roman" w:cs="Times New Roman"/>
                <w:sz w:val="24"/>
                <w:szCs w:val="24"/>
              </w:rPr>
              <w:t xml:space="preserve"> М.З.</w:t>
            </w:r>
          </w:p>
        </w:tc>
        <w:tc>
          <w:tcPr>
            <w:tcW w:w="603" w:type="dxa"/>
            <w:shd w:val="clear" w:color="auto" w:fill="auto"/>
          </w:tcPr>
          <w:p w:rsidR="00C10BE8" w:rsidRPr="00A9579A" w:rsidRDefault="00E00025"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4</w:t>
            </w:r>
          </w:p>
        </w:tc>
        <w:tc>
          <w:tcPr>
            <w:tcW w:w="710" w:type="dxa"/>
            <w:shd w:val="clear" w:color="auto" w:fill="auto"/>
          </w:tcPr>
          <w:p w:rsidR="00C10BE8" w:rsidRPr="00A9579A" w:rsidRDefault="00E00025"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3</w:t>
            </w:r>
          </w:p>
        </w:tc>
        <w:tc>
          <w:tcPr>
            <w:tcW w:w="710" w:type="dxa"/>
            <w:shd w:val="clear" w:color="auto" w:fill="auto"/>
          </w:tcPr>
          <w:p w:rsidR="00C10BE8" w:rsidRPr="00A9579A" w:rsidRDefault="00E00025"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3</w:t>
            </w:r>
          </w:p>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1094" w:type="dxa"/>
            <w:shd w:val="clear" w:color="auto" w:fill="auto"/>
          </w:tcPr>
          <w:p w:rsidR="00C10BE8" w:rsidRPr="00A9579A" w:rsidRDefault="00E00025"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10</w:t>
            </w:r>
            <w:r w:rsidR="00C10BE8" w:rsidRPr="00A9579A">
              <w:rPr>
                <w:rFonts w:ascii="Times New Roman" w:hAnsi="Times New Roman" w:cs="Times New Roman"/>
                <w:sz w:val="24"/>
                <w:szCs w:val="24"/>
              </w:rPr>
              <w:t>0</w:t>
            </w:r>
          </w:p>
        </w:tc>
        <w:tc>
          <w:tcPr>
            <w:tcW w:w="891" w:type="dxa"/>
            <w:shd w:val="clear" w:color="auto" w:fill="auto"/>
          </w:tcPr>
          <w:p w:rsidR="00C10BE8" w:rsidRPr="00A9579A" w:rsidRDefault="00E00025"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6</w:t>
            </w:r>
            <w:r w:rsidR="00C10BE8" w:rsidRPr="00A9579A">
              <w:rPr>
                <w:rFonts w:ascii="Times New Roman" w:hAnsi="Times New Roman" w:cs="Times New Roman"/>
                <w:sz w:val="24"/>
                <w:szCs w:val="24"/>
              </w:rPr>
              <w:t>0</w:t>
            </w:r>
          </w:p>
        </w:tc>
        <w:tc>
          <w:tcPr>
            <w:tcW w:w="85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r>
      <w:tr w:rsidR="00A9579A" w:rsidRPr="00A9579A" w:rsidTr="00A9579A">
        <w:trPr>
          <w:cantSplit/>
          <w:trHeight w:val="340"/>
        </w:trPr>
        <w:tc>
          <w:tcPr>
            <w:tcW w:w="1985"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2.Математика</w:t>
            </w:r>
          </w:p>
          <w:p w:rsidR="00C10BE8" w:rsidRPr="00A9579A" w:rsidRDefault="00C10BE8" w:rsidP="00A9579A">
            <w:pPr>
              <w:spacing w:after="0" w:line="240" w:lineRule="auto"/>
              <w:rPr>
                <w:rFonts w:ascii="Times New Roman" w:hAnsi="Times New Roman" w:cs="Times New Roman"/>
                <w:sz w:val="24"/>
                <w:szCs w:val="24"/>
              </w:rPr>
            </w:pPr>
          </w:p>
        </w:tc>
        <w:tc>
          <w:tcPr>
            <w:tcW w:w="85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126"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Айтнякова</w:t>
            </w:r>
            <w:proofErr w:type="spellEnd"/>
            <w:r>
              <w:rPr>
                <w:rFonts w:ascii="Times New Roman" w:hAnsi="Times New Roman" w:cs="Times New Roman"/>
                <w:sz w:val="24"/>
                <w:szCs w:val="24"/>
              </w:rPr>
              <w:t xml:space="preserve"> Р.С.</w:t>
            </w:r>
          </w:p>
        </w:tc>
        <w:tc>
          <w:tcPr>
            <w:tcW w:w="603"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10"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10"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1094"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10BE8" w:rsidRPr="00A9579A">
              <w:rPr>
                <w:rFonts w:ascii="Times New Roman" w:hAnsi="Times New Roman" w:cs="Times New Roman"/>
                <w:sz w:val="24"/>
                <w:szCs w:val="24"/>
              </w:rPr>
              <w:t>0</w:t>
            </w:r>
          </w:p>
        </w:tc>
        <w:tc>
          <w:tcPr>
            <w:tcW w:w="89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85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r>
      <w:tr w:rsidR="00A9579A" w:rsidRPr="00A9579A" w:rsidTr="00A9579A">
        <w:trPr>
          <w:cantSplit/>
          <w:trHeight w:val="340"/>
        </w:trPr>
        <w:tc>
          <w:tcPr>
            <w:tcW w:w="1985"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3.Биология</w:t>
            </w:r>
          </w:p>
        </w:tc>
        <w:tc>
          <w:tcPr>
            <w:tcW w:w="85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26"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Марганова</w:t>
            </w:r>
            <w:proofErr w:type="spellEnd"/>
            <w:r>
              <w:rPr>
                <w:rFonts w:ascii="Times New Roman" w:hAnsi="Times New Roman" w:cs="Times New Roman"/>
                <w:sz w:val="24"/>
                <w:szCs w:val="24"/>
              </w:rPr>
              <w:t xml:space="preserve"> З.Н.</w:t>
            </w:r>
          </w:p>
        </w:tc>
        <w:tc>
          <w:tcPr>
            <w:tcW w:w="603"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10"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1094"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100</w:t>
            </w:r>
          </w:p>
        </w:tc>
        <w:tc>
          <w:tcPr>
            <w:tcW w:w="89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85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r>
      <w:tr w:rsidR="00A9579A" w:rsidRPr="00A9579A" w:rsidTr="00A9579A">
        <w:trPr>
          <w:cantSplit/>
          <w:trHeight w:val="340"/>
        </w:trPr>
        <w:tc>
          <w:tcPr>
            <w:tcW w:w="1985"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4.Обществозна-</w:t>
            </w:r>
          </w:p>
          <w:p w:rsidR="00C10BE8" w:rsidRPr="00A9579A" w:rsidRDefault="00A9579A" w:rsidP="00A9579A">
            <w:pPr>
              <w:spacing w:after="0" w:line="240" w:lineRule="auto"/>
              <w:rPr>
                <w:rFonts w:ascii="Times New Roman" w:hAnsi="Times New Roman" w:cs="Times New Roman"/>
                <w:sz w:val="24"/>
                <w:szCs w:val="24"/>
              </w:rPr>
            </w:pPr>
            <w:proofErr w:type="spellStart"/>
            <w:r w:rsidRPr="00A9579A">
              <w:rPr>
                <w:rFonts w:ascii="Times New Roman" w:hAnsi="Times New Roman" w:cs="Times New Roman"/>
                <w:sz w:val="24"/>
                <w:szCs w:val="24"/>
              </w:rPr>
              <w:t>н</w:t>
            </w:r>
            <w:r w:rsidR="00C10BE8" w:rsidRPr="00A9579A">
              <w:rPr>
                <w:rFonts w:ascii="Times New Roman" w:hAnsi="Times New Roman" w:cs="Times New Roman"/>
                <w:sz w:val="24"/>
                <w:szCs w:val="24"/>
              </w:rPr>
              <w:t>ие</w:t>
            </w:r>
            <w:proofErr w:type="spellEnd"/>
          </w:p>
        </w:tc>
        <w:tc>
          <w:tcPr>
            <w:tcW w:w="85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126"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Ганиев А.Р.</w:t>
            </w:r>
          </w:p>
        </w:tc>
        <w:tc>
          <w:tcPr>
            <w:tcW w:w="603"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10"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1094"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100</w:t>
            </w:r>
          </w:p>
        </w:tc>
        <w:tc>
          <w:tcPr>
            <w:tcW w:w="89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85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r>
      <w:tr w:rsidR="00A9579A" w:rsidRPr="00A9579A" w:rsidTr="00A9579A">
        <w:trPr>
          <w:cantSplit/>
          <w:trHeight w:val="340"/>
        </w:trPr>
        <w:tc>
          <w:tcPr>
            <w:tcW w:w="1985"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5.Химия</w:t>
            </w:r>
          </w:p>
          <w:p w:rsidR="00C10BE8" w:rsidRPr="00A9579A" w:rsidRDefault="00C10BE8" w:rsidP="00A9579A">
            <w:pPr>
              <w:spacing w:after="0" w:line="240" w:lineRule="auto"/>
              <w:rPr>
                <w:rFonts w:ascii="Times New Roman" w:hAnsi="Times New Roman" w:cs="Times New Roman"/>
                <w:sz w:val="24"/>
                <w:szCs w:val="24"/>
              </w:rPr>
            </w:pPr>
          </w:p>
        </w:tc>
        <w:tc>
          <w:tcPr>
            <w:tcW w:w="85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Марганова</w:t>
            </w:r>
            <w:proofErr w:type="spellEnd"/>
            <w:r>
              <w:rPr>
                <w:rFonts w:ascii="Times New Roman" w:hAnsi="Times New Roman" w:cs="Times New Roman"/>
                <w:sz w:val="24"/>
                <w:szCs w:val="24"/>
              </w:rPr>
              <w:t xml:space="preserve"> З.Н.</w:t>
            </w:r>
          </w:p>
        </w:tc>
        <w:tc>
          <w:tcPr>
            <w:tcW w:w="603"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w:t>
            </w: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1094"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100</w:t>
            </w:r>
          </w:p>
        </w:tc>
        <w:tc>
          <w:tcPr>
            <w:tcW w:w="891"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100</w:t>
            </w:r>
          </w:p>
        </w:tc>
        <w:tc>
          <w:tcPr>
            <w:tcW w:w="85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r>
      <w:tr w:rsidR="00A9579A" w:rsidRPr="00A9579A" w:rsidTr="00A9579A">
        <w:trPr>
          <w:cantSplit/>
          <w:trHeight w:val="340"/>
        </w:trPr>
        <w:tc>
          <w:tcPr>
            <w:tcW w:w="1985"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6. Физика</w:t>
            </w:r>
          </w:p>
        </w:tc>
        <w:tc>
          <w:tcPr>
            <w:tcW w:w="851"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2</w:t>
            </w:r>
          </w:p>
        </w:tc>
        <w:tc>
          <w:tcPr>
            <w:tcW w:w="2126"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Давлетбаева</w:t>
            </w:r>
            <w:proofErr w:type="spellEnd"/>
            <w:r>
              <w:rPr>
                <w:rFonts w:ascii="Times New Roman" w:hAnsi="Times New Roman" w:cs="Times New Roman"/>
                <w:sz w:val="24"/>
                <w:szCs w:val="24"/>
              </w:rPr>
              <w:t xml:space="preserve"> А.Р.</w:t>
            </w:r>
          </w:p>
        </w:tc>
        <w:tc>
          <w:tcPr>
            <w:tcW w:w="603"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71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c>
          <w:tcPr>
            <w:tcW w:w="1094"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r w:rsidRPr="00A9579A">
              <w:rPr>
                <w:rFonts w:ascii="Times New Roman" w:hAnsi="Times New Roman" w:cs="Times New Roman"/>
                <w:sz w:val="24"/>
                <w:szCs w:val="24"/>
              </w:rPr>
              <w:t>100</w:t>
            </w:r>
          </w:p>
        </w:tc>
        <w:tc>
          <w:tcPr>
            <w:tcW w:w="891" w:type="dxa"/>
            <w:shd w:val="clear" w:color="auto" w:fill="auto"/>
          </w:tcPr>
          <w:p w:rsidR="00C10BE8" w:rsidRPr="00A9579A" w:rsidRDefault="00A9579A" w:rsidP="00A9579A">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850" w:type="dxa"/>
            <w:shd w:val="clear" w:color="auto" w:fill="auto"/>
          </w:tcPr>
          <w:p w:rsidR="00C10BE8" w:rsidRPr="00A9579A" w:rsidRDefault="00C10BE8" w:rsidP="00A9579A">
            <w:pPr>
              <w:spacing w:after="0" w:line="240" w:lineRule="auto"/>
              <w:rPr>
                <w:rFonts w:ascii="Times New Roman" w:hAnsi="Times New Roman" w:cs="Times New Roman"/>
                <w:sz w:val="24"/>
                <w:szCs w:val="24"/>
              </w:rPr>
            </w:pPr>
          </w:p>
        </w:tc>
      </w:tr>
    </w:tbl>
    <w:p w:rsidR="00806DC5" w:rsidRPr="00AF33F4" w:rsidRDefault="00806DC5" w:rsidP="00BD1433">
      <w:pPr>
        <w:spacing w:after="0" w:line="240" w:lineRule="auto"/>
        <w:ind w:firstLine="709"/>
        <w:jc w:val="both"/>
        <w:rPr>
          <w:rFonts w:ascii="Times New Roman" w:hAnsi="Times New Roman" w:cs="Times New Roman"/>
          <w:b/>
          <w:sz w:val="24"/>
          <w:szCs w:val="24"/>
        </w:rPr>
      </w:pPr>
      <w:r w:rsidRPr="00AF33F4">
        <w:rPr>
          <w:rFonts w:ascii="Times New Roman" w:hAnsi="Times New Roman" w:cs="Times New Roman"/>
          <w:sz w:val="24"/>
          <w:szCs w:val="24"/>
        </w:rPr>
        <w:lastRenderedPageBreak/>
        <w:t>Школа работала по плану подготовки к  ОГЭ, ЕГЭ.</w:t>
      </w:r>
    </w:p>
    <w:p w:rsidR="00827212" w:rsidRPr="00AF33F4" w:rsidRDefault="00806DC5" w:rsidP="00827212">
      <w:pPr>
        <w:spacing w:after="0" w:line="240" w:lineRule="auto"/>
        <w:ind w:firstLine="709"/>
        <w:jc w:val="both"/>
        <w:rPr>
          <w:rFonts w:ascii="Times New Roman" w:hAnsi="Times New Roman" w:cs="Times New Roman"/>
          <w:sz w:val="24"/>
          <w:szCs w:val="24"/>
        </w:rPr>
      </w:pPr>
      <w:r w:rsidRPr="00AF33F4">
        <w:rPr>
          <w:rFonts w:ascii="Times New Roman" w:hAnsi="Times New Roman" w:cs="Times New Roman"/>
          <w:sz w:val="24"/>
          <w:szCs w:val="24"/>
        </w:rPr>
        <w:t>Проведение родительских собраний, информирование родителей и учащихся о порядке подготовки и проведения ОГЭ, ЕГЭ, заседания МО, уточнение перечня общеобразовательных предметов, выносимых на ОГЭ, ЕГЭ, организацию итоговой аттестации, формирование отчётов о результатах ОГЭ, ЕГЭ, анализ экзаменов.</w:t>
      </w:r>
    </w:p>
    <w:p w:rsidR="00827212" w:rsidRPr="00AF33F4" w:rsidRDefault="00AF33F4" w:rsidP="00AF33F4">
      <w:pPr>
        <w:spacing w:after="0" w:line="240" w:lineRule="auto"/>
        <w:ind w:firstLine="709"/>
        <w:jc w:val="both"/>
        <w:rPr>
          <w:rFonts w:ascii="Times New Roman" w:hAnsi="Times New Roman" w:cs="Times New Roman"/>
          <w:sz w:val="24"/>
          <w:szCs w:val="24"/>
        </w:rPr>
      </w:pPr>
      <w:r w:rsidRPr="00AF33F4">
        <w:rPr>
          <w:rFonts w:ascii="Times New Roman" w:eastAsia="Times New Roman" w:hAnsi="Times New Roman" w:cs="Times New Roman"/>
          <w:bCs/>
          <w:sz w:val="24"/>
          <w:szCs w:val="24"/>
        </w:rPr>
        <w:t xml:space="preserve">Анализ результатов </w:t>
      </w:r>
      <w:r w:rsidR="00827212" w:rsidRPr="00AF33F4">
        <w:rPr>
          <w:rFonts w:ascii="Times New Roman" w:eastAsia="Times New Roman" w:hAnsi="Times New Roman" w:cs="Times New Roman"/>
          <w:bCs/>
          <w:sz w:val="24"/>
          <w:szCs w:val="24"/>
        </w:rPr>
        <w:t>итоговой (государственной) аттес</w:t>
      </w:r>
      <w:r>
        <w:rPr>
          <w:rFonts w:ascii="Times New Roman" w:eastAsia="Times New Roman" w:hAnsi="Times New Roman" w:cs="Times New Roman"/>
          <w:bCs/>
          <w:sz w:val="24"/>
          <w:szCs w:val="24"/>
        </w:rPr>
        <w:t xml:space="preserve">тации учащихся </w:t>
      </w:r>
      <w:proofErr w:type="spellStart"/>
      <w:r>
        <w:rPr>
          <w:rFonts w:ascii="Times New Roman" w:eastAsia="Times New Roman" w:hAnsi="Times New Roman" w:cs="Times New Roman"/>
          <w:bCs/>
          <w:sz w:val="24"/>
          <w:szCs w:val="24"/>
        </w:rPr>
        <w:t>Куларовской</w:t>
      </w:r>
      <w:proofErr w:type="spellEnd"/>
      <w:r>
        <w:rPr>
          <w:rFonts w:ascii="Times New Roman" w:eastAsia="Times New Roman" w:hAnsi="Times New Roman" w:cs="Times New Roman"/>
          <w:bCs/>
          <w:sz w:val="24"/>
          <w:szCs w:val="24"/>
        </w:rPr>
        <w:t xml:space="preserve"> СОШ </w:t>
      </w:r>
      <w:r w:rsidR="00827212" w:rsidRPr="00AF33F4">
        <w:rPr>
          <w:rFonts w:ascii="Times New Roman" w:eastAsia="Times New Roman" w:hAnsi="Times New Roman" w:cs="Times New Roman"/>
          <w:bCs/>
          <w:sz w:val="24"/>
          <w:szCs w:val="24"/>
        </w:rPr>
        <w:t>позволил сформулировать следующие</w:t>
      </w:r>
      <w:r w:rsidR="00827212" w:rsidRPr="00AF33F4">
        <w:rPr>
          <w:rFonts w:ascii="Times New Roman" w:eastAsia="Times New Roman" w:hAnsi="Times New Roman" w:cs="Times New Roman"/>
          <w:b/>
          <w:bCs/>
          <w:sz w:val="24"/>
          <w:szCs w:val="24"/>
        </w:rPr>
        <w:t xml:space="preserve"> рекомендации</w:t>
      </w:r>
      <w:r w:rsidR="00827212" w:rsidRPr="00AF33F4">
        <w:rPr>
          <w:rFonts w:ascii="Times New Roman" w:eastAsia="Times New Roman" w:hAnsi="Times New Roman" w:cs="Times New Roman"/>
          <w:bCs/>
          <w:sz w:val="24"/>
          <w:szCs w:val="24"/>
        </w:rPr>
        <w:t xml:space="preserve"> по совершен</w:t>
      </w:r>
      <w:r w:rsidRPr="00AF33F4">
        <w:rPr>
          <w:rFonts w:ascii="Times New Roman" w:eastAsia="Times New Roman" w:hAnsi="Times New Roman" w:cs="Times New Roman"/>
          <w:bCs/>
          <w:sz w:val="24"/>
          <w:szCs w:val="24"/>
        </w:rPr>
        <w:t xml:space="preserve">ствованию процесса подготовки учащихся ОУ к сдаче ЕГЭ (по различным </w:t>
      </w:r>
      <w:r w:rsidR="00827212" w:rsidRPr="00AF33F4">
        <w:rPr>
          <w:rFonts w:ascii="Times New Roman" w:eastAsia="Times New Roman" w:hAnsi="Times New Roman" w:cs="Times New Roman"/>
          <w:bCs/>
          <w:sz w:val="24"/>
          <w:szCs w:val="24"/>
        </w:rPr>
        <w:t>предметам):</w:t>
      </w:r>
    </w:p>
    <w:p w:rsidR="00827212" w:rsidRPr="00AF33F4" w:rsidRDefault="00AF33F4" w:rsidP="00AF33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Более </w:t>
      </w:r>
      <w:r w:rsidR="00827212" w:rsidRPr="00AF33F4">
        <w:rPr>
          <w:rFonts w:ascii="Times New Roman" w:eastAsia="Times New Roman" w:hAnsi="Times New Roman" w:cs="Times New Roman"/>
          <w:sz w:val="24"/>
          <w:szCs w:val="24"/>
        </w:rPr>
        <w:t>принципиально и объективно оценивать знания учащихся в течение промежуточной аттестации.</w:t>
      </w:r>
    </w:p>
    <w:p w:rsidR="00827212" w:rsidRPr="00AF33F4" w:rsidRDefault="00827212" w:rsidP="00AF33F4">
      <w:pPr>
        <w:autoSpaceDE w:val="0"/>
        <w:autoSpaceDN w:val="0"/>
        <w:adjustRightInd w:val="0"/>
        <w:spacing w:after="0" w:line="240" w:lineRule="auto"/>
        <w:jc w:val="both"/>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2. Более точно следовать рекомендациям государственного образовательного стандарта и строго соблюдать режим пр</w:t>
      </w:r>
      <w:r w:rsidR="00AF33F4" w:rsidRPr="00AF33F4">
        <w:rPr>
          <w:rFonts w:ascii="Times New Roman" w:eastAsia="Times New Roman" w:hAnsi="Times New Roman" w:cs="Times New Roman"/>
          <w:sz w:val="24"/>
          <w:szCs w:val="24"/>
        </w:rPr>
        <w:t xml:space="preserve">охождения программ по учебным </w:t>
      </w:r>
      <w:r w:rsidRPr="00AF33F4">
        <w:rPr>
          <w:rFonts w:ascii="Times New Roman" w:eastAsia="Times New Roman" w:hAnsi="Times New Roman" w:cs="Times New Roman"/>
          <w:sz w:val="24"/>
          <w:szCs w:val="24"/>
        </w:rPr>
        <w:t>предметам.</w:t>
      </w:r>
    </w:p>
    <w:p w:rsidR="00827212" w:rsidRPr="00AF33F4" w:rsidRDefault="00827212" w:rsidP="00AF33F4">
      <w:pPr>
        <w:autoSpaceDE w:val="0"/>
        <w:autoSpaceDN w:val="0"/>
        <w:adjustRightInd w:val="0"/>
        <w:spacing w:after="0" w:line="240" w:lineRule="auto"/>
        <w:jc w:val="both"/>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3. Совершенствовать методику преподавания с учётом более эффективного формировани</w:t>
      </w:r>
      <w:r w:rsidR="00AF33F4" w:rsidRPr="00AF33F4">
        <w:rPr>
          <w:rFonts w:ascii="Times New Roman" w:eastAsia="Times New Roman" w:hAnsi="Times New Roman" w:cs="Times New Roman"/>
          <w:sz w:val="24"/>
          <w:szCs w:val="24"/>
        </w:rPr>
        <w:t xml:space="preserve">я ЗУН, проверяемых в ходе </w:t>
      </w:r>
      <w:r w:rsidRPr="00AF33F4">
        <w:rPr>
          <w:rFonts w:ascii="Times New Roman" w:eastAsia="Times New Roman" w:hAnsi="Times New Roman" w:cs="Times New Roman"/>
          <w:sz w:val="24"/>
          <w:szCs w:val="24"/>
        </w:rPr>
        <w:t>ЕГЭ.</w:t>
      </w:r>
    </w:p>
    <w:p w:rsidR="00827212" w:rsidRPr="00AF33F4" w:rsidRDefault="00AF33F4" w:rsidP="00AF33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Использовать многообразие форм </w:t>
      </w:r>
      <w:r w:rsidR="00827212" w:rsidRPr="00AF33F4">
        <w:rPr>
          <w:rFonts w:ascii="Times New Roman" w:eastAsia="Times New Roman" w:hAnsi="Times New Roman" w:cs="Times New Roman"/>
          <w:sz w:val="24"/>
          <w:szCs w:val="24"/>
        </w:rPr>
        <w:t>организации учебной деятельности.</w:t>
      </w:r>
    </w:p>
    <w:p w:rsidR="00827212" w:rsidRPr="00AF33F4" w:rsidRDefault="00827212" w:rsidP="00AF33F4">
      <w:pPr>
        <w:autoSpaceDE w:val="0"/>
        <w:autoSpaceDN w:val="0"/>
        <w:adjustRightInd w:val="0"/>
        <w:spacing w:after="0" w:line="240" w:lineRule="auto"/>
        <w:jc w:val="both"/>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5. Реа</w:t>
      </w:r>
      <w:r w:rsidR="00AF33F4">
        <w:rPr>
          <w:rFonts w:ascii="Times New Roman" w:eastAsia="Times New Roman" w:hAnsi="Times New Roman" w:cs="Times New Roman"/>
          <w:sz w:val="24"/>
          <w:szCs w:val="24"/>
        </w:rPr>
        <w:t xml:space="preserve">лизовывать </w:t>
      </w:r>
      <w:r w:rsidR="00AF33F4" w:rsidRPr="00AF33F4">
        <w:rPr>
          <w:rFonts w:ascii="Times New Roman" w:eastAsia="Times New Roman" w:hAnsi="Times New Roman" w:cs="Times New Roman"/>
          <w:sz w:val="24"/>
          <w:szCs w:val="24"/>
        </w:rPr>
        <w:t xml:space="preserve">дифференцированный подход к </w:t>
      </w:r>
      <w:r w:rsidR="00AF33F4">
        <w:rPr>
          <w:rFonts w:ascii="Times New Roman" w:eastAsia="Times New Roman" w:hAnsi="Times New Roman" w:cs="Times New Roman"/>
          <w:sz w:val="24"/>
          <w:szCs w:val="24"/>
        </w:rPr>
        <w:t xml:space="preserve">обучению, разрабатывая с </w:t>
      </w:r>
      <w:r w:rsidRPr="00AF33F4">
        <w:rPr>
          <w:rFonts w:ascii="Times New Roman" w:eastAsia="Times New Roman" w:hAnsi="Times New Roman" w:cs="Times New Roman"/>
          <w:sz w:val="24"/>
          <w:szCs w:val="24"/>
        </w:rPr>
        <w:t>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 применяемых в процессе ЕГЭ по различным учебным предметам.</w:t>
      </w:r>
    </w:p>
    <w:p w:rsidR="00827212" w:rsidRPr="00AF33F4" w:rsidRDefault="00827212" w:rsidP="00AF33F4">
      <w:pPr>
        <w:autoSpaceDE w:val="0"/>
        <w:autoSpaceDN w:val="0"/>
        <w:adjustRightInd w:val="0"/>
        <w:spacing w:after="0" w:line="240" w:lineRule="auto"/>
        <w:jc w:val="both"/>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6. Органично включать в канву уроков при проверке знаний и умений учащихся задания, идентичны</w:t>
      </w:r>
      <w:r w:rsidR="00AF33F4">
        <w:rPr>
          <w:rFonts w:ascii="Times New Roman" w:eastAsia="Times New Roman" w:hAnsi="Times New Roman" w:cs="Times New Roman"/>
          <w:sz w:val="24"/>
          <w:szCs w:val="24"/>
        </w:rPr>
        <w:t xml:space="preserve">е заданиям ЕГЭ. В этой связи особое внимание уделять </w:t>
      </w:r>
      <w:proofErr w:type="spellStart"/>
      <w:r w:rsidRPr="00AF33F4">
        <w:rPr>
          <w:rFonts w:ascii="Times New Roman" w:eastAsia="Times New Roman" w:hAnsi="Times New Roman" w:cs="Times New Roman"/>
          <w:sz w:val="24"/>
          <w:szCs w:val="24"/>
        </w:rPr>
        <w:t>повторительно</w:t>
      </w:r>
      <w:proofErr w:type="spellEnd"/>
      <w:r w:rsidRPr="00AF33F4">
        <w:rPr>
          <w:rFonts w:ascii="Times New Roman" w:eastAsia="Times New Roman" w:hAnsi="Times New Roman" w:cs="Times New Roman"/>
          <w:sz w:val="24"/>
          <w:szCs w:val="24"/>
        </w:rPr>
        <w:t>- обобщающим урокам и урокам по предэкзаменационному повторению.</w:t>
      </w:r>
    </w:p>
    <w:p w:rsidR="00827212" w:rsidRPr="00AF33F4" w:rsidRDefault="00827212" w:rsidP="00AF33F4">
      <w:pPr>
        <w:autoSpaceDE w:val="0"/>
        <w:autoSpaceDN w:val="0"/>
        <w:adjustRightInd w:val="0"/>
        <w:spacing w:after="0" w:line="240" w:lineRule="auto"/>
        <w:jc w:val="both"/>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7. Совершенствовать фо</w:t>
      </w:r>
      <w:r w:rsidR="00AF33F4">
        <w:rPr>
          <w:rFonts w:ascii="Times New Roman" w:eastAsia="Times New Roman" w:hAnsi="Times New Roman" w:cs="Times New Roman"/>
          <w:sz w:val="24"/>
          <w:szCs w:val="24"/>
        </w:rPr>
        <w:t xml:space="preserve">рмы домашних заданий с учётом </w:t>
      </w:r>
      <w:r w:rsidRPr="00AF33F4">
        <w:rPr>
          <w:rFonts w:ascii="Times New Roman" w:eastAsia="Times New Roman" w:hAnsi="Times New Roman" w:cs="Times New Roman"/>
          <w:sz w:val="24"/>
          <w:szCs w:val="24"/>
        </w:rPr>
        <w:t>специфики заданий ЕГЭ.</w:t>
      </w:r>
    </w:p>
    <w:p w:rsidR="00827212" w:rsidRPr="00AF33F4" w:rsidRDefault="00827212" w:rsidP="00AF33F4">
      <w:pPr>
        <w:autoSpaceDE w:val="0"/>
        <w:autoSpaceDN w:val="0"/>
        <w:adjustRightInd w:val="0"/>
        <w:spacing w:after="0" w:line="240" w:lineRule="auto"/>
        <w:jc w:val="both"/>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8. Вести работу по повышению общекультурного уровня учащихся, в том числе по ра</w:t>
      </w:r>
      <w:r w:rsidR="00AF33F4">
        <w:rPr>
          <w:rFonts w:ascii="Times New Roman" w:eastAsia="Times New Roman" w:hAnsi="Times New Roman" w:cs="Times New Roman"/>
          <w:sz w:val="24"/>
          <w:szCs w:val="24"/>
        </w:rPr>
        <w:t xml:space="preserve">звитию их способности грамотно </w:t>
      </w:r>
      <w:r w:rsidRPr="00AF33F4">
        <w:rPr>
          <w:rFonts w:ascii="Times New Roman" w:eastAsia="Times New Roman" w:hAnsi="Times New Roman" w:cs="Times New Roman"/>
          <w:sz w:val="24"/>
          <w:szCs w:val="24"/>
        </w:rPr>
        <w:t>излагать свои мысли и с</w:t>
      </w:r>
      <w:r w:rsidR="00AF33F4">
        <w:rPr>
          <w:rFonts w:ascii="Times New Roman" w:eastAsia="Times New Roman" w:hAnsi="Times New Roman" w:cs="Times New Roman"/>
          <w:sz w:val="24"/>
          <w:szCs w:val="24"/>
        </w:rPr>
        <w:t xml:space="preserve">уждения в устной и письменной </w:t>
      </w:r>
      <w:r w:rsidRPr="00AF33F4">
        <w:rPr>
          <w:rFonts w:ascii="Times New Roman" w:eastAsia="Times New Roman" w:hAnsi="Times New Roman" w:cs="Times New Roman"/>
          <w:sz w:val="24"/>
          <w:szCs w:val="24"/>
        </w:rPr>
        <w:t>речи.</w:t>
      </w:r>
    </w:p>
    <w:p w:rsidR="00827212" w:rsidRPr="00AF33F4" w:rsidRDefault="00827212" w:rsidP="00AF33F4">
      <w:pPr>
        <w:autoSpaceDE w:val="0"/>
        <w:autoSpaceDN w:val="0"/>
        <w:adjustRightInd w:val="0"/>
        <w:spacing w:after="0" w:line="240" w:lineRule="auto"/>
        <w:jc w:val="both"/>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9. Продолжать работу 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 в формате ЕГЭ с учётом результатов предыдущих лет.</w:t>
      </w:r>
    </w:p>
    <w:p w:rsidR="004246E3" w:rsidRPr="00AF33F4" w:rsidRDefault="002A604B" w:rsidP="00AF33F4">
      <w:pPr>
        <w:ind w:firstLine="709"/>
        <w:rPr>
          <w:rFonts w:ascii="Times New Roman" w:hAnsi="Times New Roman" w:cs="Times New Roman"/>
          <w:sz w:val="24"/>
          <w:szCs w:val="24"/>
        </w:rPr>
      </w:pPr>
      <w:r w:rsidRPr="00AF33F4">
        <w:rPr>
          <w:rFonts w:ascii="Times New Roman" w:hAnsi="Times New Roman" w:cs="Times New Roman"/>
          <w:sz w:val="24"/>
          <w:szCs w:val="24"/>
        </w:rPr>
        <w:t xml:space="preserve">В 11 классе обучались </w:t>
      </w:r>
      <w:r w:rsidR="00827212" w:rsidRPr="00AF33F4">
        <w:rPr>
          <w:rFonts w:ascii="Times New Roman" w:hAnsi="Times New Roman" w:cs="Times New Roman"/>
          <w:sz w:val="24"/>
          <w:szCs w:val="24"/>
        </w:rPr>
        <w:t>5</w:t>
      </w:r>
      <w:r w:rsidRPr="00AF33F4">
        <w:rPr>
          <w:rFonts w:ascii="Times New Roman" w:hAnsi="Times New Roman" w:cs="Times New Roman"/>
          <w:sz w:val="24"/>
          <w:szCs w:val="24"/>
        </w:rPr>
        <w:t xml:space="preserve"> учащихся</w:t>
      </w:r>
      <w:r w:rsidR="00806DC5" w:rsidRPr="00AF33F4">
        <w:rPr>
          <w:rFonts w:ascii="Times New Roman" w:hAnsi="Times New Roman" w:cs="Times New Roman"/>
          <w:sz w:val="24"/>
          <w:szCs w:val="24"/>
        </w:rPr>
        <w:t>,  поступил</w:t>
      </w:r>
      <w:r w:rsidRPr="00AF33F4">
        <w:rPr>
          <w:rFonts w:ascii="Times New Roman" w:hAnsi="Times New Roman" w:cs="Times New Roman"/>
          <w:sz w:val="24"/>
          <w:szCs w:val="24"/>
        </w:rPr>
        <w:t>и</w:t>
      </w:r>
      <w:r w:rsidR="00AF33F4" w:rsidRPr="00AF33F4">
        <w:rPr>
          <w:rFonts w:ascii="Times New Roman" w:hAnsi="Times New Roman" w:cs="Times New Roman"/>
          <w:sz w:val="24"/>
          <w:szCs w:val="24"/>
        </w:rPr>
        <w:t xml:space="preserve"> в ВУЗ - 1, </w:t>
      </w:r>
      <w:proofErr w:type="spellStart"/>
      <w:r w:rsidR="00806DC5" w:rsidRPr="00AF33F4">
        <w:rPr>
          <w:rFonts w:ascii="Times New Roman" w:hAnsi="Times New Roman" w:cs="Times New Roman"/>
          <w:sz w:val="24"/>
          <w:szCs w:val="24"/>
        </w:rPr>
        <w:t>ССУЗ</w:t>
      </w:r>
      <w:r w:rsidRPr="00AF33F4">
        <w:rPr>
          <w:rFonts w:ascii="Times New Roman" w:hAnsi="Times New Roman" w:cs="Times New Roman"/>
          <w:sz w:val="24"/>
          <w:szCs w:val="24"/>
        </w:rPr>
        <w:t>ы</w:t>
      </w:r>
      <w:proofErr w:type="spellEnd"/>
      <w:r w:rsidR="00AF33F4" w:rsidRPr="00AF33F4">
        <w:rPr>
          <w:rFonts w:ascii="Times New Roman" w:hAnsi="Times New Roman" w:cs="Times New Roman"/>
          <w:sz w:val="24"/>
          <w:szCs w:val="24"/>
        </w:rPr>
        <w:t xml:space="preserve"> - 4</w:t>
      </w:r>
      <w:r w:rsidR="00806DC5" w:rsidRPr="00AF33F4">
        <w:rPr>
          <w:rFonts w:ascii="Times New Roman" w:hAnsi="Times New Roman" w:cs="Times New Roman"/>
          <w:sz w:val="24"/>
          <w:szCs w:val="24"/>
        </w:rPr>
        <w:t>.</w:t>
      </w:r>
    </w:p>
    <w:p w:rsidR="004246E3" w:rsidRPr="004246E3" w:rsidRDefault="004246E3" w:rsidP="00BD1433">
      <w:pPr>
        <w:spacing w:after="0" w:line="240" w:lineRule="auto"/>
        <w:ind w:firstLine="709"/>
        <w:jc w:val="both"/>
        <w:rPr>
          <w:rFonts w:ascii="Times New Roman" w:hAnsi="Times New Roman" w:cs="Times New Roman"/>
          <w:color w:val="000000"/>
          <w:sz w:val="24"/>
          <w:szCs w:val="24"/>
        </w:rPr>
      </w:pPr>
      <w:proofErr w:type="spellStart"/>
      <w:r w:rsidRPr="004246E3">
        <w:rPr>
          <w:rFonts w:ascii="Times New Roman" w:hAnsi="Times New Roman" w:cs="Times New Roman"/>
          <w:b/>
          <w:color w:val="000000"/>
          <w:sz w:val="24"/>
          <w:szCs w:val="24"/>
        </w:rPr>
        <w:t>Внутришкольный</w:t>
      </w:r>
      <w:proofErr w:type="spellEnd"/>
      <w:r w:rsidRPr="004246E3">
        <w:rPr>
          <w:rFonts w:ascii="Times New Roman" w:hAnsi="Times New Roman" w:cs="Times New Roman"/>
          <w:b/>
          <w:color w:val="000000"/>
          <w:sz w:val="24"/>
          <w:szCs w:val="24"/>
        </w:rPr>
        <w:t xml:space="preserve"> контроль</w:t>
      </w:r>
      <w:r w:rsidRPr="004246E3">
        <w:rPr>
          <w:rFonts w:ascii="Times New Roman" w:hAnsi="Times New Roman" w:cs="Times New Roman"/>
          <w:color w:val="000000"/>
          <w:sz w:val="24"/>
          <w:szCs w:val="24"/>
        </w:rPr>
        <w:t xml:space="preserve">  был направлен на выявление качества знаний, умений и навыков учащихся, качества усвоения учащимися программного материала. Мониторинг проводился как по промежуточным, так и по конечным результатам.</w:t>
      </w:r>
    </w:p>
    <w:p w:rsidR="004246E3" w:rsidRPr="004246E3" w:rsidRDefault="004246E3" w:rsidP="00BD1433">
      <w:pPr>
        <w:spacing w:after="0" w:line="240" w:lineRule="auto"/>
        <w:ind w:firstLine="709"/>
        <w:jc w:val="both"/>
        <w:rPr>
          <w:rFonts w:ascii="Times New Roman" w:hAnsi="Times New Roman" w:cs="Times New Roman"/>
          <w:color w:val="000000"/>
          <w:sz w:val="24"/>
          <w:szCs w:val="24"/>
        </w:rPr>
      </w:pPr>
    </w:p>
    <w:p w:rsidR="004246E3" w:rsidRPr="004246E3" w:rsidRDefault="004246E3" w:rsidP="00BD1433">
      <w:pPr>
        <w:spacing w:after="0" w:line="240" w:lineRule="auto"/>
        <w:ind w:firstLine="709"/>
        <w:jc w:val="both"/>
        <w:rPr>
          <w:rFonts w:ascii="Times New Roman" w:hAnsi="Times New Roman" w:cs="Times New Roman"/>
          <w:color w:val="000000"/>
          <w:sz w:val="24"/>
          <w:szCs w:val="24"/>
        </w:rPr>
      </w:pPr>
      <w:r w:rsidRPr="004246E3">
        <w:rPr>
          <w:rFonts w:ascii="Times New Roman" w:hAnsi="Times New Roman" w:cs="Times New Roman"/>
          <w:color w:val="000000"/>
          <w:sz w:val="24"/>
          <w:szCs w:val="24"/>
        </w:rPr>
        <w:t xml:space="preserve">При посещении уроков учителей ставились следующие цели: выполнение государственных программ и обязательного минимума письменных работ обучающего и контрольного характера; уровень </w:t>
      </w:r>
      <w:proofErr w:type="spellStart"/>
      <w:r w:rsidRPr="004246E3">
        <w:rPr>
          <w:rFonts w:ascii="Times New Roman" w:hAnsi="Times New Roman" w:cs="Times New Roman"/>
          <w:color w:val="000000"/>
          <w:sz w:val="24"/>
          <w:szCs w:val="24"/>
        </w:rPr>
        <w:t>обученности</w:t>
      </w:r>
      <w:proofErr w:type="spellEnd"/>
      <w:r w:rsidRPr="004246E3">
        <w:rPr>
          <w:rFonts w:ascii="Times New Roman" w:hAnsi="Times New Roman" w:cs="Times New Roman"/>
          <w:color w:val="000000"/>
          <w:sz w:val="24"/>
          <w:szCs w:val="24"/>
        </w:rPr>
        <w:t xml:space="preserve"> учащихся по предметам; преемственность в преподавании; формирование </w:t>
      </w:r>
      <w:proofErr w:type="spellStart"/>
      <w:r w:rsidRPr="004246E3">
        <w:rPr>
          <w:rFonts w:ascii="Times New Roman" w:hAnsi="Times New Roman" w:cs="Times New Roman"/>
          <w:color w:val="000000"/>
          <w:sz w:val="24"/>
          <w:szCs w:val="24"/>
        </w:rPr>
        <w:t>общеучебных</w:t>
      </w:r>
      <w:proofErr w:type="spellEnd"/>
      <w:r w:rsidRPr="004246E3">
        <w:rPr>
          <w:rFonts w:ascii="Times New Roman" w:hAnsi="Times New Roman" w:cs="Times New Roman"/>
          <w:color w:val="000000"/>
          <w:sz w:val="24"/>
          <w:szCs w:val="24"/>
        </w:rPr>
        <w:t xml:space="preserve"> умений и навыков учащихся; профессиональный уровень подготовки педагогов.</w:t>
      </w:r>
    </w:p>
    <w:p w:rsidR="004246E3" w:rsidRPr="004246E3" w:rsidRDefault="004246E3" w:rsidP="00BD1433">
      <w:pPr>
        <w:tabs>
          <w:tab w:val="left" w:pos="3640"/>
        </w:tabs>
        <w:spacing w:after="0" w:line="240" w:lineRule="auto"/>
        <w:ind w:firstLine="709"/>
        <w:jc w:val="both"/>
        <w:rPr>
          <w:rFonts w:ascii="Times New Roman" w:hAnsi="Times New Roman" w:cs="Times New Roman"/>
          <w:color w:val="000000"/>
          <w:sz w:val="24"/>
          <w:szCs w:val="24"/>
        </w:rPr>
      </w:pPr>
      <w:r w:rsidRPr="004246E3">
        <w:rPr>
          <w:rFonts w:ascii="Times New Roman" w:hAnsi="Times New Roman" w:cs="Times New Roman"/>
          <w:color w:val="000000"/>
          <w:sz w:val="24"/>
          <w:szCs w:val="24"/>
        </w:rPr>
        <w:t xml:space="preserve">Большое внимание уделялось проверке документации: журналов, личных дел учащихся, тетрадей, дневников. </w:t>
      </w:r>
      <w:r w:rsidRPr="00AF33F4">
        <w:rPr>
          <w:rFonts w:ascii="Times New Roman" w:hAnsi="Times New Roman" w:cs="Times New Roman"/>
          <w:color w:val="000000"/>
          <w:sz w:val="24"/>
          <w:szCs w:val="24"/>
        </w:rPr>
        <w:t xml:space="preserve">Следует отметить, что есть сдвиги в лучшую сторону в работе с журналами. Учителя </w:t>
      </w:r>
      <w:proofErr w:type="spellStart"/>
      <w:r w:rsidR="00AF33F4">
        <w:rPr>
          <w:rFonts w:ascii="Times New Roman" w:hAnsi="Times New Roman" w:cs="Times New Roman"/>
          <w:color w:val="000000"/>
          <w:sz w:val="24"/>
          <w:szCs w:val="24"/>
        </w:rPr>
        <w:t>Бикшанова</w:t>
      </w:r>
      <w:proofErr w:type="spellEnd"/>
      <w:r w:rsidR="00AF33F4">
        <w:rPr>
          <w:rFonts w:ascii="Times New Roman" w:hAnsi="Times New Roman" w:cs="Times New Roman"/>
          <w:color w:val="000000"/>
          <w:sz w:val="24"/>
          <w:szCs w:val="24"/>
        </w:rPr>
        <w:t xml:space="preserve"> Н.Х</w:t>
      </w:r>
      <w:r w:rsidRPr="00AF33F4">
        <w:rPr>
          <w:rFonts w:ascii="Times New Roman" w:hAnsi="Times New Roman" w:cs="Times New Roman"/>
          <w:color w:val="000000"/>
          <w:sz w:val="24"/>
          <w:szCs w:val="24"/>
        </w:rPr>
        <w:t xml:space="preserve">., </w:t>
      </w:r>
      <w:proofErr w:type="spellStart"/>
      <w:r w:rsidR="00AF33F4">
        <w:rPr>
          <w:rFonts w:ascii="Times New Roman" w:hAnsi="Times New Roman" w:cs="Times New Roman"/>
          <w:color w:val="000000"/>
          <w:sz w:val="24"/>
          <w:szCs w:val="24"/>
        </w:rPr>
        <w:t>Айтнякова</w:t>
      </w:r>
      <w:proofErr w:type="spellEnd"/>
      <w:r w:rsidR="00AF33F4">
        <w:rPr>
          <w:rFonts w:ascii="Times New Roman" w:hAnsi="Times New Roman" w:cs="Times New Roman"/>
          <w:color w:val="000000"/>
          <w:sz w:val="24"/>
          <w:szCs w:val="24"/>
        </w:rPr>
        <w:t xml:space="preserve"> Р.С</w:t>
      </w:r>
      <w:r w:rsidRPr="00AF33F4">
        <w:rPr>
          <w:rFonts w:ascii="Times New Roman" w:hAnsi="Times New Roman" w:cs="Times New Roman"/>
          <w:color w:val="000000"/>
          <w:sz w:val="24"/>
          <w:szCs w:val="24"/>
        </w:rPr>
        <w:t xml:space="preserve">., </w:t>
      </w:r>
      <w:proofErr w:type="spellStart"/>
      <w:r w:rsidR="00AF33F4">
        <w:rPr>
          <w:rFonts w:ascii="Times New Roman" w:hAnsi="Times New Roman" w:cs="Times New Roman"/>
          <w:color w:val="000000"/>
          <w:sz w:val="24"/>
          <w:szCs w:val="24"/>
        </w:rPr>
        <w:t>Половодова</w:t>
      </w:r>
      <w:proofErr w:type="spellEnd"/>
      <w:r w:rsidR="00AF33F4">
        <w:rPr>
          <w:rFonts w:ascii="Times New Roman" w:hAnsi="Times New Roman" w:cs="Times New Roman"/>
          <w:color w:val="000000"/>
          <w:sz w:val="24"/>
          <w:szCs w:val="24"/>
        </w:rPr>
        <w:t xml:space="preserve"> Н.В</w:t>
      </w:r>
      <w:r w:rsidRPr="00AF33F4">
        <w:rPr>
          <w:rFonts w:ascii="Times New Roman" w:hAnsi="Times New Roman" w:cs="Times New Roman"/>
          <w:color w:val="000000"/>
          <w:sz w:val="24"/>
          <w:szCs w:val="24"/>
        </w:rPr>
        <w:t xml:space="preserve">., </w:t>
      </w:r>
      <w:proofErr w:type="spellStart"/>
      <w:r w:rsidR="00AF33F4">
        <w:rPr>
          <w:rFonts w:ascii="Times New Roman" w:hAnsi="Times New Roman" w:cs="Times New Roman"/>
          <w:color w:val="000000"/>
          <w:sz w:val="24"/>
          <w:szCs w:val="24"/>
        </w:rPr>
        <w:t>Таулетбаева</w:t>
      </w:r>
      <w:proofErr w:type="spellEnd"/>
      <w:r w:rsidR="00AF33F4">
        <w:rPr>
          <w:rFonts w:ascii="Times New Roman" w:hAnsi="Times New Roman" w:cs="Times New Roman"/>
          <w:color w:val="000000"/>
          <w:sz w:val="24"/>
          <w:szCs w:val="24"/>
        </w:rPr>
        <w:t xml:space="preserve"> М.З</w:t>
      </w:r>
      <w:r w:rsidRPr="00AF33F4">
        <w:rPr>
          <w:rFonts w:ascii="Times New Roman" w:hAnsi="Times New Roman" w:cs="Times New Roman"/>
          <w:color w:val="000000"/>
          <w:sz w:val="24"/>
          <w:szCs w:val="24"/>
        </w:rPr>
        <w:t xml:space="preserve">, </w:t>
      </w:r>
      <w:proofErr w:type="spellStart"/>
      <w:r w:rsidR="00AF33F4">
        <w:rPr>
          <w:rFonts w:ascii="Times New Roman" w:hAnsi="Times New Roman" w:cs="Times New Roman"/>
          <w:color w:val="000000"/>
          <w:sz w:val="24"/>
          <w:szCs w:val="24"/>
        </w:rPr>
        <w:t>Давлетбаева</w:t>
      </w:r>
      <w:proofErr w:type="spellEnd"/>
      <w:r w:rsidR="00AF33F4">
        <w:rPr>
          <w:rFonts w:ascii="Times New Roman" w:hAnsi="Times New Roman" w:cs="Times New Roman"/>
          <w:color w:val="000000"/>
          <w:sz w:val="24"/>
          <w:szCs w:val="24"/>
        </w:rPr>
        <w:t xml:space="preserve"> А.Р</w:t>
      </w:r>
      <w:r w:rsidRPr="00AF33F4">
        <w:rPr>
          <w:rFonts w:ascii="Times New Roman" w:hAnsi="Times New Roman" w:cs="Times New Roman"/>
          <w:color w:val="000000"/>
          <w:sz w:val="24"/>
          <w:szCs w:val="24"/>
        </w:rPr>
        <w:t>.</w:t>
      </w:r>
      <w:r w:rsidRPr="004246E3">
        <w:rPr>
          <w:rFonts w:ascii="Times New Roman" w:hAnsi="Times New Roman" w:cs="Times New Roman"/>
          <w:color w:val="000000"/>
          <w:sz w:val="24"/>
          <w:szCs w:val="24"/>
        </w:rPr>
        <w:t xml:space="preserve"> заполняют журнал аккуратно, своевременно, каллиграфически правильно. Ряд учителей ещё допускают исправления в журналах четвертных и годовых оценок, несвоевременно заполняют темы  уроков  и домашнее  задание, встречается небрежная запись тем уроков, на что в новом учебном году надо обратить серьезное внимание.</w:t>
      </w:r>
    </w:p>
    <w:p w:rsidR="004246E3" w:rsidRPr="004246E3" w:rsidRDefault="004246E3" w:rsidP="00BD1433">
      <w:pPr>
        <w:pStyle w:val="af2"/>
        <w:ind w:firstLine="709"/>
        <w:jc w:val="both"/>
        <w:rPr>
          <w:sz w:val="24"/>
        </w:rPr>
      </w:pPr>
      <w:r w:rsidRPr="004246E3">
        <w:rPr>
          <w:sz w:val="24"/>
        </w:rPr>
        <w:t xml:space="preserve">В рамках </w:t>
      </w:r>
      <w:proofErr w:type="spellStart"/>
      <w:r w:rsidRPr="004246E3">
        <w:rPr>
          <w:sz w:val="24"/>
        </w:rPr>
        <w:t>внутришкольного</w:t>
      </w:r>
      <w:proofErr w:type="spellEnd"/>
      <w:r w:rsidRPr="004246E3">
        <w:rPr>
          <w:sz w:val="24"/>
        </w:rPr>
        <w:t xml:space="preserve"> контроля с целью отслеживания уровня знаний, умений и навыков  у обучающихся, контрольные работы. Проверялось правописание основных орфограмм и </w:t>
      </w:r>
      <w:proofErr w:type="spellStart"/>
      <w:r w:rsidRPr="004246E3">
        <w:rPr>
          <w:sz w:val="24"/>
        </w:rPr>
        <w:t>пунктограмм</w:t>
      </w:r>
      <w:proofErr w:type="spellEnd"/>
      <w:r w:rsidRPr="004246E3">
        <w:rPr>
          <w:sz w:val="24"/>
        </w:rPr>
        <w:t xml:space="preserve">, выполнение грамматических заданий, умение решать уравнения и неравенства, упрощать выражения и работать с графиками функций. </w:t>
      </w:r>
      <w:r w:rsidRPr="004246E3">
        <w:rPr>
          <w:sz w:val="24"/>
        </w:rPr>
        <w:lastRenderedPageBreak/>
        <w:t>Выявлялись знания терминологии, умение осуществлять выбор верных суждений, давать развёрнутый ответ на проблему.</w:t>
      </w:r>
    </w:p>
    <w:p w:rsidR="004246E3" w:rsidRPr="004246E3" w:rsidRDefault="004246E3" w:rsidP="00BD1433">
      <w:pPr>
        <w:pStyle w:val="af2"/>
        <w:ind w:firstLine="709"/>
        <w:jc w:val="both"/>
        <w:rPr>
          <w:sz w:val="24"/>
        </w:rPr>
      </w:pPr>
      <w:r w:rsidRPr="004246E3">
        <w:rPr>
          <w:sz w:val="24"/>
        </w:rPr>
        <w:t>Работы анализировались, обсуждались на заседаниях МО и педсоветах.</w:t>
      </w:r>
    </w:p>
    <w:p w:rsidR="004246E3" w:rsidRPr="004246E3" w:rsidRDefault="004246E3" w:rsidP="00BD1433">
      <w:pPr>
        <w:spacing w:after="0" w:line="240" w:lineRule="auto"/>
        <w:ind w:firstLine="709"/>
        <w:jc w:val="both"/>
        <w:rPr>
          <w:rFonts w:ascii="Times New Roman" w:hAnsi="Times New Roman" w:cs="Times New Roman"/>
          <w:color w:val="000000"/>
          <w:sz w:val="24"/>
          <w:szCs w:val="24"/>
        </w:rPr>
      </w:pPr>
      <w:r w:rsidRPr="004246E3">
        <w:rPr>
          <w:rFonts w:ascii="Times New Roman" w:hAnsi="Times New Roman" w:cs="Times New Roman"/>
          <w:color w:val="000000"/>
          <w:sz w:val="24"/>
          <w:szCs w:val="24"/>
        </w:rPr>
        <w:t>Проверка дневников показала, что классные руководители, в основном, систематически проверяют дневники, выставляют оценки, следят за правильностью, аккуратностью заполнения, связь с родителями через дневники прослеживается. Несмотря на это, часть учащихся дневники заполняют не систематически, безграмотно, небрежно, подписи родителей отсутствуют.</w:t>
      </w:r>
    </w:p>
    <w:p w:rsidR="004246E3" w:rsidRPr="004246E3" w:rsidRDefault="004246E3" w:rsidP="00BD1433">
      <w:pPr>
        <w:pStyle w:val="210"/>
        <w:ind w:firstLine="709"/>
        <w:jc w:val="both"/>
        <w:rPr>
          <w:sz w:val="24"/>
        </w:rPr>
      </w:pPr>
      <w:r w:rsidRPr="004246E3">
        <w:rPr>
          <w:sz w:val="24"/>
        </w:rPr>
        <w:t>При проверке тетрадей –  соблюдается единый орфографический режим, проверка тетрадей в основном соответствует нормам. Качество проверки ученических работ хорошее, выставление оценок аргументировано и объективно.</w:t>
      </w:r>
    </w:p>
    <w:p w:rsidR="004246E3" w:rsidRPr="004246E3" w:rsidRDefault="004246E3" w:rsidP="00BD1433">
      <w:pPr>
        <w:pStyle w:val="210"/>
        <w:ind w:firstLine="709"/>
        <w:jc w:val="both"/>
        <w:rPr>
          <w:sz w:val="24"/>
        </w:rPr>
      </w:pPr>
      <w:r w:rsidRPr="004246E3">
        <w:rPr>
          <w:sz w:val="24"/>
        </w:rPr>
        <w:t>Личные дела содержатся в удовлетворительном состоянии, заполняются своевременно.</w:t>
      </w:r>
    </w:p>
    <w:p w:rsidR="004246E3" w:rsidRPr="004246E3" w:rsidRDefault="004246E3" w:rsidP="00BD1433">
      <w:pPr>
        <w:pStyle w:val="210"/>
        <w:ind w:firstLine="709"/>
        <w:jc w:val="both"/>
        <w:rPr>
          <w:sz w:val="24"/>
        </w:rPr>
      </w:pPr>
      <w:r w:rsidRPr="004246E3">
        <w:rPr>
          <w:sz w:val="24"/>
        </w:rPr>
        <w:t>Все результаты проверок отражены в справках, обсуждались на индивидуальных беседах, заседаниях МО, педсоветах.</w:t>
      </w:r>
    </w:p>
    <w:p w:rsidR="004246E3" w:rsidRPr="004246E3" w:rsidRDefault="004246E3" w:rsidP="00BD1433">
      <w:pPr>
        <w:spacing w:after="0" w:line="240" w:lineRule="auto"/>
        <w:ind w:firstLine="709"/>
        <w:jc w:val="both"/>
        <w:rPr>
          <w:rFonts w:ascii="Times New Roman" w:hAnsi="Times New Roman" w:cs="Times New Roman"/>
          <w:color w:val="000000"/>
          <w:sz w:val="24"/>
          <w:szCs w:val="24"/>
        </w:rPr>
      </w:pPr>
      <w:r w:rsidRPr="004246E3">
        <w:rPr>
          <w:rFonts w:ascii="Times New Roman" w:hAnsi="Times New Roman" w:cs="Times New Roman"/>
          <w:color w:val="000000"/>
          <w:sz w:val="24"/>
          <w:szCs w:val="24"/>
        </w:rPr>
        <w:t>В новом учебном году педагогическому коллективу предстоит большая и напряжённая работа как с сильными, так и со слабыми учащимися через индивидуальные и групповые занятия, предметные кружки, конкурсы, дифференцированный подход на уроках, в основу которого приложен принцип развития творческого потенциала личности.</w:t>
      </w:r>
    </w:p>
    <w:p w:rsidR="004246E3" w:rsidRPr="004246E3" w:rsidRDefault="004246E3" w:rsidP="00BD1433">
      <w:pPr>
        <w:pStyle w:val="af"/>
        <w:spacing w:before="0" w:beforeAutospacing="0" w:after="0" w:afterAutospacing="0"/>
        <w:ind w:firstLine="709"/>
        <w:jc w:val="both"/>
      </w:pPr>
      <w:r w:rsidRPr="004246E3">
        <w:rPr>
          <w:rStyle w:val="af4"/>
        </w:rPr>
        <w:t>Предложения по совершенствованию организации учебного процесса:</w:t>
      </w:r>
    </w:p>
    <w:p w:rsidR="004246E3" w:rsidRPr="004246E3" w:rsidRDefault="004246E3" w:rsidP="00BD1433">
      <w:pPr>
        <w:numPr>
          <w:ilvl w:val="0"/>
          <w:numId w:val="11"/>
        </w:numPr>
        <w:suppressAutoHyphens/>
        <w:spacing w:after="0" w:line="240" w:lineRule="auto"/>
        <w:ind w:left="0" w:firstLine="709"/>
        <w:jc w:val="both"/>
        <w:rPr>
          <w:rFonts w:ascii="Times New Roman" w:hAnsi="Times New Roman" w:cs="Times New Roman"/>
          <w:sz w:val="24"/>
          <w:szCs w:val="24"/>
        </w:rPr>
      </w:pPr>
      <w:r w:rsidRPr="004246E3">
        <w:rPr>
          <w:rFonts w:ascii="Times New Roman" w:hAnsi="Times New Roman" w:cs="Times New Roman"/>
          <w:sz w:val="24"/>
          <w:szCs w:val="24"/>
        </w:rPr>
        <w:t>Усилить контроль за работой учителей по ликвидации пробелов в знаниях учащихся, предупреждению неуспеваемости, применению индивидуального подхода к учащимся и использованию технологии дифференцированного обучения.</w:t>
      </w:r>
    </w:p>
    <w:p w:rsidR="004246E3" w:rsidRPr="004246E3" w:rsidRDefault="004246E3" w:rsidP="00BD1433">
      <w:pPr>
        <w:numPr>
          <w:ilvl w:val="0"/>
          <w:numId w:val="11"/>
        </w:numPr>
        <w:suppressAutoHyphens/>
        <w:spacing w:after="0" w:line="240" w:lineRule="auto"/>
        <w:ind w:left="0" w:firstLine="709"/>
        <w:jc w:val="both"/>
        <w:rPr>
          <w:rFonts w:ascii="Times New Roman" w:hAnsi="Times New Roman" w:cs="Times New Roman"/>
          <w:sz w:val="24"/>
          <w:szCs w:val="24"/>
        </w:rPr>
      </w:pPr>
      <w:r w:rsidRPr="004246E3">
        <w:rPr>
          <w:rFonts w:ascii="Times New Roman" w:hAnsi="Times New Roman" w:cs="Times New Roman"/>
          <w:sz w:val="24"/>
          <w:szCs w:val="24"/>
        </w:rPr>
        <w:t>Совершенствовать формы и методы методической работы.</w:t>
      </w:r>
    </w:p>
    <w:p w:rsidR="004246E3" w:rsidRPr="004246E3" w:rsidRDefault="004246E3" w:rsidP="00BD1433">
      <w:pPr>
        <w:numPr>
          <w:ilvl w:val="0"/>
          <w:numId w:val="11"/>
        </w:numPr>
        <w:suppressAutoHyphens/>
        <w:spacing w:after="0" w:line="240" w:lineRule="auto"/>
        <w:ind w:left="0" w:firstLine="709"/>
        <w:jc w:val="both"/>
        <w:rPr>
          <w:rFonts w:ascii="Times New Roman" w:hAnsi="Times New Roman" w:cs="Times New Roman"/>
          <w:sz w:val="24"/>
          <w:szCs w:val="24"/>
        </w:rPr>
      </w:pPr>
      <w:r w:rsidRPr="004246E3">
        <w:rPr>
          <w:rFonts w:ascii="Times New Roman" w:hAnsi="Times New Roman" w:cs="Times New Roman"/>
          <w:sz w:val="24"/>
          <w:szCs w:val="24"/>
        </w:rPr>
        <w:t xml:space="preserve">Продолжить внедрение в преподавание каждого предмета современных образовательных и </w:t>
      </w:r>
      <w:proofErr w:type="spellStart"/>
      <w:r w:rsidRPr="004246E3">
        <w:rPr>
          <w:rFonts w:ascii="Times New Roman" w:hAnsi="Times New Roman" w:cs="Times New Roman"/>
          <w:sz w:val="24"/>
          <w:szCs w:val="24"/>
        </w:rPr>
        <w:t>здоровьесберегающих</w:t>
      </w:r>
      <w:proofErr w:type="spellEnd"/>
      <w:r w:rsidRPr="004246E3">
        <w:rPr>
          <w:rFonts w:ascii="Times New Roman" w:hAnsi="Times New Roman" w:cs="Times New Roman"/>
          <w:sz w:val="24"/>
          <w:szCs w:val="24"/>
        </w:rPr>
        <w:t xml:space="preserve"> технологий обучения.</w:t>
      </w:r>
    </w:p>
    <w:p w:rsidR="004246E3" w:rsidRPr="004246E3" w:rsidRDefault="004246E3" w:rsidP="00BD1433">
      <w:pPr>
        <w:numPr>
          <w:ilvl w:val="0"/>
          <w:numId w:val="11"/>
        </w:numPr>
        <w:suppressAutoHyphens/>
        <w:spacing w:after="0" w:line="240" w:lineRule="auto"/>
        <w:ind w:left="0" w:firstLine="709"/>
        <w:jc w:val="both"/>
        <w:rPr>
          <w:rFonts w:ascii="Times New Roman" w:hAnsi="Times New Roman" w:cs="Times New Roman"/>
          <w:sz w:val="24"/>
          <w:szCs w:val="24"/>
        </w:rPr>
      </w:pPr>
      <w:r w:rsidRPr="004246E3">
        <w:rPr>
          <w:rFonts w:ascii="Times New Roman" w:hAnsi="Times New Roman" w:cs="Times New Roman"/>
          <w:sz w:val="24"/>
          <w:szCs w:val="24"/>
        </w:rPr>
        <w:t>Продолжить работу по созданию единого воспитательного пространства через детские объединения, новые формы и технологии воспитания, самоуправления учащихся.</w:t>
      </w:r>
    </w:p>
    <w:p w:rsidR="004246E3" w:rsidRPr="004246E3" w:rsidRDefault="004246E3" w:rsidP="00BD1433">
      <w:pPr>
        <w:numPr>
          <w:ilvl w:val="0"/>
          <w:numId w:val="11"/>
        </w:numPr>
        <w:suppressAutoHyphens/>
        <w:spacing w:after="0" w:line="240" w:lineRule="auto"/>
        <w:ind w:left="0" w:firstLine="709"/>
        <w:jc w:val="both"/>
        <w:rPr>
          <w:rFonts w:ascii="Times New Roman" w:hAnsi="Times New Roman" w:cs="Times New Roman"/>
          <w:sz w:val="24"/>
          <w:szCs w:val="24"/>
        </w:rPr>
      </w:pPr>
      <w:r w:rsidRPr="004246E3">
        <w:rPr>
          <w:rFonts w:ascii="Times New Roman" w:hAnsi="Times New Roman" w:cs="Times New Roman"/>
          <w:sz w:val="24"/>
          <w:szCs w:val="24"/>
        </w:rPr>
        <w:t>Продолжить работу по повышению профессионального уровня педагогов.</w:t>
      </w:r>
    </w:p>
    <w:p w:rsidR="00AF33F4" w:rsidRDefault="00AF33F4" w:rsidP="00BD1433">
      <w:pPr>
        <w:shd w:val="clear" w:color="auto" w:fill="FFFFFF"/>
        <w:spacing w:after="0" w:line="240" w:lineRule="auto"/>
        <w:ind w:firstLine="709"/>
        <w:jc w:val="both"/>
        <w:rPr>
          <w:rFonts w:ascii="Arial" w:hAnsi="Arial" w:cs="Arial"/>
          <w:b/>
          <w:sz w:val="24"/>
          <w:szCs w:val="24"/>
        </w:rPr>
      </w:pPr>
    </w:p>
    <w:p w:rsidR="00806DC5" w:rsidRPr="008E19DE" w:rsidRDefault="00806DC5" w:rsidP="00BD1433">
      <w:pPr>
        <w:shd w:val="clear" w:color="auto" w:fill="FFFFFF"/>
        <w:spacing w:after="0" w:line="240" w:lineRule="auto"/>
        <w:ind w:firstLine="709"/>
        <w:jc w:val="both"/>
        <w:rPr>
          <w:rFonts w:ascii="Arial" w:hAnsi="Arial" w:cs="Arial"/>
          <w:b/>
          <w:sz w:val="24"/>
          <w:szCs w:val="24"/>
        </w:rPr>
      </w:pPr>
      <w:r w:rsidRPr="008E19DE">
        <w:rPr>
          <w:rFonts w:ascii="Arial" w:hAnsi="Arial" w:cs="Arial"/>
          <w:b/>
          <w:sz w:val="24"/>
          <w:szCs w:val="24"/>
        </w:rPr>
        <w:t>5.Методическая и научно-исследовательская деятельность:</w:t>
      </w:r>
    </w:p>
    <w:p w:rsidR="00806DC5" w:rsidRPr="006671C9" w:rsidRDefault="00806DC5" w:rsidP="00BD1433">
      <w:pPr>
        <w:autoSpaceDE w:val="0"/>
        <w:autoSpaceDN w:val="0"/>
        <w:adjustRightInd w:val="0"/>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sz w:val="24"/>
          <w:szCs w:val="24"/>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D91F85" w:rsidRPr="00F45C51" w:rsidRDefault="00806DC5" w:rsidP="00D91F85">
      <w:pPr>
        <w:spacing w:after="0" w:line="240" w:lineRule="auto"/>
        <w:ind w:firstLine="993"/>
        <w:jc w:val="both"/>
        <w:rPr>
          <w:rFonts w:ascii="Times New Roman" w:eastAsia="Calibri" w:hAnsi="Times New Roman" w:cs="Times New Roman"/>
          <w:sz w:val="24"/>
          <w:szCs w:val="24"/>
        </w:rPr>
      </w:pPr>
      <w:r w:rsidRPr="004246E3">
        <w:rPr>
          <w:rFonts w:ascii="Times New Roman" w:hAnsi="Times New Roman"/>
          <w:b/>
          <w:sz w:val="24"/>
          <w:szCs w:val="24"/>
        </w:rPr>
        <w:t>Методическая проблема школы</w:t>
      </w:r>
      <w:r w:rsidRPr="004246E3">
        <w:rPr>
          <w:rFonts w:ascii="Times New Roman" w:hAnsi="Times New Roman"/>
          <w:sz w:val="24"/>
          <w:szCs w:val="24"/>
        </w:rPr>
        <w:t xml:space="preserve"> </w:t>
      </w:r>
      <w:r w:rsidR="00D91F85" w:rsidRPr="00F45C51">
        <w:rPr>
          <w:rFonts w:ascii="Times New Roman" w:eastAsia="Calibri" w:hAnsi="Times New Roman" w:cs="Times New Roman"/>
          <w:b/>
          <w:bCs/>
          <w:sz w:val="24"/>
          <w:szCs w:val="24"/>
        </w:rPr>
        <w:t>«Управление профессионально-личностным ростом педагога как одно из основных условий обеспечения качества образования»</w:t>
      </w:r>
      <w:r w:rsidR="00D91F85" w:rsidRPr="00F45C51">
        <w:rPr>
          <w:rFonts w:ascii="Times New Roman" w:eastAsia="Calibri" w:hAnsi="Times New Roman" w:cs="Times New Roman"/>
          <w:sz w:val="24"/>
          <w:szCs w:val="24"/>
        </w:rPr>
        <w:t xml:space="preserve">  направлена    на достижение   целей школы</w:t>
      </w:r>
      <w:r w:rsidR="00D91F85" w:rsidRPr="00F45C51">
        <w:rPr>
          <w:rFonts w:ascii="Times New Roman" w:eastAsia="Calibri" w:hAnsi="Times New Roman" w:cs="Times New Roman"/>
          <w:b/>
          <w:bCs/>
          <w:sz w:val="24"/>
          <w:szCs w:val="24"/>
        </w:rPr>
        <w:t xml:space="preserve"> </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b/>
          <w:bCs/>
          <w:sz w:val="24"/>
          <w:szCs w:val="24"/>
          <w:lang w:eastAsia="ru-RU"/>
        </w:rPr>
      </w:pPr>
      <w:r w:rsidRPr="00F45C51">
        <w:rPr>
          <w:rFonts w:ascii="Times New Roman" w:eastAsia="Times New Roman" w:hAnsi="Times New Roman" w:cs="Times New Roman"/>
          <w:b/>
          <w:bCs/>
          <w:sz w:val="24"/>
          <w:szCs w:val="24"/>
          <w:lang w:eastAsia="ru-RU"/>
        </w:rPr>
        <w:t>Цели:</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45C51">
        <w:rPr>
          <w:rFonts w:ascii="Times New Roman" w:eastAsia="Times New Roman" w:hAnsi="Times New Roman" w:cs="Times New Roman"/>
          <w:sz w:val="24"/>
          <w:szCs w:val="24"/>
          <w:lang w:eastAsia="ru-RU"/>
        </w:rPr>
        <w:t>1. Оказание помощи учителям в освоении и реализации инновационных образовательных технологий в рамках требований</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45C51">
        <w:rPr>
          <w:rFonts w:ascii="Times New Roman" w:eastAsia="Times New Roman" w:hAnsi="Times New Roman" w:cs="Times New Roman"/>
          <w:sz w:val="24"/>
          <w:szCs w:val="24"/>
          <w:lang w:eastAsia="ru-RU"/>
        </w:rPr>
        <w:t>ФГОС ООО.</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45C51">
        <w:rPr>
          <w:rFonts w:ascii="Times New Roman" w:eastAsia="Times New Roman" w:hAnsi="Times New Roman" w:cs="Times New Roman"/>
          <w:sz w:val="24"/>
          <w:szCs w:val="24"/>
          <w:lang w:eastAsia="ru-RU"/>
        </w:rPr>
        <w:t>2. Повышение профессиональной компетенции и уровня квалификации педагогов.</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45C51">
        <w:rPr>
          <w:rFonts w:ascii="Times New Roman" w:eastAsia="Times New Roman" w:hAnsi="Times New Roman" w:cs="Times New Roman"/>
          <w:sz w:val="24"/>
          <w:szCs w:val="24"/>
          <w:lang w:eastAsia="ru-RU"/>
        </w:rPr>
        <w:t>3. Обеспечение единства и преемственности между ступенями при переходе к непрерывной системе образования в условиях</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45C51">
        <w:rPr>
          <w:rFonts w:ascii="Times New Roman" w:eastAsia="Times New Roman" w:hAnsi="Times New Roman" w:cs="Times New Roman"/>
          <w:sz w:val="24"/>
          <w:szCs w:val="24"/>
          <w:lang w:eastAsia="ru-RU"/>
        </w:rPr>
        <w:t>внедрения ФГОС ООО.</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45C51">
        <w:rPr>
          <w:rFonts w:ascii="Times New Roman" w:eastAsia="Times New Roman" w:hAnsi="Times New Roman" w:cs="Times New Roman"/>
          <w:sz w:val="24"/>
          <w:szCs w:val="24"/>
          <w:lang w:eastAsia="ru-RU"/>
        </w:rPr>
        <w:lastRenderedPageBreak/>
        <w:t>4. Организация научно-исследовательской работы учителей и учащихся, подготовка учащихся к предметным олимпиадам,</w:t>
      </w:r>
    </w:p>
    <w:p w:rsidR="00D91F85" w:rsidRPr="00F45C51" w:rsidRDefault="00D91F85" w:rsidP="00D91F85">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F45C51">
        <w:rPr>
          <w:rFonts w:ascii="Times New Roman" w:eastAsia="Times New Roman" w:hAnsi="Times New Roman" w:cs="Times New Roman"/>
          <w:sz w:val="24"/>
          <w:szCs w:val="24"/>
          <w:lang w:eastAsia="ru-RU"/>
        </w:rPr>
        <w:t>конкурсам и конференциям</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Times New Roman" w:hAnsi="Times New Roman" w:cs="Times New Roman"/>
          <w:sz w:val="24"/>
          <w:szCs w:val="24"/>
          <w:lang w:eastAsia="ru-RU"/>
        </w:rPr>
        <w:t>и решения  следующих задач</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b/>
          <w:bCs/>
          <w:sz w:val="24"/>
          <w:szCs w:val="24"/>
          <w:lang w:eastAsia="ru-RU"/>
        </w:rPr>
      </w:pPr>
      <w:r w:rsidRPr="00F45C51">
        <w:rPr>
          <w:rFonts w:ascii="Times New Roman" w:eastAsia="Calibri" w:hAnsi="Times New Roman" w:cs="Times New Roman"/>
          <w:b/>
          <w:bCs/>
          <w:sz w:val="24"/>
          <w:szCs w:val="24"/>
        </w:rPr>
        <w:t>Задачи:</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 xml:space="preserve">1. Продолжить внедрение системно - </w:t>
      </w:r>
      <w:proofErr w:type="spellStart"/>
      <w:r w:rsidRPr="00F45C51">
        <w:rPr>
          <w:rFonts w:ascii="Times New Roman" w:eastAsia="Calibri" w:hAnsi="Times New Roman" w:cs="Times New Roman"/>
          <w:sz w:val="24"/>
          <w:szCs w:val="24"/>
        </w:rPr>
        <w:t>деятельностного</w:t>
      </w:r>
      <w:proofErr w:type="spellEnd"/>
      <w:r w:rsidRPr="00F45C51">
        <w:rPr>
          <w:rFonts w:ascii="Times New Roman" w:eastAsia="Calibri" w:hAnsi="Times New Roman" w:cs="Times New Roman"/>
          <w:sz w:val="24"/>
          <w:szCs w:val="24"/>
        </w:rPr>
        <w:t xml:space="preserve"> подхода в обучении;</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2. Совершенствовать методику преподавания для организации работы с учащимися мотивированными на учебу и с низ-</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кой мотивацией обучения;</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3. Продолжить работу по реализации ФГОС ООО.</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4. Развивать и совершенствовать систему работы и поддержки одаренных учащихся.</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5. Использовать инновационные технологи для повышения качества образования.</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6. Привести в систему работу учителей-предметников по темам самообразования, активизировать работу по выявлению и</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обобщению, распространению передового педагогического опыта творчески работающих педагогов.</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 xml:space="preserve">7. Активизировать работу по накоплению </w:t>
      </w:r>
      <w:proofErr w:type="spellStart"/>
      <w:r w:rsidRPr="00F45C51">
        <w:rPr>
          <w:rFonts w:ascii="Times New Roman" w:eastAsia="Calibri" w:hAnsi="Times New Roman" w:cs="Times New Roman"/>
          <w:sz w:val="24"/>
          <w:szCs w:val="24"/>
        </w:rPr>
        <w:t>медиаресурсов</w:t>
      </w:r>
      <w:proofErr w:type="spellEnd"/>
      <w:r w:rsidRPr="00F45C51">
        <w:rPr>
          <w:rFonts w:ascii="Times New Roman" w:eastAsia="Calibri" w:hAnsi="Times New Roman" w:cs="Times New Roman"/>
          <w:sz w:val="24"/>
          <w:szCs w:val="24"/>
        </w:rPr>
        <w:t xml:space="preserve"> по предметам и размещения на школьном сайте.</w:t>
      </w:r>
    </w:p>
    <w:p w:rsidR="00D91F85" w:rsidRPr="00F45C51" w:rsidRDefault="00D91F85" w:rsidP="00D91F85">
      <w:pPr>
        <w:autoSpaceDE w:val="0"/>
        <w:autoSpaceDN w:val="0"/>
        <w:adjustRightInd w:val="0"/>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8. Повысить эффективность работы методических объединений.</w:t>
      </w:r>
    </w:p>
    <w:p w:rsidR="00D91F85" w:rsidRPr="00F45C51" w:rsidRDefault="00D91F85" w:rsidP="00D91F85">
      <w:pPr>
        <w:spacing w:after="0" w:line="240" w:lineRule="auto"/>
        <w:ind w:firstLine="993"/>
        <w:jc w:val="both"/>
        <w:rPr>
          <w:rFonts w:ascii="Times New Roman" w:eastAsia="Calibri" w:hAnsi="Times New Roman" w:cs="Times New Roman"/>
          <w:sz w:val="24"/>
          <w:szCs w:val="24"/>
        </w:rPr>
      </w:pPr>
      <w:r w:rsidRPr="00F45C51">
        <w:rPr>
          <w:rFonts w:ascii="Times New Roman" w:eastAsia="Calibri" w:hAnsi="Times New Roman" w:cs="Times New Roman"/>
          <w:sz w:val="24"/>
          <w:szCs w:val="24"/>
        </w:rPr>
        <w:t xml:space="preserve">9. Продумать организацию </w:t>
      </w:r>
      <w:proofErr w:type="spellStart"/>
      <w:r w:rsidRPr="00F45C51">
        <w:rPr>
          <w:rFonts w:ascii="Times New Roman" w:eastAsia="Calibri" w:hAnsi="Times New Roman" w:cs="Times New Roman"/>
          <w:sz w:val="24"/>
          <w:szCs w:val="24"/>
        </w:rPr>
        <w:t>взаимопосещения</w:t>
      </w:r>
      <w:proofErr w:type="spellEnd"/>
      <w:r w:rsidRPr="00F45C51">
        <w:rPr>
          <w:rFonts w:ascii="Times New Roman" w:eastAsia="Calibri" w:hAnsi="Times New Roman" w:cs="Times New Roman"/>
          <w:sz w:val="24"/>
          <w:szCs w:val="24"/>
        </w:rPr>
        <w:t xml:space="preserve"> уроков;</w:t>
      </w:r>
    </w:p>
    <w:p w:rsidR="00806DC5" w:rsidRPr="006671C9" w:rsidRDefault="00F35EDA" w:rsidP="00D91F85">
      <w:pPr>
        <w:pStyle w:val="a6"/>
        <w:ind w:firstLine="709"/>
        <w:jc w:val="both"/>
        <w:rPr>
          <w:rFonts w:ascii="Times New Roman" w:hAnsi="Times New Roman"/>
          <w:b/>
          <w:sz w:val="24"/>
          <w:szCs w:val="24"/>
        </w:rPr>
      </w:pPr>
      <w:r>
        <w:rPr>
          <w:rFonts w:ascii="Times New Roman" w:hAnsi="Times New Roman"/>
          <w:b/>
          <w:sz w:val="24"/>
          <w:szCs w:val="24"/>
        </w:rPr>
        <w:t xml:space="preserve">В </w:t>
      </w:r>
      <w:r w:rsidR="00806DC5" w:rsidRPr="006671C9">
        <w:rPr>
          <w:rFonts w:ascii="Times New Roman" w:hAnsi="Times New Roman"/>
          <w:b/>
          <w:sz w:val="24"/>
          <w:szCs w:val="24"/>
        </w:rPr>
        <w:t>школе функционируют следующие методические объединения:</w:t>
      </w:r>
    </w:p>
    <w:p w:rsidR="00806DC5" w:rsidRPr="006671C9" w:rsidRDefault="00806DC5" w:rsidP="00BD1433">
      <w:pPr>
        <w:pStyle w:val="11"/>
        <w:numPr>
          <w:ilvl w:val="0"/>
          <w:numId w:val="12"/>
        </w:numPr>
        <w:spacing w:after="0"/>
        <w:ind w:left="0" w:firstLine="709"/>
        <w:jc w:val="both"/>
        <w:rPr>
          <w:rFonts w:ascii="Times New Roman" w:hAnsi="Times New Roman"/>
          <w:sz w:val="24"/>
          <w:szCs w:val="24"/>
        </w:rPr>
      </w:pPr>
      <w:r w:rsidRPr="006671C9">
        <w:rPr>
          <w:rFonts w:ascii="Times New Roman" w:hAnsi="Times New Roman"/>
          <w:sz w:val="24"/>
          <w:szCs w:val="24"/>
        </w:rPr>
        <w:t>МО гуманитарного цикла;</w:t>
      </w:r>
    </w:p>
    <w:p w:rsidR="00806DC5" w:rsidRPr="006671C9" w:rsidRDefault="00806DC5" w:rsidP="00BD1433">
      <w:pPr>
        <w:pStyle w:val="11"/>
        <w:numPr>
          <w:ilvl w:val="0"/>
          <w:numId w:val="12"/>
        </w:numPr>
        <w:spacing w:after="0"/>
        <w:ind w:left="0" w:firstLine="709"/>
        <w:jc w:val="both"/>
        <w:rPr>
          <w:rFonts w:ascii="Times New Roman" w:hAnsi="Times New Roman"/>
          <w:sz w:val="24"/>
          <w:szCs w:val="24"/>
        </w:rPr>
      </w:pPr>
      <w:r w:rsidRPr="006671C9">
        <w:rPr>
          <w:rFonts w:ascii="Times New Roman" w:hAnsi="Times New Roman"/>
          <w:sz w:val="24"/>
          <w:szCs w:val="24"/>
        </w:rPr>
        <w:t xml:space="preserve">МО </w:t>
      </w:r>
      <w:r w:rsidR="00A660C8">
        <w:rPr>
          <w:rFonts w:ascii="Times New Roman" w:hAnsi="Times New Roman"/>
          <w:sz w:val="24"/>
          <w:szCs w:val="24"/>
        </w:rPr>
        <w:t>естественно</w:t>
      </w:r>
      <w:r w:rsidRPr="006671C9">
        <w:rPr>
          <w:rFonts w:ascii="Times New Roman" w:hAnsi="Times New Roman"/>
          <w:sz w:val="24"/>
          <w:szCs w:val="24"/>
        </w:rPr>
        <w:t>-математического цикла;</w:t>
      </w:r>
    </w:p>
    <w:p w:rsidR="00806DC5" w:rsidRPr="006671C9" w:rsidRDefault="00806DC5" w:rsidP="00BD1433">
      <w:pPr>
        <w:pStyle w:val="11"/>
        <w:numPr>
          <w:ilvl w:val="0"/>
          <w:numId w:val="12"/>
        </w:numPr>
        <w:spacing w:after="0"/>
        <w:ind w:left="0" w:firstLine="709"/>
        <w:jc w:val="both"/>
        <w:rPr>
          <w:rFonts w:ascii="Times New Roman" w:hAnsi="Times New Roman"/>
          <w:sz w:val="24"/>
          <w:szCs w:val="24"/>
        </w:rPr>
      </w:pPr>
      <w:r w:rsidRPr="006671C9">
        <w:rPr>
          <w:rFonts w:ascii="Times New Roman" w:hAnsi="Times New Roman"/>
          <w:sz w:val="24"/>
          <w:szCs w:val="24"/>
        </w:rPr>
        <w:t>МО начальных классов;</w:t>
      </w:r>
    </w:p>
    <w:p w:rsidR="00806DC5" w:rsidRPr="006671C9" w:rsidRDefault="00806DC5" w:rsidP="00BD1433">
      <w:pPr>
        <w:pStyle w:val="11"/>
        <w:numPr>
          <w:ilvl w:val="0"/>
          <w:numId w:val="12"/>
        </w:numPr>
        <w:spacing w:after="0"/>
        <w:ind w:left="0" w:firstLine="709"/>
        <w:jc w:val="both"/>
        <w:rPr>
          <w:rFonts w:ascii="Times New Roman" w:hAnsi="Times New Roman"/>
          <w:sz w:val="24"/>
          <w:szCs w:val="24"/>
        </w:rPr>
      </w:pPr>
      <w:r w:rsidRPr="006671C9">
        <w:rPr>
          <w:rFonts w:ascii="Times New Roman" w:hAnsi="Times New Roman"/>
          <w:sz w:val="24"/>
          <w:szCs w:val="24"/>
        </w:rPr>
        <w:t>МО классных руководителей.</w:t>
      </w:r>
    </w:p>
    <w:p w:rsidR="00806DC5" w:rsidRPr="006671C9" w:rsidRDefault="00806DC5" w:rsidP="00BD1433">
      <w:pPr>
        <w:spacing w:after="0" w:line="240" w:lineRule="auto"/>
        <w:ind w:firstLine="709"/>
        <w:jc w:val="both"/>
        <w:rPr>
          <w:rFonts w:ascii="Times New Roman" w:hAnsi="Times New Roman" w:cs="Times New Roman"/>
          <w:b/>
          <w:sz w:val="24"/>
          <w:szCs w:val="24"/>
        </w:rPr>
      </w:pPr>
      <w:r w:rsidRPr="006671C9">
        <w:rPr>
          <w:rFonts w:ascii="Times New Roman" w:hAnsi="Times New Roman" w:cs="Times New Roman"/>
          <w:b/>
          <w:sz w:val="24"/>
          <w:szCs w:val="24"/>
        </w:rPr>
        <w:t>Данная система объединила педагогов в решении общих пробл</w:t>
      </w:r>
      <w:r w:rsidR="004246E3">
        <w:rPr>
          <w:rFonts w:ascii="Times New Roman" w:hAnsi="Times New Roman" w:cs="Times New Roman"/>
          <w:b/>
          <w:sz w:val="24"/>
          <w:szCs w:val="24"/>
        </w:rPr>
        <w:t>ем, стоящих перед школой в  2018-2019</w:t>
      </w:r>
      <w:r w:rsidRPr="006671C9">
        <w:rPr>
          <w:rFonts w:ascii="Times New Roman" w:hAnsi="Times New Roman" w:cs="Times New Roman"/>
          <w:b/>
          <w:sz w:val="24"/>
          <w:szCs w:val="24"/>
        </w:rPr>
        <w:t xml:space="preserve"> учебном году:</w:t>
      </w:r>
    </w:p>
    <w:p w:rsidR="00806DC5" w:rsidRPr="006671C9" w:rsidRDefault="00806DC5" w:rsidP="00BD1433">
      <w:pPr>
        <w:numPr>
          <w:ilvl w:val="0"/>
          <w:numId w:val="13"/>
        </w:numPr>
        <w:spacing w:after="0" w:line="240" w:lineRule="auto"/>
        <w:ind w:left="0" w:firstLine="709"/>
        <w:jc w:val="both"/>
        <w:rPr>
          <w:rFonts w:ascii="Times New Roman" w:hAnsi="Times New Roman" w:cs="Times New Roman"/>
          <w:sz w:val="24"/>
          <w:szCs w:val="24"/>
        </w:rPr>
      </w:pPr>
      <w:r w:rsidRPr="006671C9">
        <w:rPr>
          <w:rFonts w:ascii="Times New Roman" w:hAnsi="Times New Roman" w:cs="Times New Roman"/>
          <w:sz w:val="24"/>
          <w:szCs w:val="24"/>
        </w:rPr>
        <w:t>Внедрение  ФГОС</w:t>
      </w:r>
      <w:r w:rsidR="004246E3">
        <w:rPr>
          <w:rFonts w:ascii="Times New Roman" w:hAnsi="Times New Roman" w:cs="Times New Roman"/>
          <w:sz w:val="24"/>
          <w:szCs w:val="24"/>
        </w:rPr>
        <w:t xml:space="preserve"> основного общего образования (8</w:t>
      </w:r>
      <w:r w:rsidRPr="006671C9">
        <w:rPr>
          <w:rFonts w:ascii="Times New Roman" w:hAnsi="Times New Roman" w:cs="Times New Roman"/>
          <w:sz w:val="24"/>
          <w:szCs w:val="24"/>
        </w:rPr>
        <w:t xml:space="preserve"> класс.)</w:t>
      </w:r>
    </w:p>
    <w:p w:rsidR="00806DC5" w:rsidRPr="006671C9" w:rsidRDefault="00806DC5" w:rsidP="00BD1433">
      <w:pPr>
        <w:numPr>
          <w:ilvl w:val="0"/>
          <w:numId w:val="13"/>
        </w:numPr>
        <w:spacing w:after="0" w:line="240" w:lineRule="auto"/>
        <w:ind w:left="0" w:firstLine="709"/>
        <w:jc w:val="both"/>
        <w:rPr>
          <w:rFonts w:ascii="Times New Roman" w:hAnsi="Times New Roman" w:cs="Times New Roman"/>
          <w:sz w:val="24"/>
          <w:szCs w:val="24"/>
        </w:rPr>
      </w:pPr>
      <w:r w:rsidRPr="006671C9">
        <w:rPr>
          <w:rFonts w:ascii="Times New Roman" w:hAnsi="Times New Roman" w:cs="Times New Roman"/>
          <w:sz w:val="24"/>
          <w:szCs w:val="24"/>
        </w:rPr>
        <w:t>Подготовка к ОГЭ, ЕГЭ в 9 и 11 классах.</w:t>
      </w:r>
    </w:p>
    <w:p w:rsidR="00806DC5" w:rsidRDefault="00806DC5" w:rsidP="00BD1433">
      <w:pPr>
        <w:numPr>
          <w:ilvl w:val="0"/>
          <w:numId w:val="13"/>
        </w:numPr>
        <w:spacing w:after="0" w:line="240" w:lineRule="auto"/>
        <w:ind w:left="0" w:firstLine="709"/>
        <w:jc w:val="both"/>
        <w:rPr>
          <w:rFonts w:ascii="Times New Roman" w:hAnsi="Times New Roman" w:cs="Times New Roman"/>
          <w:sz w:val="24"/>
          <w:szCs w:val="24"/>
        </w:rPr>
      </w:pPr>
      <w:r w:rsidRPr="006671C9">
        <w:rPr>
          <w:rFonts w:ascii="Times New Roman" w:hAnsi="Times New Roman" w:cs="Times New Roman"/>
          <w:sz w:val="24"/>
          <w:szCs w:val="24"/>
        </w:rPr>
        <w:t>Совершенствование педагогического мастерства педагогов.</w:t>
      </w:r>
    </w:p>
    <w:p w:rsidR="00806DC5" w:rsidRPr="006671C9" w:rsidRDefault="009406D0" w:rsidP="00BD14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2" editas="canvas" style="width:502.5pt;height:205.25pt;mso-position-horizontal-relative:char;mso-position-vertical-relative:line" coordorigin="4426,4970" coordsize="7200,2941">
            <o:lock v:ext="edit" aspectratio="t"/>
            <v:shape id="_x0000_s1053" type="#_x0000_t75" style="position:absolute;left:4426;top:4970;width:7200;height:2941" o:preferrelative="f">
              <v:fill o:detectmouseclick="t"/>
              <v:path o:extrusionok="t" o:connecttype="none"/>
              <o:lock v:ext="edit" text="t"/>
            </v:shape>
            <v:rect id="_x0000_s1054" style="position:absolute;left:7125;top:5135;width:1801;height:580">
              <v:textbox style="mso-next-textbox:#_x0000_s1054" inset="5.04pt,2.52pt,5.04pt,2.52pt">
                <w:txbxContent>
                  <w:p w:rsidR="00437EE5" w:rsidRPr="00446D9B" w:rsidRDefault="00437EE5" w:rsidP="00806DC5">
                    <w:pPr>
                      <w:jc w:val="center"/>
                      <w:rPr>
                        <w:sz w:val="18"/>
                        <w:szCs w:val="18"/>
                      </w:rPr>
                    </w:pPr>
                    <w:r w:rsidRPr="00446D9B">
                      <w:rPr>
                        <w:sz w:val="18"/>
                        <w:szCs w:val="18"/>
                      </w:rPr>
                      <w:t>Руководители</w:t>
                    </w:r>
                  </w:p>
                  <w:p w:rsidR="00437EE5" w:rsidRPr="00446D9B" w:rsidRDefault="00437EE5" w:rsidP="00806DC5">
                    <w:pPr>
                      <w:jc w:val="center"/>
                      <w:rPr>
                        <w:sz w:val="18"/>
                        <w:szCs w:val="18"/>
                      </w:rPr>
                    </w:pPr>
                    <w:r w:rsidRPr="00446D9B">
                      <w:rPr>
                        <w:sz w:val="18"/>
                        <w:szCs w:val="18"/>
                      </w:rPr>
                      <w:t>МО</w:t>
                    </w:r>
                  </w:p>
                </w:txbxContent>
              </v:textbox>
            </v:rect>
            <v:rect id="_x0000_s1055" style="position:absolute;left:4515;top:6295;width:1620;height:1034">
              <v:textbox style="mso-next-textbox:#_x0000_s1055" inset="5.04pt,2.52pt,5.04pt,2.52pt">
                <w:txbxContent>
                  <w:p w:rsidR="00437EE5" w:rsidRPr="00446D9B" w:rsidRDefault="00437EE5" w:rsidP="00D91F85">
                    <w:pPr>
                      <w:spacing w:after="0" w:line="240" w:lineRule="auto"/>
                      <w:rPr>
                        <w:sz w:val="18"/>
                        <w:szCs w:val="18"/>
                      </w:rPr>
                    </w:pPr>
                    <w:r w:rsidRPr="00446D9B">
                      <w:rPr>
                        <w:sz w:val="18"/>
                        <w:szCs w:val="18"/>
                      </w:rPr>
                      <w:t>МО учителей</w:t>
                    </w:r>
                  </w:p>
                  <w:p w:rsidR="00437EE5" w:rsidRDefault="00437EE5" w:rsidP="00D91F85">
                    <w:pPr>
                      <w:spacing w:after="0" w:line="240" w:lineRule="auto"/>
                      <w:rPr>
                        <w:sz w:val="18"/>
                        <w:szCs w:val="18"/>
                      </w:rPr>
                    </w:pPr>
                    <w:proofErr w:type="spellStart"/>
                    <w:r>
                      <w:rPr>
                        <w:sz w:val="18"/>
                        <w:szCs w:val="18"/>
                      </w:rPr>
                      <w:t>гуманитарно</w:t>
                    </w:r>
                    <w:proofErr w:type="spellEnd"/>
                    <w:r w:rsidRPr="00446D9B">
                      <w:rPr>
                        <w:sz w:val="18"/>
                        <w:szCs w:val="18"/>
                      </w:rPr>
                      <w:t xml:space="preserve"> цикла</w:t>
                    </w:r>
                  </w:p>
                  <w:p w:rsidR="00437EE5" w:rsidRPr="00446D9B" w:rsidRDefault="00437EE5" w:rsidP="00D91F85">
                    <w:pPr>
                      <w:spacing w:after="0" w:line="240" w:lineRule="auto"/>
                      <w:rPr>
                        <w:sz w:val="18"/>
                        <w:szCs w:val="18"/>
                      </w:rPr>
                    </w:pPr>
                    <w:r>
                      <w:rPr>
                        <w:sz w:val="18"/>
                        <w:szCs w:val="18"/>
                      </w:rPr>
                      <w:t xml:space="preserve">(Руководитель МО: </w:t>
                    </w:r>
                    <w:proofErr w:type="spellStart"/>
                    <w:r>
                      <w:rPr>
                        <w:sz w:val="18"/>
                        <w:szCs w:val="18"/>
                      </w:rPr>
                      <w:t>Таулетбаева</w:t>
                    </w:r>
                    <w:proofErr w:type="spellEnd"/>
                    <w:r>
                      <w:rPr>
                        <w:sz w:val="18"/>
                        <w:szCs w:val="18"/>
                      </w:rPr>
                      <w:t xml:space="preserve"> М.З.)</w:t>
                    </w:r>
                  </w:p>
                </w:txbxContent>
              </v:textbox>
            </v:rect>
            <v:rect id="_x0000_s1056" style="position:absolute;left:8026;top:6295;width:1710;height:1034">
              <v:textbox style="mso-next-textbox:#_x0000_s1056" inset="5.04pt,2.52pt,5.04pt,2.52pt">
                <w:txbxContent>
                  <w:p w:rsidR="00437EE5" w:rsidRPr="00446D9B" w:rsidRDefault="00437EE5" w:rsidP="00D91F85">
                    <w:pPr>
                      <w:spacing w:after="0" w:line="240" w:lineRule="auto"/>
                      <w:rPr>
                        <w:sz w:val="18"/>
                        <w:szCs w:val="18"/>
                      </w:rPr>
                    </w:pPr>
                    <w:r w:rsidRPr="00446D9B">
                      <w:rPr>
                        <w:sz w:val="18"/>
                        <w:szCs w:val="18"/>
                      </w:rPr>
                      <w:t>МО учителей</w:t>
                    </w:r>
                  </w:p>
                  <w:p w:rsidR="00437EE5" w:rsidRPr="00446D9B" w:rsidRDefault="00437EE5" w:rsidP="00D91F85">
                    <w:pPr>
                      <w:spacing w:after="0" w:line="240" w:lineRule="auto"/>
                      <w:rPr>
                        <w:sz w:val="18"/>
                        <w:szCs w:val="18"/>
                      </w:rPr>
                    </w:pPr>
                    <w:r w:rsidRPr="00446D9B">
                      <w:rPr>
                        <w:sz w:val="18"/>
                        <w:szCs w:val="18"/>
                      </w:rPr>
                      <w:t>естественно-</w:t>
                    </w:r>
                  </w:p>
                  <w:p w:rsidR="00437EE5" w:rsidRDefault="00437EE5" w:rsidP="00D91F85">
                    <w:pPr>
                      <w:spacing w:after="0" w:line="240" w:lineRule="auto"/>
                      <w:rPr>
                        <w:sz w:val="18"/>
                        <w:szCs w:val="18"/>
                      </w:rPr>
                    </w:pPr>
                    <w:r w:rsidRPr="00446D9B">
                      <w:rPr>
                        <w:sz w:val="18"/>
                        <w:szCs w:val="18"/>
                      </w:rPr>
                      <w:t>математического</w:t>
                    </w:r>
                    <w:r>
                      <w:rPr>
                        <w:sz w:val="18"/>
                        <w:szCs w:val="18"/>
                      </w:rPr>
                      <w:t xml:space="preserve"> </w:t>
                    </w:r>
                    <w:r w:rsidRPr="00446D9B">
                      <w:rPr>
                        <w:sz w:val="18"/>
                        <w:szCs w:val="18"/>
                      </w:rPr>
                      <w:t>цикла</w:t>
                    </w:r>
                  </w:p>
                  <w:p w:rsidR="00437EE5" w:rsidRPr="00446D9B" w:rsidRDefault="00437EE5" w:rsidP="00D91F85">
                    <w:pPr>
                      <w:spacing w:after="0" w:line="240" w:lineRule="auto"/>
                      <w:rPr>
                        <w:sz w:val="18"/>
                        <w:szCs w:val="18"/>
                      </w:rPr>
                    </w:pPr>
                    <w:r>
                      <w:rPr>
                        <w:sz w:val="18"/>
                        <w:szCs w:val="18"/>
                      </w:rPr>
                      <w:t xml:space="preserve">(Руководитель МО: </w:t>
                    </w:r>
                    <w:proofErr w:type="spellStart"/>
                    <w:r>
                      <w:rPr>
                        <w:sz w:val="18"/>
                        <w:szCs w:val="18"/>
                      </w:rPr>
                      <w:t>Айтнякова</w:t>
                    </w:r>
                    <w:proofErr w:type="spellEnd"/>
                    <w:r>
                      <w:rPr>
                        <w:sz w:val="18"/>
                        <w:szCs w:val="18"/>
                      </w:rPr>
                      <w:t xml:space="preserve"> Р.С.)</w:t>
                    </w:r>
                  </w:p>
                </w:txbxContent>
              </v:textbox>
            </v:rect>
            <v:rect id="_x0000_s1057" style="position:absolute;left:6291;top:6295;width:1620;height:1034">
              <v:textbox style="mso-next-textbox:#_x0000_s1057" inset="5.04pt,2.52pt,5.04pt,2.52pt">
                <w:txbxContent>
                  <w:p w:rsidR="00437EE5" w:rsidRPr="00446D9B" w:rsidRDefault="00437EE5" w:rsidP="00D91F85">
                    <w:pPr>
                      <w:spacing w:after="0" w:line="240" w:lineRule="auto"/>
                      <w:rPr>
                        <w:sz w:val="18"/>
                        <w:szCs w:val="18"/>
                      </w:rPr>
                    </w:pPr>
                    <w:r w:rsidRPr="00446D9B">
                      <w:rPr>
                        <w:sz w:val="18"/>
                        <w:szCs w:val="18"/>
                      </w:rPr>
                      <w:t>МО учителей</w:t>
                    </w:r>
                  </w:p>
                  <w:p w:rsidR="00437EE5" w:rsidRDefault="00437EE5" w:rsidP="00D91F85">
                    <w:pPr>
                      <w:spacing w:after="0" w:line="240" w:lineRule="auto"/>
                      <w:rPr>
                        <w:sz w:val="18"/>
                        <w:szCs w:val="18"/>
                      </w:rPr>
                    </w:pPr>
                    <w:r>
                      <w:rPr>
                        <w:sz w:val="18"/>
                        <w:szCs w:val="18"/>
                      </w:rPr>
                      <w:t xml:space="preserve">  Начальных </w:t>
                    </w:r>
                    <w:r w:rsidRPr="00446D9B">
                      <w:rPr>
                        <w:sz w:val="18"/>
                        <w:szCs w:val="18"/>
                      </w:rPr>
                      <w:t>классов</w:t>
                    </w:r>
                  </w:p>
                  <w:p w:rsidR="00437EE5" w:rsidRPr="00446D9B" w:rsidRDefault="00437EE5" w:rsidP="00D91F85">
                    <w:pPr>
                      <w:spacing w:after="0" w:line="240" w:lineRule="auto"/>
                      <w:rPr>
                        <w:sz w:val="18"/>
                        <w:szCs w:val="18"/>
                      </w:rPr>
                    </w:pPr>
                    <w:r>
                      <w:rPr>
                        <w:sz w:val="18"/>
                        <w:szCs w:val="18"/>
                      </w:rPr>
                      <w:t xml:space="preserve">(Руководитель МО: </w:t>
                    </w:r>
                    <w:proofErr w:type="spellStart"/>
                    <w:r>
                      <w:rPr>
                        <w:sz w:val="18"/>
                        <w:szCs w:val="18"/>
                      </w:rPr>
                      <w:t>Марганова</w:t>
                    </w:r>
                    <w:proofErr w:type="spellEnd"/>
                    <w:r>
                      <w:rPr>
                        <w:sz w:val="18"/>
                        <w:szCs w:val="18"/>
                      </w:rPr>
                      <w:t xml:space="preserve"> В.М)</w:t>
                    </w:r>
                  </w:p>
                </w:txbxContent>
              </v:textbox>
            </v:rect>
            <v:line id="_x0000_s1058" style="position:absolute;flip:x" from="6218,5715" to="7570,6075">
              <v:stroke endarrow="block"/>
            </v:line>
            <v:line id="_x0000_s1059" style="position:absolute" from="8697,5751" to="10048,6201">
              <v:stroke endarrow="block"/>
            </v:line>
            <v:line id="_x0000_s1060" style="position:absolute" from="8191,5751" to="8551,6021">
              <v:stroke endarrow="block"/>
            </v:line>
            <v:rect id="_x0000_s1061" style="position:absolute;left:9841;top:6295;width:1620;height:1034">
              <v:textbox style="mso-next-textbox:#_x0000_s1061" inset="5.04pt,2.52pt,5.04pt,2.52pt">
                <w:txbxContent>
                  <w:p w:rsidR="00437EE5" w:rsidRPr="00446D9B" w:rsidRDefault="00437EE5" w:rsidP="00D91F85">
                    <w:pPr>
                      <w:spacing w:after="0" w:line="240" w:lineRule="auto"/>
                      <w:rPr>
                        <w:sz w:val="18"/>
                        <w:szCs w:val="18"/>
                      </w:rPr>
                    </w:pPr>
                    <w:r w:rsidRPr="00446D9B">
                      <w:rPr>
                        <w:sz w:val="18"/>
                        <w:szCs w:val="18"/>
                      </w:rPr>
                      <w:t>МО классных</w:t>
                    </w:r>
                  </w:p>
                  <w:p w:rsidR="00437EE5" w:rsidRPr="00446D9B" w:rsidRDefault="00437EE5" w:rsidP="00D91F85">
                    <w:pPr>
                      <w:spacing w:after="0" w:line="240" w:lineRule="auto"/>
                      <w:rPr>
                        <w:sz w:val="18"/>
                        <w:szCs w:val="18"/>
                      </w:rPr>
                    </w:pPr>
                    <w:r w:rsidRPr="00446D9B">
                      <w:rPr>
                        <w:sz w:val="18"/>
                        <w:szCs w:val="18"/>
                      </w:rPr>
                      <w:t>руководителей</w:t>
                    </w:r>
                  </w:p>
                  <w:p w:rsidR="00437EE5" w:rsidRPr="00446D9B" w:rsidRDefault="00437EE5" w:rsidP="00D91F85">
                    <w:pPr>
                      <w:spacing w:after="0" w:line="240" w:lineRule="auto"/>
                      <w:rPr>
                        <w:sz w:val="18"/>
                        <w:szCs w:val="18"/>
                      </w:rPr>
                    </w:pPr>
                    <w:r>
                      <w:rPr>
                        <w:sz w:val="18"/>
                        <w:szCs w:val="18"/>
                      </w:rPr>
                      <w:t xml:space="preserve">(Руководитель МО: </w:t>
                    </w:r>
                    <w:proofErr w:type="spellStart"/>
                    <w:r>
                      <w:rPr>
                        <w:sz w:val="18"/>
                        <w:szCs w:val="18"/>
                      </w:rPr>
                      <w:t>Исматуллина</w:t>
                    </w:r>
                    <w:proofErr w:type="spellEnd"/>
                    <w:r>
                      <w:rPr>
                        <w:sz w:val="18"/>
                        <w:szCs w:val="18"/>
                      </w:rPr>
                      <w:t xml:space="preserve"> Р.Я.)</w:t>
                    </w:r>
                  </w:p>
                </w:txbxContent>
              </v:textbox>
            </v:rect>
            <v:line id="_x0000_s1062" style="position:absolute;flip:x" from="7429,5751" to="7788,6021">
              <v:stroke endarrow="block"/>
            </v:line>
            <w10:wrap type="none"/>
            <w10:anchorlock/>
          </v:group>
        </w:pict>
      </w:r>
      <w:r w:rsidR="00806DC5" w:rsidRPr="006671C9">
        <w:rPr>
          <w:rFonts w:ascii="Times New Roman" w:hAnsi="Times New Roman" w:cs="Times New Roman"/>
          <w:sz w:val="24"/>
          <w:szCs w:val="24"/>
        </w:rPr>
        <w:t xml:space="preserve">Становление и развитие творчества и педагогического мастерства учителя осуществлялось по следующим </w:t>
      </w:r>
      <w:r w:rsidR="00806DC5" w:rsidRPr="006671C9">
        <w:rPr>
          <w:rFonts w:ascii="Times New Roman" w:hAnsi="Times New Roman" w:cs="Times New Roman"/>
          <w:b/>
          <w:sz w:val="24"/>
          <w:szCs w:val="24"/>
        </w:rPr>
        <w:t>направлениям</w:t>
      </w:r>
      <w:r w:rsidR="00806DC5" w:rsidRPr="006671C9">
        <w:rPr>
          <w:rFonts w:ascii="Times New Roman" w:hAnsi="Times New Roman" w:cs="Times New Roman"/>
          <w:sz w:val="24"/>
          <w:szCs w:val="24"/>
        </w:rPr>
        <w:t>:</w:t>
      </w:r>
    </w:p>
    <w:p w:rsidR="00806DC5" w:rsidRPr="006671C9" w:rsidRDefault="00806DC5" w:rsidP="00BD1433">
      <w:pPr>
        <w:autoSpaceDE w:val="0"/>
        <w:autoSpaceDN w:val="0"/>
        <w:adjustRightInd w:val="0"/>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sz w:val="24"/>
          <w:szCs w:val="24"/>
        </w:rPr>
        <w:t>1.  Методические объединения.</w:t>
      </w:r>
    </w:p>
    <w:p w:rsidR="00806DC5" w:rsidRPr="006671C9" w:rsidRDefault="00806DC5" w:rsidP="00BD1433">
      <w:pPr>
        <w:autoSpaceDE w:val="0"/>
        <w:autoSpaceDN w:val="0"/>
        <w:adjustRightInd w:val="0"/>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sz w:val="24"/>
          <w:szCs w:val="24"/>
        </w:rPr>
        <w:t>2. Предметные декады, предметные олимпиады, конкурсы.</w:t>
      </w:r>
    </w:p>
    <w:p w:rsidR="00806DC5" w:rsidRPr="006671C9" w:rsidRDefault="00806DC5" w:rsidP="00BD1433">
      <w:pPr>
        <w:autoSpaceDE w:val="0"/>
        <w:autoSpaceDN w:val="0"/>
        <w:adjustRightInd w:val="0"/>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sz w:val="24"/>
          <w:szCs w:val="24"/>
        </w:rPr>
        <w:t>3. Работа учителей по теме самообразования.</w:t>
      </w:r>
    </w:p>
    <w:p w:rsidR="00806DC5" w:rsidRPr="006671C9" w:rsidRDefault="00806DC5" w:rsidP="00BD1433">
      <w:pPr>
        <w:autoSpaceDE w:val="0"/>
        <w:autoSpaceDN w:val="0"/>
        <w:adjustRightInd w:val="0"/>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sz w:val="24"/>
          <w:szCs w:val="24"/>
        </w:rPr>
        <w:lastRenderedPageBreak/>
        <w:t>4. Открытые уроки, мастер-классы.</w:t>
      </w:r>
    </w:p>
    <w:p w:rsidR="00806DC5" w:rsidRPr="006671C9" w:rsidRDefault="00806DC5" w:rsidP="00BD1433">
      <w:pPr>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sz w:val="24"/>
          <w:szCs w:val="24"/>
        </w:rPr>
        <w:t>5. Тематические педагогические советы.</w:t>
      </w:r>
    </w:p>
    <w:p w:rsidR="00806DC5" w:rsidRPr="006671C9" w:rsidRDefault="00806DC5" w:rsidP="00BD1433">
      <w:pPr>
        <w:autoSpaceDE w:val="0"/>
        <w:autoSpaceDN w:val="0"/>
        <w:adjustRightInd w:val="0"/>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sz w:val="24"/>
          <w:szCs w:val="24"/>
        </w:rPr>
        <w:t>6. Курсовая система повышения квалификации.</w:t>
      </w:r>
    </w:p>
    <w:p w:rsidR="00806DC5" w:rsidRPr="006671C9" w:rsidRDefault="00806DC5" w:rsidP="00BD1433">
      <w:pPr>
        <w:shd w:val="clear" w:color="auto" w:fill="FFFFFF"/>
        <w:spacing w:after="0" w:line="240" w:lineRule="auto"/>
        <w:ind w:firstLine="709"/>
        <w:jc w:val="both"/>
        <w:rPr>
          <w:rFonts w:ascii="Times New Roman" w:hAnsi="Times New Roman" w:cs="Times New Roman"/>
          <w:sz w:val="24"/>
          <w:szCs w:val="24"/>
        </w:rPr>
      </w:pPr>
      <w:r w:rsidRPr="006671C9">
        <w:rPr>
          <w:rFonts w:ascii="Times New Roman" w:hAnsi="Times New Roman" w:cs="Times New Roman"/>
          <w:b/>
          <w:sz w:val="24"/>
          <w:szCs w:val="24"/>
        </w:rPr>
        <w:t>Цель</w:t>
      </w:r>
      <w:r w:rsidR="00D91F85">
        <w:rPr>
          <w:rFonts w:ascii="Times New Roman" w:hAnsi="Times New Roman" w:cs="Times New Roman"/>
          <w:sz w:val="24"/>
          <w:szCs w:val="24"/>
        </w:rPr>
        <w:t xml:space="preserve"> курсовой подготовки - </w:t>
      </w:r>
      <w:r w:rsidRPr="006671C9">
        <w:rPr>
          <w:rFonts w:ascii="Times New Roman" w:hAnsi="Times New Roman" w:cs="Times New Roman"/>
          <w:sz w:val="24"/>
          <w:szCs w:val="24"/>
        </w:rPr>
        <w:t>усиление мотивации педагогов на формирование системы работы  по саморазвитию, самоанализу и самореализации.</w:t>
      </w:r>
    </w:p>
    <w:p w:rsidR="00806DC5" w:rsidRPr="004246E3" w:rsidRDefault="004246E3"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2018 – 2019 </w:t>
      </w:r>
      <w:r w:rsidR="00806DC5" w:rsidRPr="006671C9">
        <w:rPr>
          <w:rFonts w:ascii="Times New Roman" w:hAnsi="Times New Roman" w:cs="Times New Roman"/>
          <w:sz w:val="24"/>
          <w:szCs w:val="24"/>
        </w:rPr>
        <w:t>учебном году  в школе была продолжена работа по обеспечению комплекса условий для повышения профессионального мастерства педагогов школы</w:t>
      </w:r>
    </w:p>
    <w:p w:rsidR="00806DC5" w:rsidRDefault="00806DC5" w:rsidP="00D91F85">
      <w:pPr>
        <w:pStyle w:val="a6"/>
        <w:ind w:firstLine="709"/>
        <w:jc w:val="both"/>
        <w:rPr>
          <w:rFonts w:ascii="Times New Roman" w:hAnsi="Times New Roman"/>
          <w:sz w:val="24"/>
          <w:szCs w:val="24"/>
        </w:rPr>
      </w:pPr>
      <w:r w:rsidRPr="004246E3">
        <w:rPr>
          <w:rFonts w:ascii="Times New Roman" w:hAnsi="Times New Roman"/>
          <w:sz w:val="24"/>
          <w:szCs w:val="24"/>
        </w:rPr>
        <w:t>Курсовую переподготовку</w:t>
      </w:r>
      <w:r w:rsidR="00D91F85">
        <w:rPr>
          <w:rFonts w:ascii="Times New Roman" w:hAnsi="Times New Roman"/>
          <w:sz w:val="24"/>
          <w:szCs w:val="24"/>
        </w:rPr>
        <w:t xml:space="preserve"> прошли педагоги</w:t>
      </w:r>
      <w:r w:rsidR="004246E3">
        <w:rPr>
          <w:rFonts w:ascii="Times New Roman" w:hAnsi="Times New Roman"/>
          <w:sz w:val="24"/>
          <w:szCs w:val="24"/>
        </w:rPr>
        <w:t>:</w:t>
      </w:r>
    </w:p>
    <w:p w:rsidR="00595CB6" w:rsidRDefault="00806DC5" w:rsidP="00D91F85">
      <w:pPr>
        <w:pStyle w:val="a6"/>
        <w:ind w:firstLine="709"/>
        <w:jc w:val="both"/>
        <w:rPr>
          <w:rFonts w:ascii="Times New Roman" w:hAnsi="Times New Roman"/>
          <w:sz w:val="24"/>
          <w:szCs w:val="24"/>
        </w:rPr>
      </w:pPr>
      <w:r w:rsidRPr="004246E3">
        <w:rPr>
          <w:rFonts w:ascii="Times New Roman" w:hAnsi="Times New Roman"/>
          <w:sz w:val="24"/>
          <w:szCs w:val="24"/>
        </w:rPr>
        <w:t xml:space="preserve">-учитель </w:t>
      </w:r>
      <w:r w:rsidR="00D91F85">
        <w:rPr>
          <w:rFonts w:ascii="Times New Roman" w:hAnsi="Times New Roman"/>
          <w:sz w:val="24"/>
          <w:szCs w:val="24"/>
        </w:rPr>
        <w:t>математики</w:t>
      </w:r>
      <w:r w:rsidR="004246E3" w:rsidRPr="004246E3">
        <w:rPr>
          <w:rFonts w:ascii="Times New Roman" w:hAnsi="Times New Roman"/>
          <w:sz w:val="24"/>
          <w:szCs w:val="24"/>
        </w:rPr>
        <w:t xml:space="preserve"> </w:t>
      </w:r>
      <w:proofErr w:type="spellStart"/>
      <w:r w:rsidR="00D91F85">
        <w:rPr>
          <w:rFonts w:ascii="Times New Roman" w:hAnsi="Times New Roman"/>
          <w:sz w:val="24"/>
          <w:szCs w:val="24"/>
        </w:rPr>
        <w:t>Айтнякова</w:t>
      </w:r>
      <w:proofErr w:type="spellEnd"/>
      <w:r w:rsidR="00D91F85">
        <w:rPr>
          <w:rFonts w:ascii="Times New Roman" w:hAnsi="Times New Roman"/>
          <w:sz w:val="24"/>
          <w:szCs w:val="24"/>
        </w:rPr>
        <w:t xml:space="preserve"> Р.С.</w:t>
      </w:r>
    </w:p>
    <w:p w:rsidR="00806DC5" w:rsidRDefault="00595CB6" w:rsidP="00D91F85">
      <w:pPr>
        <w:pStyle w:val="a6"/>
        <w:ind w:firstLine="709"/>
        <w:jc w:val="both"/>
        <w:rPr>
          <w:rFonts w:ascii="Times New Roman" w:hAnsi="Times New Roman"/>
          <w:sz w:val="24"/>
          <w:szCs w:val="24"/>
        </w:rPr>
      </w:pPr>
      <w:r>
        <w:rPr>
          <w:rFonts w:ascii="Times New Roman" w:hAnsi="Times New Roman"/>
          <w:sz w:val="24"/>
          <w:szCs w:val="24"/>
        </w:rPr>
        <w:t>-</w:t>
      </w:r>
      <w:r w:rsidR="005B0398">
        <w:rPr>
          <w:rFonts w:ascii="Times New Roman" w:hAnsi="Times New Roman"/>
          <w:sz w:val="24"/>
          <w:szCs w:val="24"/>
        </w:rPr>
        <w:t>учитель истории и обществознания Ганиев А.Р.</w:t>
      </w:r>
    </w:p>
    <w:p w:rsidR="00595CB6" w:rsidRDefault="00595CB6" w:rsidP="00D91F85">
      <w:pPr>
        <w:pStyle w:val="a6"/>
        <w:ind w:firstLine="709"/>
        <w:jc w:val="both"/>
        <w:rPr>
          <w:rFonts w:ascii="Times New Roman" w:hAnsi="Times New Roman"/>
          <w:sz w:val="24"/>
          <w:szCs w:val="24"/>
        </w:rPr>
      </w:pPr>
      <w:r>
        <w:rPr>
          <w:rFonts w:ascii="Times New Roman" w:hAnsi="Times New Roman"/>
          <w:sz w:val="24"/>
          <w:szCs w:val="24"/>
        </w:rPr>
        <w:t xml:space="preserve">- </w:t>
      </w:r>
      <w:r w:rsidR="005B0398">
        <w:rPr>
          <w:rFonts w:ascii="Times New Roman" w:hAnsi="Times New Roman"/>
          <w:sz w:val="24"/>
          <w:szCs w:val="24"/>
        </w:rPr>
        <w:t xml:space="preserve">учителя русского языка и литературы </w:t>
      </w:r>
      <w:proofErr w:type="spellStart"/>
      <w:r w:rsidR="005B0398">
        <w:rPr>
          <w:rFonts w:ascii="Times New Roman" w:hAnsi="Times New Roman"/>
          <w:sz w:val="24"/>
          <w:szCs w:val="24"/>
        </w:rPr>
        <w:t>Таулетбаева</w:t>
      </w:r>
      <w:proofErr w:type="spellEnd"/>
      <w:r w:rsidR="005B0398">
        <w:rPr>
          <w:rFonts w:ascii="Times New Roman" w:hAnsi="Times New Roman"/>
          <w:sz w:val="24"/>
          <w:szCs w:val="24"/>
        </w:rPr>
        <w:t xml:space="preserve"> М.З., </w:t>
      </w:r>
      <w:proofErr w:type="spellStart"/>
      <w:r w:rsidR="005B0398">
        <w:rPr>
          <w:rFonts w:ascii="Times New Roman" w:hAnsi="Times New Roman"/>
          <w:sz w:val="24"/>
          <w:szCs w:val="24"/>
        </w:rPr>
        <w:t>Исматуллина</w:t>
      </w:r>
      <w:proofErr w:type="spellEnd"/>
      <w:r w:rsidR="005B0398">
        <w:rPr>
          <w:rFonts w:ascii="Times New Roman" w:hAnsi="Times New Roman"/>
          <w:sz w:val="24"/>
          <w:szCs w:val="24"/>
        </w:rPr>
        <w:t xml:space="preserve"> Р.Я.</w:t>
      </w:r>
    </w:p>
    <w:p w:rsidR="00526A5F" w:rsidRDefault="00526A5F" w:rsidP="00BD1433">
      <w:pPr>
        <w:spacing w:after="0" w:line="240" w:lineRule="auto"/>
        <w:ind w:firstLine="709"/>
        <w:jc w:val="both"/>
        <w:rPr>
          <w:rFonts w:ascii="Times New Roman" w:eastAsia="Times New Roman" w:hAnsi="Times New Roman" w:cs="Times New Roman"/>
          <w:sz w:val="24"/>
          <w:szCs w:val="24"/>
        </w:rPr>
      </w:pPr>
    </w:p>
    <w:p w:rsidR="00806DC5" w:rsidRPr="006671C9" w:rsidRDefault="004246E3" w:rsidP="005B0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плане на 2020</w:t>
      </w:r>
      <w:r w:rsidR="00806DC5" w:rsidRPr="006671C9">
        <w:rPr>
          <w:rFonts w:ascii="Times New Roman" w:hAnsi="Times New Roman" w:cs="Times New Roman"/>
          <w:sz w:val="24"/>
          <w:szCs w:val="24"/>
        </w:rPr>
        <w:t xml:space="preserve"> год:</w:t>
      </w:r>
    </w:p>
    <w:p w:rsidR="00806DC5" w:rsidRPr="006671C9" w:rsidRDefault="004246E3" w:rsidP="005B0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B0398">
        <w:rPr>
          <w:rFonts w:ascii="Times New Roman" w:hAnsi="Times New Roman" w:cs="Times New Roman"/>
          <w:sz w:val="24"/>
          <w:szCs w:val="24"/>
        </w:rPr>
        <w:t xml:space="preserve"> </w:t>
      </w:r>
      <w:proofErr w:type="spellStart"/>
      <w:r w:rsidR="005B0398">
        <w:rPr>
          <w:rFonts w:ascii="Times New Roman" w:hAnsi="Times New Roman" w:cs="Times New Roman"/>
          <w:sz w:val="24"/>
          <w:szCs w:val="24"/>
        </w:rPr>
        <w:t>Давлетбаева</w:t>
      </w:r>
      <w:proofErr w:type="spellEnd"/>
      <w:r w:rsidR="005B0398">
        <w:rPr>
          <w:rFonts w:ascii="Times New Roman" w:hAnsi="Times New Roman" w:cs="Times New Roman"/>
          <w:sz w:val="24"/>
          <w:szCs w:val="24"/>
        </w:rPr>
        <w:t xml:space="preserve"> А.Р.</w:t>
      </w:r>
      <w:r>
        <w:rPr>
          <w:rFonts w:ascii="Times New Roman" w:hAnsi="Times New Roman" w:cs="Times New Roman"/>
          <w:sz w:val="24"/>
          <w:szCs w:val="24"/>
        </w:rPr>
        <w:t xml:space="preserve"> (</w:t>
      </w:r>
      <w:r w:rsidR="005B0398">
        <w:rPr>
          <w:rFonts w:ascii="Times New Roman" w:hAnsi="Times New Roman" w:cs="Times New Roman"/>
          <w:sz w:val="24"/>
          <w:szCs w:val="24"/>
        </w:rPr>
        <w:t>математика</w:t>
      </w:r>
      <w:r>
        <w:rPr>
          <w:rFonts w:ascii="Times New Roman" w:hAnsi="Times New Roman" w:cs="Times New Roman"/>
          <w:sz w:val="24"/>
          <w:szCs w:val="24"/>
        </w:rPr>
        <w:t>)</w:t>
      </w:r>
    </w:p>
    <w:p w:rsidR="00806DC5" w:rsidRPr="006671C9" w:rsidRDefault="005B0398" w:rsidP="005B03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Марганова</w:t>
      </w:r>
      <w:proofErr w:type="spellEnd"/>
      <w:r>
        <w:rPr>
          <w:rFonts w:ascii="Times New Roman" w:hAnsi="Times New Roman" w:cs="Times New Roman"/>
          <w:sz w:val="24"/>
          <w:szCs w:val="24"/>
        </w:rPr>
        <w:t xml:space="preserve"> З.Н., Ганиев А.Р., </w:t>
      </w:r>
      <w:proofErr w:type="spellStart"/>
      <w:r>
        <w:rPr>
          <w:rFonts w:ascii="Times New Roman" w:hAnsi="Times New Roman" w:cs="Times New Roman"/>
          <w:sz w:val="24"/>
          <w:szCs w:val="24"/>
        </w:rPr>
        <w:t>Ярмометов</w:t>
      </w:r>
      <w:proofErr w:type="spellEnd"/>
      <w:r>
        <w:rPr>
          <w:rFonts w:ascii="Times New Roman" w:hAnsi="Times New Roman" w:cs="Times New Roman"/>
          <w:sz w:val="24"/>
          <w:szCs w:val="24"/>
        </w:rPr>
        <w:t xml:space="preserve"> И.М.</w:t>
      </w:r>
      <w:r w:rsidR="004246E3">
        <w:rPr>
          <w:rFonts w:ascii="Times New Roman" w:hAnsi="Times New Roman" w:cs="Times New Roman"/>
          <w:sz w:val="24"/>
          <w:szCs w:val="24"/>
        </w:rPr>
        <w:t>(биология)</w:t>
      </w:r>
    </w:p>
    <w:p w:rsidR="00806DC5" w:rsidRPr="00595CB6" w:rsidRDefault="00806DC5" w:rsidP="00BD1433">
      <w:pPr>
        <w:spacing w:after="0" w:line="240" w:lineRule="auto"/>
        <w:ind w:firstLine="709"/>
        <w:jc w:val="both"/>
        <w:rPr>
          <w:rFonts w:ascii="Times New Roman" w:hAnsi="Times New Roman" w:cs="Times New Roman"/>
          <w:b/>
          <w:sz w:val="24"/>
          <w:szCs w:val="24"/>
        </w:rPr>
      </w:pPr>
      <w:r w:rsidRPr="00595CB6">
        <w:rPr>
          <w:rFonts w:ascii="Times New Roman" w:hAnsi="Times New Roman" w:cs="Times New Roman"/>
          <w:b/>
          <w:sz w:val="24"/>
          <w:szCs w:val="24"/>
        </w:rPr>
        <w:t>Традиционные праздники, проведение предметных декад, открытые уроки и мероприятия, форумы, семинары, конкурсы и олимпиады, свободные пятницы.</w:t>
      </w:r>
    </w:p>
    <w:p w:rsidR="00976F8A" w:rsidRPr="00976F8A" w:rsidRDefault="00976F8A" w:rsidP="005B0398">
      <w:pPr>
        <w:spacing w:after="0" w:line="240" w:lineRule="auto"/>
        <w:ind w:firstLine="709"/>
        <w:jc w:val="both"/>
        <w:rPr>
          <w:rFonts w:ascii="Times New Roman" w:hAnsi="Times New Roman" w:cs="Times New Roman"/>
          <w:b/>
          <w:sz w:val="24"/>
          <w:szCs w:val="24"/>
        </w:rPr>
      </w:pPr>
      <w:r w:rsidRPr="00976F8A">
        <w:rPr>
          <w:rFonts w:ascii="Times New Roman" w:hAnsi="Times New Roman" w:cs="Times New Roman"/>
          <w:b/>
          <w:sz w:val="24"/>
          <w:szCs w:val="24"/>
        </w:rPr>
        <w:t>1.Конкурс сочинений «</w:t>
      </w:r>
      <w:r w:rsidR="005B0398">
        <w:rPr>
          <w:rFonts w:ascii="Times New Roman" w:hAnsi="Times New Roman" w:cs="Times New Roman"/>
          <w:b/>
          <w:sz w:val="24"/>
          <w:szCs w:val="24"/>
        </w:rPr>
        <w:t>Герои живут вечно</w:t>
      </w:r>
      <w:r w:rsidRPr="00976F8A">
        <w:rPr>
          <w:rFonts w:ascii="Times New Roman" w:hAnsi="Times New Roman" w:cs="Times New Roman"/>
          <w:b/>
          <w:sz w:val="24"/>
          <w:szCs w:val="24"/>
        </w:rPr>
        <w:t xml:space="preserve">» (Школьный и </w:t>
      </w:r>
      <w:r w:rsidR="005B0398">
        <w:rPr>
          <w:rFonts w:ascii="Times New Roman" w:hAnsi="Times New Roman" w:cs="Times New Roman"/>
          <w:b/>
          <w:sz w:val="24"/>
          <w:szCs w:val="24"/>
        </w:rPr>
        <w:t>муниципальный</w:t>
      </w:r>
      <w:r w:rsidRPr="00976F8A">
        <w:rPr>
          <w:rFonts w:ascii="Times New Roman" w:hAnsi="Times New Roman" w:cs="Times New Roman"/>
          <w:b/>
          <w:sz w:val="24"/>
          <w:szCs w:val="24"/>
        </w:rPr>
        <w:t xml:space="preserve"> уровень)</w:t>
      </w:r>
    </w:p>
    <w:p w:rsidR="00BD1433" w:rsidRDefault="00976F8A" w:rsidP="005B0398">
      <w:pPr>
        <w:pStyle w:val="a6"/>
        <w:ind w:firstLine="709"/>
        <w:jc w:val="both"/>
        <w:rPr>
          <w:rFonts w:ascii="Times New Roman" w:hAnsi="Times New Roman"/>
          <w:sz w:val="24"/>
          <w:szCs w:val="24"/>
        </w:rPr>
      </w:pPr>
      <w:r w:rsidRPr="00976F8A">
        <w:rPr>
          <w:rFonts w:ascii="Times New Roman" w:hAnsi="Times New Roman"/>
          <w:sz w:val="24"/>
          <w:szCs w:val="24"/>
        </w:rPr>
        <w:t xml:space="preserve">Победители </w:t>
      </w:r>
      <w:r w:rsidR="005B0398">
        <w:rPr>
          <w:rFonts w:ascii="Times New Roman" w:hAnsi="Times New Roman"/>
          <w:sz w:val="24"/>
          <w:szCs w:val="24"/>
        </w:rPr>
        <w:t xml:space="preserve">муниципального этапа: Ниязова </w:t>
      </w:r>
      <w:proofErr w:type="spellStart"/>
      <w:r w:rsidR="005B0398">
        <w:rPr>
          <w:rFonts w:ascii="Times New Roman" w:hAnsi="Times New Roman"/>
          <w:sz w:val="24"/>
          <w:szCs w:val="24"/>
        </w:rPr>
        <w:t>Диляфруз</w:t>
      </w:r>
      <w:proofErr w:type="spellEnd"/>
      <w:r w:rsidR="005B0398">
        <w:rPr>
          <w:rFonts w:ascii="Times New Roman" w:hAnsi="Times New Roman"/>
          <w:sz w:val="24"/>
          <w:szCs w:val="24"/>
        </w:rPr>
        <w:t xml:space="preserve"> 9 класс</w:t>
      </w:r>
    </w:p>
    <w:p w:rsidR="00BD1433" w:rsidRDefault="00BD1433" w:rsidP="005B0398">
      <w:pPr>
        <w:pStyle w:val="a6"/>
        <w:ind w:firstLine="709"/>
        <w:jc w:val="both"/>
        <w:rPr>
          <w:rFonts w:ascii="Times New Roman" w:hAnsi="Times New Roman"/>
          <w:sz w:val="24"/>
          <w:szCs w:val="24"/>
        </w:rPr>
      </w:pPr>
    </w:p>
    <w:p w:rsidR="00976F8A" w:rsidRPr="00BD1433" w:rsidRDefault="00B360FC" w:rsidP="005B0398">
      <w:pPr>
        <w:pStyle w:val="a6"/>
        <w:ind w:firstLine="709"/>
        <w:jc w:val="both"/>
        <w:rPr>
          <w:rFonts w:ascii="Times New Roman" w:hAnsi="Times New Roman"/>
          <w:sz w:val="24"/>
          <w:szCs w:val="24"/>
        </w:rPr>
      </w:pPr>
      <w:r>
        <w:rPr>
          <w:rFonts w:ascii="Times New Roman" w:hAnsi="Times New Roman"/>
          <w:b/>
          <w:sz w:val="24"/>
          <w:szCs w:val="24"/>
        </w:rPr>
        <w:t>2.</w:t>
      </w:r>
      <w:r w:rsidR="00976F8A" w:rsidRPr="00976F8A">
        <w:rPr>
          <w:rFonts w:ascii="Times New Roman" w:hAnsi="Times New Roman"/>
          <w:b/>
          <w:sz w:val="24"/>
          <w:szCs w:val="24"/>
        </w:rPr>
        <w:t>Конкурс «Живая классика»</w:t>
      </w:r>
    </w:p>
    <w:p w:rsidR="0045225D" w:rsidRDefault="00976F8A" w:rsidP="005B0398">
      <w:pPr>
        <w:pStyle w:val="a6"/>
        <w:ind w:firstLine="709"/>
        <w:jc w:val="both"/>
        <w:rPr>
          <w:rStyle w:val="news-content"/>
          <w:rFonts w:ascii="Times New Roman" w:hAnsi="Times New Roman"/>
          <w:sz w:val="24"/>
          <w:szCs w:val="24"/>
          <w:shd w:val="clear" w:color="auto" w:fill="FFFFFF"/>
        </w:rPr>
      </w:pPr>
      <w:r w:rsidRPr="00976F8A">
        <w:rPr>
          <w:rStyle w:val="news-content"/>
          <w:rFonts w:ascii="Times New Roman" w:hAnsi="Times New Roman"/>
          <w:sz w:val="24"/>
          <w:szCs w:val="24"/>
          <w:shd w:val="clear" w:color="auto" w:fill="FFFFFF"/>
        </w:rPr>
        <w:t>Победители школьного этапа:</w:t>
      </w:r>
    </w:p>
    <w:p w:rsidR="00976F8A" w:rsidRPr="00976F8A" w:rsidRDefault="0045225D" w:rsidP="005B0398">
      <w:pPr>
        <w:pStyle w:val="a6"/>
        <w:ind w:firstLine="709"/>
        <w:jc w:val="both"/>
        <w:rPr>
          <w:rFonts w:ascii="Times New Roman" w:hAnsi="Times New Roman"/>
          <w:b/>
          <w:sz w:val="24"/>
          <w:szCs w:val="24"/>
        </w:rPr>
      </w:pPr>
      <w:r>
        <w:rPr>
          <w:rStyle w:val="news-content"/>
          <w:rFonts w:ascii="Times New Roman" w:hAnsi="Times New Roman"/>
          <w:sz w:val="24"/>
          <w:szCs w:val="24"/>
          <w:shd w:val="clear" w:color="auto" w:fill="FFFFFF"/>
        </w:rPr>
        <w:t xml:space="preserve">1 </w:t>
      </w:r>
      <w:r w:rsidR="00976F8A" w:rsidRPr="00976F8A">
        <w:rPr>
          <w:rStyle w:val="news-content"/>
          <w:rFonts w:ascii="Times New Roman" w:hAnsi="Times New Roman"/>
          <w:sz w:val="24"/>
          <w:szCs w:val="24"/>
          <w:shd w:val="clear" w:color="auto" w:fill="FFFFFF"/>
        </w:rPr>
        <w:t xml:space="preserve">место </w:t>
      </w:r>
      <w:proofErr w:type="spellStart"/>
      <w:r w:rsidR="005B0398">
        <w:rPr>
          <w:rStyle w:val="news-content"/>
          <w:rFonts w:ascii="Times New Roman" w:hAnsi="Times New Roman"/>
          <w:sz w:val="24"/>
          <w:szCs w:val="24"/>
          <w:shd w:val="clear" w:color="auto" w:fill="FFFFFF"/>
        </w:rPr>
        <w:t>Мингазова</w:t>
      </w:r>
      <w:proofErr w:type="spellEnd"/>
      <w:r w:rsidR="005B0398">
        <w:rPr>
          <w:rStyle w:val="news-content"/>
          <w:rFonts w:ascii="Times New Roman" w:hAnsi="Times New Roman"/>
          <w:sz w:val="24"/>
          <w:szCs w:val="24"/>
          <w:shd w:val="clear" w:color="auto" w:fill="FFFFFF"/>
        </w:rPr>
        <w:t xml:space="preserve"> Алина 6 класс, </w:t>
      </w:r>
      <w:proofErr w:type="spellStart"/>
      <w:r w:rsidR="005B0398">
        <w:rPr>
          <w:rStyle w:val="news-content"/>
          <w:rFonts w:ascii="Times New Roman" w:hAnsi="Times New Roman"/>
          <w:sz w:val="24"/>
          <w:szCs w:val="24"/>
          <w:shd w:val="clear" w:color="auto" w:fill="FFFFFF"/>
        </w:rPr>
        <w:t>Таулетбаева</w:t>
      </w:r>
      <w:proofErr w:type="spellEnd"/>
      <w:r w:rsidR="005B0398">
        <w:rPr>
          <w:rStyle w:val="news-content"/>
          <w:rFonts w:ascii="Times New Roman" w:hAnsi="Times New Roman"/>
          <w:sz w:val="24"/>
          <w:szCs w:val="24"/>
          <w:shd w:val="clear" w:color="auto" w:fill="FFFFFF"/>
        </w:rPr>
        <w:t xml:space="preserve"> </w:t>
      </w:r>
      <w:proofErr w:type="spellStart"/>
      <w:r w:rsidR="005B0398">
        <w:rPr>
          <w:rStyle w:val="news-content"/>
          <w:rFonts w:ascii="Times New Roman" w:hAnsi="Times New Roman"/>
          <w:sz w:val="24"/>
          <w:szCs w:val="24"/>
          <w:shd w:val="clear" w:color="auto" w:fill="FFFFFF"/>
        </w:rPr>
        <w:t>Карина</w:t>
      </w:r>
      <w:proofErr w:type="spellEnd"/>
      <w:r w:rsidR="005B0398">
        <w:rPr>
          <w:rStyle w:val="news-content"/>
          <w:rFonts w:ascii="Times New Roman" w:hAnsi="Times New Roman"/>
          <w:sz w:val="24"/>
          <w:szCs w:val="24"/>
          <w:shd w:val="clear" w:color="auto" w:fill="FFFFFF"/>
        </w:rPr>
        <w:t xml:space="preserve"> 8 класс</w:t>
      </w:r>
    </w:p>
    <w:p w:rsidR="00BD1433" w:rsidRDefault="00BD1433" w:rsidP="005B0398">
      <w:pPr>
        <w:pStyle w:val="a6"/>
        <w:ind w:firstLine="709"/>
        <w:jc w:val="both"/>
        <w:rPr>
          <w:rStyle w:val="news-content"/>
          <w:rFonts w:ascii="Times New Roman" w:hAnsi="Times New Roman"/>
          <w:sz w:val="24"/>
          <w:szCs w:val="24"/>
          <w:shd w:val="clear" w:color="auto" w:fill="FFFFFF"/>
        </w:rPr>
      </w:pPr>
    </w:p>
    <w:p w:rsidR="00B360FC" w:rsidRPr="00CB3B0E" w:rsidRDefault="005B0398" w:rsidP="005B0398">
      <w:pPr>
        <w:tabs>
          <w:tab w:val="left" w:pos="547"/>
          <w:tab w:val="left" w:pos="6070"/>
        </w:tabs>
        <w:spacing w:after="0" w:line="240" w:lineRule="auto"/>
        <w:ind w:firstLine="709"/>
        <w:jc w:val="both"/>
        <w:rPr>
          <w:rFonts w:ascii="Times New Roman" w:hAnsi="Times New Roman" w:cs="Times New Roman"/>
          <w:b/>
          <w:sz w:val="24"/>
          <w:szCs w:val="24"/>
        </w:rPr>
      </w:pPr>
      <w:r w:rsidRPr="00CB3B0E">
        <w:rPr>
          <w:rFonts w:ascii="Times New Roman" w:hAnsi="Times New Roman" w:cs="Times New Roman"/>
          <w:b/>
          <w:color w:val="002060"/>
        </w:rPr>
        <w:t>3</w:t>
      </w:r>
      <w:r w:rsidR="00B360FC" w:rsidRPr="00CB3B0E">
        <w:rPr>
          <w:rFonts w:ascii="Times New Roman" w:hAnsi="Times New Roman" w:cs="Times New Roman"/>
          <w:b/>
          <w:color w:val="002060"/>
        </w:rPr>
        <w:t xml:space="preserve">. </w:t>
      </w:r>
      <w:r w:rsidR="00B360FC" w:rsidRPr="00CB3B0E">
        <w:rPr>
          <w:rFonts w:ascii="Times New Roman" w:hAnsi="Times New Roman" w:cs="Times New Roman"/>
          <w:b/>
          <w:sz w:val="24"/>
          <w:szCs w:val="24"/>
        </w:rPr>
        <w:t xml:space="preserve">Всероссийская олимпиада по общеобразовательным предметам </w:t>
      </w:r>
      <w:r w:rsidRPr="00CB3B0E">
        <w:rPr>
          <w:rFonts w:ascii="Times New Roman" w:hAnsi="Times New Roman" w:cs="Times New Roman"/>
          <w:b/>
          <w:sz w:val="24"/>
          <w:szCs w:val="24"/>
        </w:rPr>
        <w:t>муниципального</w:t>
      </w:r>
      <w:r w:rsidR="00B360FC" w:rsidRPr="00CB3B0E">
        <w:rPr>
          <w:rFonts w:ascii="Times New Roman" w:hAnsi="Times New Roman" w:cs="Times New Roman"/>
          <w:b/>
          <w:sz w:val="24"/>
          <w:szCs w:val="24"/>
        </w:rPr>
        <w:t xml:space="preserve"> этапа.</w:t>
      </w:r>
    </w:p>
    <w:p w:rsidR="00B360FC" w:rsidRPr="00B360FC" w:rsidRDefault="0012232B" w:rsidP="005B0398">
      <w:pPr>
        <w:tabs>
          <w:tab w:val="left" w:pos="547"/>
          <w:tab w:val="left" w:pos="607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360FC">
        <w:rPr>
          <w:rFonts w:ascii="Times New Roman" w:hAnsi="Times New Roman" w:cs="Times New Roman"/>
          <w:sz w:val="24"/>
          <w:szCs w:val="24"/>
        </w:rPr>
        <w:t xml:space="preserve"> места</w:t>
      </w:r>
    </w:p>
    <w:p w:rsidR="0057409D" w:rsidRDefault="0012232B" w:rsidP="005B0398">
      <w:pPr>
        <w:tabs>
          <w:tab w:val="left" w:pos="547"/>
          <w:tab w:val="left" w:pos="6070"/>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Ладова</w:t>
      </w:r>
      <w:proofErr w:type="spellEnd"/>
      <w:r>
        <w:rPr>
          <w:rFonts w:ascii="Times New Roman" w:hAnsi="Times New Roman" w:cs="Times New Roman"/>
          <w:sz w:val="24"/>
          <w:szCs w:val="24"/>
        </w:rPr>
        <w:t xml:space="preserve"> Виктория по литературе</w:t>
      </w:r>
    </w:p>
    <w:p w:rsidR="0012232B" w:rsidRDefault="0012232B" w:rsidP="005B0398">
      <w:pPr>
        <w:tabs>
          <w:tab w:val="left" w:pos="547"/>
          <w:tab w:val="left" w:pos="6070"/>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Капшанов</w:t>
      </w:r>
      <w:proofErr w:type="spellEnd"/>
      <w:r>
        <w:rPr>
          <w:rFonts w:ascii="Times New Roman" w:hAnsi="Times New Roman" w:cs="Times New Roman"/>
          <w:sz w:val="24"/>
          <w:szCs w:val="24"/>
        </w:rPr>
        <w:t xml:space="preserve"> Руслан физическая культура</w:t>
      </w:r>
    </w:p>
    <w:p w:rsidR="0012232B" w:rsidRDefault="0012232B" w:rsidP="005B0398">
      <w:pPr>
        <w:tabs>
          <w:tab w:val="left" w:pos="547"/>
          <w:tab w:val="left" w:pos="6070"/>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Мухаматуллин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Ленар</w:t>
      </w:r>
      <w:proofErr w:type="spellEnd"/>
      <w:r>
        <w:rPr>
          <w:rFonts w:ascii="Times New Roman" w:hAnsi="Times New Roman" w:cs="Times New Roman"/>
          <w:sz w:val="24"/>
          <w:szCs w:val="24"/>
        </w:rPr>
        <w:t xml:space="preserve"> по физической культуре</w:t>
      </w:r>
    </w:p>
    <w:p w:rsidR="0012232B" w:rsidRDefault="0012232B" w:rsidP="005B0398">
      <w:pPr>
        <w:tabs>
          <w:tab w:val="left" w:pos="547"/>
          <w:tab w:val="left" w:pos="607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Саидов </w:t>
      </w:r>
      <w:proofErr w:type="spellStart"/>
      <w:r>
        <w:rPr>
          <w:rFonts w:ascii="Times New Roman" w:hAnsi="Times New Roman" w:cs="Times New Roman"/>
          <w:sz w:val="24"/>
          <w:szCs w:val="24"/>
        </w:rPr>
        <w:t>Икром</w:t>
      </w:r>
      <w:proofErr w:type="spellEnd"/>
      <w:r>
        <w:rPr>
          <w:rFonts w:ascii="Times New Roman" w:hAnsi="Times New Roman" w:cs="Times New Roman"/>
          <w:sz w:val="24"/>
          <w:szCs w:val="24"/>
        </w:rPr>
        <w:t xml:space="preserve"> по физической культуре</w:t>
      </w:r>
    </w:p>
    <w:p w:rsidR="0012232B" w:rsidRPr="0012232B" w:rsidRDefault="0012232B" w:rsidP="0012232B">
      <w:pPr>
        <w:pStyle w:val="af1"/>
        <w:numPr>
          <w:ilvl w:val="0"/>
          <w:numId w:val="13"/>
        </w:numPr>
        <w:tabs>
          <w:tab w:val="left" w:pos="547"/>
          <w:tab w:val="left" w:pos="6070"/>
        </w:tabs>
        <w:jc w:val="both"/>
      </w:pPr>
      <w:r w:rsidRPr="0012232B">
        <w:t xml:space="preserve">Исторический </w:t>
      </w:r>
      <w:proofErr w:type="spellStart"/>
      <w:r w:rsidRPr="0012232B">
        <w:t>квест</w:t>
      </w:r>
      <w:proofErr w:type="spellEnd"/>
      <w:r w:rsidRPr="0012232B">
        <w:t xml:space="preserve"> посвященный юбилею </w:t>
      </w:r>
      <w:proofErr w:type="spellStart"/>
      <w:r w:rsidRPr="0012232B">
        <w:t>Вагайского</w:t>
      </w:r>
      <w:proofErr w:type="spellEnd"/>
      <w:r w:rsidRPr="0012232B">
        <w:t xml:space="preserve"> района</w:t>
      </w:r>
      <w:r>
        <w:t>, муниципальный конкурс</w:t>
      </w:r>
    </w:p>
    <w:p w:rsidR="0012232B" w:rsidRDefault="0012232B" w:rsidP="0012232B">
      <w:pPr>
        <w:pStyle w:val="af1"/>
        <w:tabs>
          <w:tab w:val="left" w:pos="547"/>
          <w:tab w:val="left" w:pos="6070"/>
        </w:tabs>
        <w:ind w:left="928"/>
        <w:jc w:val="both"/>
      </w:pPr>
      <w:r>
        <w:t>2 место</w:t>
      </w:r>
    </w:p>
    <w:p w:rsidR="0012232B" w:rsidRDefault="0012232B" w:rsidP="0012232B">
      <w:pPr>
        <w:pStyle w:val="af1"/>
        <w:tabs>
          <w:tab w:val="left" w:pos="547"/>
          <w:tab w:val="left" w:pos="6070"/>
        </w:tabs>
        <w:ind w:left="928"/>
        <w:jc w:val="both"/>
      </w:pPr>
      <w:proofErr w:type="spellStart"/>
      <w:r>
        <w:t>Айтнякова</w:t>
      </w:r>
      <w:proofErr w:type="spellEnd"/>
      <w:r>
        <w:t xml:space="preserve"> </w:t>
      </w:r>
      <w:proofErr w:type="spellStart"/>
      <w:r>
        <w:t>Зульфина</w:t>
      </w:r>
      <w:proofErr w:type="spellEnd"/>
      <w:r>
        <w:t xml:space="preserve">, </w:t>
      </w:r>
      <w:proofErr w:type="spellStart"/>
      <w:r>
        <w:t>Ладова</w:t>
      </w:r>
      <w:proofErr w:type="spellEnd"/>
      <w:r>
        <w:t xml:space="preserve"> Виктория, Саидов </w:t>
      </w:r>
      <w:proofErr w:type="spellStart"/>
      <w:r>
        <w:t>Икром</w:t>
      </w:r>
      <w:proofErr w:type="spellEnd"/>
      <w:r>
        <w:t xml:space="preserve">, </w:t>
      </w:r>
      <w:proofErr w:type="spellStart"/>
      <w:r>
        <w:t>Таулетбаева</w:t>
      </w:r>
      <w:proofErr w:type="spellEnd"/>
      <w:r>
        <w:t xml:space="preserve"> </w:t>
      </w:r>
      <w:proofErr w:type="spellStart"/>
      <w:r>
        <w:t>Карина</w:t>
      </w:r>
      <w:proofErr w:type="spellEnd"/>
    </w:p>
    <w:p w:rsidR="0012232B" w:rsidRDefault="0012232B" w:rsidP="0012232B">
      <w:pPr>
        <w:pStyle w:val="af1"/>
        <w:numPr>
          <w:ilvl w:val="0"/>
          <w:numId w:val="13"/>
        </w:numPr>
        <w:tabs>
          <w:tab w:val="left" w:pos="547"/>
          <w:tab w:val="left" w:pos="6070"/>
        </w:tabs>
        <w:jc w:val="both"/>
      </w:pPr>
      <w:r>
        <w:t>Конкурс сочинений: Учитель это…</w:t>
      </w:r>
      <w:r w:rsidR="00CB3B0E">
        <w:t>, муниципальный конкурс</w:t>
      </w:r>
    </w:p>
    <w:p w:rsidR="0012232B" w:rsidRDefault="00CB3B0E" w:rsidP="0012232B">
      <w:pPr>
        <w:pStyle w:val="af1"/>
        <w:tabs>
          <w:tab w:val="left" w:pos="547"/>
          <w:tab w:val="left" w:pos="6070"/>
        </w:tabs>
        <w:ind w:left="928"/>
        <w:jc w:val="both"/>
      </w:pPr>
      <w:r>
        <w:t>1 место</w:t>
      </w:r>
    </w:p>
    <w:p w:rsidR="00CB3B0E" w:rsidRDefault="00CB3B0E" w:rsidP="0012232B">
      <w:pPr>
        <w:pStyle w:val="af1"/>
        <w:tabs>
          <w:tab w:val="left" w:pos="547"/>
          <w:tab w:val="left" w:pos="6070"/>
        </w:tabs>
        <w:ind w:left="928"/>
        <w:jc w:val="both"/>
      </w:pPr>
      <w:proofErr w:type="spellStart"/>
      <w:r>
        <w:t>Таулетбаева</w:t>
      </w:r>
      <w:proofErr w:type="spellEnd"/>
      <w:r>
        <w:t xml:space="preserve"> </w:t>
      </w:r>
      <w:proofErr w:type="spellStart"/>
      <w:r>
        <w:t>Карина</w:t>
      </w:r>
      <w:proofErr w:type="spellEnd"/>
    </w:p>
    <w:p w:rsidR="00CB3B0E" w:rsidRDefault="00CB3B0E" w:rsidP="00CB3B0E">
      <w:pPr>
        <w:pStyle w:val="af1"/>
        <w:numPr>
          <w:ilvl w:val="0"/>
          <w:numId w:val="13"/>
        </w:numPr>
        <w:tabs>
          <w:tab w:val="left" w:pos="547"/>
          <w:tab w:val="left" w:pos="6070"/>
        </w:tabs>
        <w:jc w:val="both"/>
      </w:pPr>
      <w:r>
        <w:t>Велопробег, межмуниципальный конкурс</w:t>
      </w:r>
    </w:p>
    <w:p w:rsidR="00CB3B0E" w:rsidRDefault="00CB3B0E" w:rsidP="00CB3B0E">
      <w:pPr>
        <w:pStyle w:val="af1"/>
        <w:tabs>
          <w:tab w:val="left" w:pos="547"/>
          <w:tab w:val="left" w:pos="6070"/>
        </w:tabs>
        <w:ind w:left="928"/>
        <w:jc w:val="both"/>
      </w:pPr>
      <w:r>
        <w:t>3 место</w:t>
      </w:r>
    </w:p>
    <w:p w:rsidR="00CB3B0E" w:rsidRDefault="00CB3B0E" w:rsidP="00CB3B0E">
      <w:pPr>
        <w:pStyle w:val="af1"/>
        <w:tabs>
          <w:tab w:val="left" w:pos="547"/>
          <w:tab w:val="left" w:pos="6070"/>
        </w:tabs>
        <w:ind w:left="928"/>
        <w:jc w:val="both"/>
      </w:pPr>
      <w:proofErr w:type="spellStart"/>
      <w:r>
        <w:t>Валитова</w:t>
      </w:r>
      <w:proofErr w:type="spellEnd"/>
      <w:r>
        <w:t xml:space="preserve"> </w:t>
      </w:r>
      <w:proofErr w:type="spellStart"/>
      <w:r>
        <w:t>Ленара</w:t>
      </w:r>
      <w:proofErr w:type="spellEnd"/>
    </w:p>
    <w:p w:rsidR="00CB3B0E" w:rsidRDefault="00CB3B0E" w:rsidP="00CB3B0E">
      <w:pPr>
        <w:pStyle w:val="af1"/>
        <w:numPr>
          <w:ilvl w:val="0"/>
          <w:numId w:val="13"/>
        </w:numPr>
        <w:tabs>
          <w:tab w:val="left" w:pos="547"/>
          <w:tab w:val="left" w:pos="6070"/>
        </w:tabs>
        <w:jc w:val="both"/>
      </w:pPr>
      <w:r>
        <w:t>Безопасное колесо, муниципальный конкурс</w:t>
      </w:r>
    </w:p>
    <w:p w:rsidR="00CB3B0E" w:rsidRDefault="00CB3B0E" w:rsidP="00CB3B0E">
      <w:pPr>
        <w:pStyle w:val="af1"/>
        <w:tabs>
          <w:tab w:val="left" w:pos="547"/>
          <w:tab w:val="left" w:pos="6070"/>
        </w:tabs>
        <w:ind w:left="928"/>
        <w:jc w:val="both"/>
      </w:pPr>
      <w:r>
        <w:t>1 место</w:t>
      </w:r>
    </w:p>
    <w:p w:rsidR="00CB3B0E" w:rsidRDefault="00CB3B0E" w:rsidP="00CB3B0E">
      <w:pPr>
        <w:pStyle w:val="af1"/>
        <w:tabs>
          <w:tab w:val="left" w:pos="547"/>
          <w:tab w:val="left" w:pos="6070"/>
        </w:tabs>
        <w:ind w:left="928"/>
        <w:jc w:val="both"/>
      </w:pPr>
      <w:proofErr w:type="spellStart"/>
      <w:r>
        <w:t>Марганов</w:t>
      </w:r>
      <w:proofErr w:type="spellEnd"/>
      <w:r>
        <w:t xml:space="preserve"> </w:t>
      </w:r>
      <w:proofErr w:type="spellStart"/>
      <w:r>
        <w:t>Зуфар</w:t>
      </w:r>
      <w:proofErr w:type="spellEnd"/>
      <w:r>
        <w:t xml:space="preserve">, </w:t>
      </w:r>
      <w:proofErr w:type="spellStart"/>
      <w:r>
        <w:t>Давлетбаев</w:t>
      </w:r>
      <w:proofErr w:type="spellEnd"/>
      <w:r>
        <w:t xml:space="preserve"> </w:t>
      </w:r>
      <w:proofErr w:type="spellStart"/>
      <w:r>
        <w:t>Азат</w:t>
      </w:r>
      <w:proofErr w:type="spellEnd"/>
      <w:r>
        <w:t xml:space="preserve">, </w:t>
      </w:r>
      <w:proofErr w:type="spellStart"/>
      <w:r>
        <w:t>Айтнякова</w:t>
      </w:r>
      <w:proofErr w:type="spellEnd"/>
      <w:r>
        <w:t xml:space="preserve"> </w:t>
      </w:r>
      <w:proofErr w:type="spellStart"/>
      <w:r>
        <w:t>Карина</w:t>
      </w:r>
      <w:proofErr w:type="spellEnd"/>
      <w:r>
        <w:t>, Исмагилова Ангелина</w:t>
      </w:r>
    </w:p>
    <w:p w:rsidR="00CB3B0E" w:rsidRDefault="00CB3B0E" w:rsidP="00CB3B0E">
      <w:pPr>
        <w:pStyle w:val="af1"/>
        <w:numPr>
          <w:ilvl w:val="0"/>
          <w:numId w:val="13"/>
        </w:numPr>
        <w:tabs>
          <w:tab w:val="left" w:pos="547"/>
          <w:tab w:val="left" w:pos="6070"/>
        </w:tabs>
        <w:jc w:val="both"/>
      </w:pPr>
      <w:r>
        <w:t>Слет ЮИД, областной конкурс</w:t>
      </w:r>
    </w:p>
    <w:p w:rsidR="00CB3B0E" w:rsidRDefault="00CB3B0E" w:rsidP="00CB3B0E">
      <w:pPr>
        <w:pStyle w:val="af1"/>
        <w:tabs>
          <w:tab w:val="left" w:pos="547"/>
          <w:tab w:val="left" w:pos="6070"/>
        </w:tabs>
        <w:ind w:left="928"/>
        <w:jc w:val="both"/>
      </w:pPr>
      <w:r>
        <w:t>1, 3 место</w:t>
      </w:r>
    </w:p>
    <w:p w:rsidR="00CB3B0E" w:rsidRDefault="00CB3B0E" w:rsidP="00CB3B0E">
      <w:pPr>
        <w:pStyle w:val="af1"/>
        <w:tabs>
          <w:tab w:val="left" w:pos="547"/>
          <w:tab w:val="left" w:pos="6070"/>
        </w:tabs>
        <w:ind w:left="928"/>
        <w:jc w:val="both"/>
      </w:pPr>
      <w:proofErr w:type="spellStart"/>
      <w:r>
        <w:t>Таулетбаева</w:t>
      </w:r>
      <w:proofErr w:type="spellEnd"/>
      <w:r>
        <w:t xml:space="preserve"> </w:t>
      </w:r>
      <w:proofErr w:type="spellStart"/>
      <w:r>
        <w:t>Карина</w:t>
      </w:r>
      <w:proofErr w:type="spellEnd"/>
    </w:p>
    <w:p w:rsidR="00CB3B0E" w:rsidRDefault="00CB3B0E" w:rsidP="00CB3B0E">
      <w:pPr>
        <w:pStyle w:val="af1"/>
        <w:numPr>
          <w:ilvl w:val="0"/>
          <w:numId w:val="13"/>
        </w:numPr>
        <w:tabs>
          <w:tab w:val="left" w:pos="547"/>
          <w:tab w:val="left" w:pos="6070"/>
        </w:tabs>
        <w:jc w:val="both"/>
      </w:pPr>
      <w:r>
        <w:t>Конкурс патриотической песни, муниципальный конкурс</w:t>
      </w:r>
    </w:p>
    <w:p w:rsidR="00CB3B0E" w:rsidRDefault="00CB3B0E" w:rsidP="00CB3B0E">
      <w:pPr>
        <w:pStyle w:val="af1"/>
        <w:tabs>
          <w:tab w:val="left" w:pos="547"/>
          <w:tab w:val="left" w:pos="6070"/>
        </w:tabs>
        <w:ind w:left="928"/>
        <w:jc w:val="both"/>
      </w:pPr>
      <w:r>
        <w:t xml:space="preserve">2 место </w:t>
      </w:r>
    </w:p>
    <w:p w:rsidR="00CB3B0E" w:rsidRDefault="00CB3B0E" w:rsidP="00CB3B0E">
      <w:pPr>
        <w:pStyle w:val="af1"/>
        <w:tabs>
          <w:tab w:val="left" w:pos="547"/>
          <w:tab w:val="left" w:pos="6070"/>
        </w:tabs>
        <w:ind w:left="928"/>
        <w:jc w:val="both"/>
      </w:pPr>
      <w:proofErr w:type="spellStart"/>
      <w:r>
        <w:t>Марганова</w:t>
      </w:r>
      <w:proofErr w:type="spellEnd"/>
      <w:r>
        <w:t xml:space="preserve"> </w:t>
      </w:r>
      <w:proofErr w:type="spellStart"/>
      <w:r>
        <w:t>Милена</w:t>
      </w:r>
      <w:proofErr w:type="spellEnd"/>
      <w:r>
        <w:t xml:space="preserve">, </w:t>
      </w:r>
      <w:proofErr w:type="spellStart"/>
      <w:r>
        <w:t>Глебенко</w:t>
      </w:r>
      <w:proofErr w:type="spellEnd"/>
      <w:r>
        <w:t xml:space="preserve"> Татьяна, </w:t>
      </w:r>
      <w:proofErr w:type="spellStart"/>
      <w:r>
        <w:t>Марганова</w:t>
      </w:r>
      <w:proofErr w:type="spellEnd"/>
      <w:r>
        <w:t xml:space="preserve"> </w:t>
      </w:r>
      <w:proofErr w:type="spellStart"/>
      <w:r>
        <w:t>Эмилия</w:t>
      </w:r>
      <w:proofErr w:type="spellEnd"/>
    </w:p>
    <w:p w:rsidR="00CB3B0E" w:rsidRDefault="00CB3B0E" w:rsidP="00CB3B0E">
      <w:pPr>
        <w:pStyle w:val="af1"/>
        <w:numPr>
          <w:ilvl w:val="0"/>
          <w:numId w:val="13"/>
        </w:numPr>
        <w:tabs>
          <w:tab w:val="left" w:pos="547"/>
          <w:tab w:val="left" w:pos="6070"/>
        </w:tabs>
        <w:jc w:val="both"/>
      </w:pPr>
      <w:r>
        <w:t>Сибирская росинка, муниципальный конкурс</w:t>
      </w:r>
    </w:p>
    <w:p w:rsidR="00CB3B0E" w:rsidRDefault="00CB3B0E" w:rsidP="00CB3B0E">
      <w:pPr>
        <w:pStyle w:val="af1"/>
        <w:tabs>
          <w:tab w:val="left" w:pos="547"/>
          <w:tab w:val="left" w:pos="6070"/>
        </w:tabs>
        <w:ind w:left="928"/>
        <w:jc w:val="both"/>
      </w:pPr>
      <w:r>
        <w:lastRenderedPageBreak/>
        <w:t xml:space="preserve">1 место </w:t>
      </w:r>
    </w:p>
    <w:p w:rsidR="00CB3B0E" w:rsidRDefault="00CB3B0E" w:rsidP="00CB3B0E">
      <w:pPr>
        <w:pStyle w:val="af1"/>
        <w:tabs>
          <w:tab w:val="left" w:pos="547"/>
          <w:tab w:val="left" w:pos="6070"/>
        </w:tabs>
        <w:ind w:left="928"/>
        <w:jc w:val="both"/>
      </w:pPr>
      <w:proofErr w:type="spellStart"/>
      <w:r>
        <w:t>Таулетбаева</w:t>
      </w:r>
      <w:proofErr w:type="spellEnd"/>
      <w:r>
        <w:t xml:space="preserve"> </w:t>
      </w:r>
      <w:proofErr w:type="spellStart"/>
      <w:r>
        <w:t>Карина</w:t>
      </w:r>
      <w:proofErr w:type="spellEnd"/>
    </w:p>
    <w:p w:rsidR="00CB3B0E" w:rsidRDefault="00CB3B0E" w:rsidP="00CB3B0E">
      <w:pPr>
        <w:pStyle w:val="af1"/>
        <w:tabs>
          <w:tab w:val="left" w:pos="547"/>
          <w:tab w:val="left" w:pos="6070"/>
        </w:tabs>
        <w:ind w:left="928"/>
        <w:jc w:val="both"/>
      </w:pPr>
      <w:r>
        <w:t>3 место</w:t>
      </w:r>
    </w:p>
    <w:p w:rsidR="00CB3B0E" w:rsidRDefault="00CB3B0E" w:rsidP="00CB3B0E">
      <w:pPr>
        <w:pStyle w:val="af1"/>
        <w:tabs>
          <w:tab w:val="left" w:pos="547"/>
          <w:tab w:val="left" w:pos="6070"/>
        </w:tabs>
        <w:ind w:left="928"/>
        <w:jc w:val="both"/>
      </w:pPr>
      <w:proofErr w:type="spellStart"/>
      <w:r>
        <w:t>Марганова</w:t>
      </w:r>
      <w:proofErr w:type="spellEnd"/>
      <w:r>
        <w:t xml:space="preserve"> </w:t>
      </w:r>
      <w:proofErr w:type="spellStart"/>
      <w:r>
        <w:t>Милена</w:t>
      </w:r>
      <w:proofErr w:type="spellEnd"/>
      <w:r>
        <w:t xml:space="preserve">, </w:t>
      </w:r>
      <w:proofErr w:type="spellStart"/>
      <w:r>
        <w:t>Глебенко</w:t>
      </w:r>
      <w:proofErr w:type="spellEnd"/>
      <w:r>
        <w:t xml:space="preserve"> Татьяна, </w:t>
      </w:r>
      <w:proofErr w:type="spellStart"/>
      <w:r>
        <w:t>Марганова</w:t>
      </w:r>
      <w:proofErr w:type="spellEnd"/>
      <w:r>
        <w:t xml:space="preserve"> </w:t>
      </w:r>
      <w:proofErr w:type="spellStart"/>
      <w:r>
        <w:t>Эмилия</w:t>
      </w:r>
      <w:proofErr w:type="spellEnd"/>
    </w:p>
    <w:p w:rsidR="00CB3B0E" w:rsidRDefault="00CB3B0E" w:rsidP="00CB3B0E">
      <w:pPr>
        <w:pStyle w:val="af1"/>
        <w:numPr>
          <w:ilvl w:val="0"/>
          <w:numId w:val="13"/>
        </w:numPr>
        <w:tabs>
          <w:tab w:val="left" w:pos="547"/>
          <w:tab w:val="left" w:pos="6070"/>
        </w:tabs>
        <w:jc w:val="both"/>
      </w:pPr>
      <w:r>
        <w:t>Мини- футбол, муниципальный</w:t>
      </w:r>
    </w:p>
    <w:p w:rsidR="00CB3B0E" w:rsidRDefault="00CB3B0E" w:rsidP="00CB3B0E">
      <w:pPr>
        <w:pStyle w:val="af1"/>
        <w:tabs>
          <w:tab w:val="left" w:pos="547"/>
          <w:tab w:val="left" w:pos="6070"/>
        </w:tabs>
        <w:ind w:left="928"/>
        <w:jc w:val="both"/>
      </w:pPr>
      <w:r>
        <w:t>2 место</w:t>
      </w:r>
    </w:p>
    <w:p w:rsidR="00CB3B0E" w:rsidRPr="0012232B" w:rsidRDefault="00CB3B0E" w:rsidP="00EA04A8">
      <w:pPr>
        <w:pStyle w:val="af1"/>
        <w:tabs>
          <w:tab w:val="left" w:pos="547"/>
          <w:tab w:val="left" w:pos="6070"/>
        </w:tabs>
        <w:ind w:left="928"/>
        <w:jc w:val="both"/>
      </w:pPr>
      <w:proofErr w:type="spellStart"/>
      <w:r>
        <w:t>Марганов</w:t>
      </w:r>
      <w:proofErr w:type="spellEnd"/>
      <w:r>
        <w:t xml:space="preserve"> Рушан, Саидов </w:t>
      </w:r>
      <w:proofErr w:type="spellStart"/>
      <w:r>
        <w:t>Икром</w:t>
      </w:r>
      <w:proofErr w:type="spellEnd"/>
      <w:r>
        <w:t xml:space="preserve">, </w:t>
      </w:r>
      <w:proofErr w:type="spellStart"/>
      <w:r>
        <w:t>МАрганов</w:t>
      </w:r>
      <w:proofErr w:type="spellEnd"/>
      <w:r>
        <w:t xml:space="preserve"> </w:t>
      </w:r>
      <w:proofErr w:type="spellStart"/>
      <w:r>
        <w:t>Ленар</w:t>
      </w:r>
      <w:proofErr w:type="spellEnd"/>
      <w:r>
        <w:t xml:space="preserve">, </w:t>
      </w:r>
      <w:proofErr w:type="spellStart"/>
      <w:r>
        <w:t>Аширмаметов</w:t>
      </w:r>
      <w:proofErr w:type="spellEnd"/>
      <w:r>
        <w:t xml:space="preserve"> Артур, </w:t>
      </w:r>
      <w:proofErr w:type="spellStart"/>
      <w:r>
        <w:t>Марганов</w:t>
      </w:r>
      <w:proofErr w:type="spellEnd"/>
      <w:r>
        <w:t xml:space="preserve"> Герат, </w:t>
      </w:r>
      <w:proofErr w:type="spellStart"/>
      <w:r>
        <w:t>Марганов</w:t>
      </w:r>
      <w:proofErr w:type="spellEnd"/>
      <w:r>
        <w:t xml:space="preserve"> </w:t>
      </w:r>
      <w:proofErr w:type="spellStart"/>
      <w:r>
        <w:t>Зуфар</w:t>
      </w:r>
      <w:proofErr w:type="spellEnd"/>
      <w:r>
        <w:t xml:space="preserve">, </w:t>
      </w:r>
      <w:proofErr w:type="spellStart"/>
      <w:r>
        <w:t>Марганов</w:t>
      </w:r>
      <w:proofErr w:type="spellEnd"/>
      <w:r>
        <w:t xml:space="preserve"> </w:t>
      </w:r>
      <w:proofErr w:type="spellStart"/>
      <w:r>
        <w:t>Ленар</w:t>
      </w:r>
      <w:proofErr w:type="spellEnd"/>
      <w:r>
        <w:t>, Алимов Денис</w:t>
      </w:r>
    </w:p>
    <w:p w:rsidR="00806DC5" w:rsidRPr="00595CB6" w:rsidRDefault="00595CB6" w:rsidP="00EA04A8">
      <w:pPr>
        <w:pStyle w:val="a6"/>
        <w:ind w:firstLine="709"/>
        <w:jc w:val="both"/>
        <w:rPr>
          <w:rFonts w:ascii="Times New Roman" w:hAnsi="Times New Roman"/>
          <w:sz w:val="24"/>
          <w:szCs w:val="24"/>
        </w:rPr>
      </w:pPr>
      <w:r>
        <w:rPr>
          <w:rFonts w:ascii="Times New Roman" w:hAnsi="Times New Roman"/>
          <w:b/>
          <w:sz w:val="24"/>
          <w:szCs w:val="24"/>
        </w:rPr>
        <w:t>В 2018-19</w:t>
      </w:r>
      <w:r w:rsidR="00806DC5" w:rsidRPr="00595CB6">
        <w:rPr>
          <w:rFonts w:ascii="Times New Roman" w:hAnsi="Times New Roman"/>
          <w:b/>
          <w:sz w:val="24"/>
          <w:szCs w:val="24"/>
        </w:rPr>
        <w:t xml:space="preserve"> </w:t>
      </w:r>
      <w:proofErr w:type="spellStart"/>
      <w:r w:rsidR="00806DC5" w:rsidRPr="00595CB6">
        <w:rPr>
          <w:rFonts w:ascii="Times New Roman" w:hAnsi="Times New Roman"/>
          <w:b/>
          <w:sz w:val="24"/>
          <w:szCs w:val="24"/>
        </w:rPr>
        <w:t>уч</w:t>
      </w:r>
      <w:proofErr w:type="spellEnd"/>
      <w:r w:rsidR="00806DC5" w:rsidRPr="00595CB6">
        <w:rPr>
          <w:rFonts w:ascii="Times New Roman" w:hAnsi="Times New Roman"/>
          <w:b/>
          <w:sz w:val="24"/>
          <w:szCs w:val="24"/>
        </w:rPr>
        <w:t>. году аттестованы учителя:</w:t>
      </w:r>
      <w:r w:rsidR="00806DC5" w:rsidRPr="00595CB6">
        <w:rPr>
          <w:rFonts w:ascii="Times New Roman" w:hAnsi="Times New Roman"/>
          <w:sz w:val="24"/>
          <w:szCs w:val="24"/>
        </w:rPr>
        <w:t xml:space="preserve"> </w:t>
      </w:r>
      <w:proofErr w:type="spellStart"/>
      <w:r w:rsidR="00EA04A8">
        <w:rPr>
          <w:rFonts w:ascii="Times New Roman" w:hAnsi="Times New Roman"/>
          <w:sz w:val="24"/>
          <w:szCs w:val="24"/>
        </w:rPr>
        <w:t>Исматуллина</w:t>
      </w:r>
      <w:proofErr w:type="spellEnd"/>
      <w:r w:rsidR="00EA04A8">
        <w:rPr>
          <w:rFonts w:ascii="Times New Roman" w:hAnsi="Times New Roman"/>
          <w:sz w:val="24"/>
          <w:szCs w:val="24"/>
        </w:rPr>
        <w:t xml:space="preserve"> Р.Я.</w:t>
      </w:r>
      <w:r w:rsidR="00806DC5" w:rsidRPr="00595CB6">
        <w:rPr>
          <w:rFonts w:ascii="Times New Roman" w:hAnsi="Times New Roman"/>
          <w:sz w:val="24"/>
          <w:szCs w:val="24"/>
        </w:rPr>
        <w:t>( на</w:t>
      </w:r>
      <w:r>
        <w:rPr>
          <w:rFonts w:ascii="Times New Roman" w:hAnsi="Times New Roman"/>
          <w:sz w:val="24"/>
          <w:szCs w:val="24"/>
        </w:rPr>
        <w:t xml:space="preserve"> </w:t>
      </w:r>
      <w:r w:rsidR="00EA04A8">
        <w:rPr>
          <w:rFonts w:ascii="Times New Roman" w:hAnsi="Times New Roman"/>
          <w:sz w:val="24"/>
          <w:szCs w:val="24"/>
        </w:rPr>
        <w:t>высшую</w:t>
      </w:r>
      <w:r>
        <w:rPr>
          <w:rFonts w:ascii="Times New Roman" w:hAnsi="Times New Roman"/>
          <w:sz w:val="24"/>
          <w:szCs w:val="24"/>
        </w:rPr>
        <w:t xml:space="preserve"> квалификационную категорию)</w:t>
      </w:r>
    </w:p>
    <w:p w:rsidR="00806DC5" w:rsidRPr="00595CB6" w:rsidRDefault="00595CB6" w:rsidP="00EA04A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 2019-2020</w:t>
      </w:r>
      <w:r w:rsidR="00806DC5" w:rsidRPr="00595CB6">
        <w:rPr>
          <w:rFonts w:ascii="Times New Roman" w:hAnsi="Times New Roman" w:cs="Times New Roman"/>
          <w:b/>
          <w:sz w:val="24"/>
          <w:szCs w:val="24"/>
        </w:rPr>
        <w:t xml:space="preserve"> учебном году пройти аттестацию</w:t>
      </w:r>
      <w:r w:rsidR="00806DC5" w:rsidRPr="00595CB6">
        <w:rPr>
          <w:rFonts w:ascii="Times New Roman" w:hAnsi="Times New Roman" w:cs="Times New Roman"/>
          <w:sz w:val="24"/>
          <w:szCs w:val="24"/>
        </w:rPr>
        <w:t xml:space="preserve">  </w:t>
      </w:r>
      <w:proofErr w:type="spellStart"/>
      <w:r w:rsidR="00EA04A8">
        <w:rPr>
          <w:rFonts w:ascii="Times New Roman" w:hAnsi="Times New Roman" w:cs="Times New Roman"/>
          <w:sz w:val="24"/>
          <w:szCs w:val="24"/>
        </w:rPr>
        <w:t>Айтнякова</w:t>
      </w:r>
      <w:proofErr w:type="spellEnd"/>
      <w:r w:rsidR="00EA04A8">
        <w:rPr>
          <w:rFonts w:ascii="Times New Roman" w:hAnsi="Times New Roman" w:cs="Times New Roman"/>
          <w:sz w:val="24"/>
          <w:szCs w:val="24"/>
        </w:rPr>
        <w:t xml:space="preserve"> Р.С., </w:t>
      </w:r>
      <w:proofErr w:type="spellStart"/>
      <w:r w:rsidR="00EA04A8">
        <w:rPr>
          <w:rFonts w:ascii="Times New Roman" w:hAnsi="Times New Roman" w:cs="Times New Roman"/>
          <w:sz w:val="24"/>
          <w:szCs w:val="24"/>
        </w:rPr>
        <w:t>Таулетбаева</w:t>
      </w:r>
      <w:proofErr w:type="spellEnd"/>
      <w:r w:rsidR="00EA04A8">
        <w:rPr>
          <w:rFonts w:ascii="Times New Roman" w:hAnsi="Times New Roman" w:cs="Times New Roman"/>
          <w:sz w:val="24"/>
          <w:szCs w:val="24"/>
        </w:rPr>
        <w:t xml:space="preserve"> М.З., </w:t>
      </w:r>
      <w:proofErr w:type="spellStart"/>
      <w:r w:rsidR="00EA04A8">
        <w:rPr>
          <w:rFonts w:ascii="Times New Roman" w:hAnsi="Times New Roman" w:cs="Times New Roman"/>
          <w:sz w:val="24"/>
          <w:szCs w:val="24"/>
        </w:rPr>
        <w:t>Марганова</w:t>
      </w:r>
      <w:proofErr w:type="spellEnd"/>
      <w:r w:rsidR="00EA04A8">
        <w:rPr>
          <w:rFonts w:ascii="Times New Roman" w:hAnsi="Times New Roman" w:cs="Times New Roman"/>
          <w:sz w:val="24"/>
          <w:szCs w:val="24"/>
        </w:rPr>
        <w:t xml:space="preserve"> В.М.</w:t>
      </w:r>
      <w:r>
        <w:rPr>
          <w:rFonts w:ascii="Times New Roman" w:hAnsi="Times New Roman" w:cs="Times New Roman"/>
          <w:sz w:val="24"/>
          <w:szCs w:val="24"/>
        </w:rPr>
        <w:t xml:space="preserve"> (</w:t>
      </w:r>
      <w:r w:rsidR="00806DC5" w:rsidRPr="00595CB6">
        <w:rPr>
          <w:rFonts w:ascii="Times New Roman" w:hAnsi="Times New Roman" w:cs="Times New Roman"/>
          <w:sz w:val="24"/>
          <w:szCs w:val="24"/>
        </w:rPr>
        <w:t xml:space="preserve">на </w:t>
      </w:r>
      <w:r w:rsidR="00EA04A8">
        <w:rPr>
          <w:rFonts w:ascii="Times New Roman" w:hAnsi="Times New Roman" w:cs="Times New Roman"/>
          <w:sz w:val="24"/>
          <w:szCs w:val="24"/>
        </w:rPr>
        <w:t>подтверждение 1 квалификационной категории</w:t>
      </w:r>
      <w:r>
        <w:rPr>
          <w:rFonts w:ascii="Times New Roman" w:hAnsi="Times New Roman" w:cs="Times New Roman"/>
          <w:sz w:val="24"/>
          <w:szCs w:val="24"/>
        </w:rPr>
        <w:t>).</w:t>
      </w:r>
    </w:p>
    <w:p w:rsidR="00806DC5" w:rsidRPr="0045413E" w:rsidRDefault="00806DC5" w:rsidP="00BD1433">
      <w:pPr>
        <w:pStyle w:val="af"/>
        <w:spacing w:before="0" w:beforeAutospacing="0" w:after="0" w:afterAutospacing="0"/>
        <w:ind w:firstLine="709"/>
        <w:jc w:val="both"/>
      </w:pPr>
      <w:r w:rsidRPr="0045413E">
        <w:rPr>
          <w:rStyle w:val="af4"/>
        </w:rPr>
        <w:t>Предложения по совершенствованию организации учебного процесса:</w:t>
      </w:r>
    </w:p>
    <w:p w:rsidR="00806DC5" w:rsidRPr="0045413E" w:rsidRDefault="00806DC5" w:rsidP="00BD1433">
      <w:pPr>
        <w:numPr>
          <w:ilvl w:val="0"/>
          <w:numId w:val="31"/>
        </w:numPr>
        <w:suppressAutoHyphens/>
        <w:spacing w:after="0" w:line="240" w:lineRule="auto"/>
        <w:ind w:left="0" w:firstLine="709"/>
        <w:jc w:val="both"/>
        <w:rPr>
          <w:rFonts w:ascii="Times New Roman" w:hAnsi="Times New Roman" w:cs="Times New Roman"/>
          <w:sz w:val="24"/>
          <w:szCs w:val="24"/>
        </w:rPr>
      </w:pPr>
      <w:r w:rsidRPr="0045413E">
        <w:rPr>
          <w:rFonts w:ascii="Times New Roman" w:hAnsi="Times New Roman" w:cs="Times New Roman"/>
          <w:sz w:val="24"/>
          <w:szCs w:val="24"/>
        </w:rPr>
        <w:t>Усилить контроль за работой учителей по ликвидации пробелов в знаниях учащихся, предупреждению неуспеваемости, применению индивидуального подхода к учащимся и использованию технологии дифференцированного обучения.</w:t>
      </w:r>
    </w:p>
    <w:p w:rsidR="00806DC5" w:rsidRPr="0045413E" w:rsidRDefault="00806DC5" w:rsidP="00BD1433">
      <w:pPr>
        <w:numPr>
          <w:ilvl w:val="0"/>
          <w:numId w:val="31"/>
        </w:numPr>
        <w:suppressAutoHyphens/>
        <w:spacing w:after="0" w:line="240" w:lineRule="auto"/>
        <w:ind w:left="0" w:firstLine="709"/>
        <w:jc w:val="both"/>
        <w:rPr>
          <w:rFonts w:ascii="Times New Roman" w:hAnsi="Times New Roman" w:cs="Times New Roman"/>
          <w:sz w:val="24"/>
          <w:szCs w:val="24"/>
        </w:rPr>
      </w:pPr>
      <w:r w:rsidRPr="0045413E">
        <w:rPr>
          <w:rFonts w:ascii="Times New Roman" w:hAnsi="Times New Roman" w:cs="Times New Roman"/>
          <w:sz w:val="24"/>
          <w:szCs w:val="24"/>
        </w:rPr>
        <w:t>Совершенствовать формы и методы методической работы.</w:t>
      </w:r>
    </w:p>
    <w:p w:rsidR="00806DC5" w:rsidRPr="0045413E" w:rsidRDefault="00806DC5" w:rsidP="00BD1433">
      <w:pPr>
        <w:numPr>
          <w:ilvl w:val="0"/>
          <w:numId w:val="31"/>
        </w:numPr>
        <w:suppressAutoHyphens/>
        <w:spacing w:after="0" w:line="240" w:lineRule="auto"/>
        <w:ind w:left="0" w:firstLine="709"/>
        <w:jc w:val="both"/>
        <w:rPr>
          <w:rFonts w:ascii="Times New Roman" w:hAnsi="Times New Roman" w:cs="Times New Roman"/>
          <w:sz w:val="24"/>
          <w:szCs w:val="24"/>
        </w:rPr>
      </w:pPr>
      <w:r w:rsidRPr="0045413E">
        <w:rPr>
          <w:rFonts w:ascii="Times New Roman" w:hAnsi="Times New Roman" w:cs="Times New Roman"/>
          <w:sz w:val="24"/>
          <w:szCs w:val="24"/>
        </w:rPr>
        <w:t xml:space="preserve">Продолжить внедрение в преподавание каждого предмета современных образовательных и </w:t>
      </w:r>
      <w:proofErr w:type="spellStart"/>
      <w:r w:rsidRPr="0045413E">
        <w:rPr>
          <w:rFonts w:ascii="Times New Roman" w:hAnsi="Times New Roman" w:cs="Times New Roman"/>
          <w:sz w:val="24"/>
          <w:szCs w:val="24"/>
        </w:rPr>
        <w:t>здоровьесберегающих</w:t>
      </w:r>
      <w:proofErr w:type="spellEnd"/>
      <w:r w:rsidRPr="0045413E">
        <w:rPr>
          <w:rFonts w:ascii="Times New Roman" w:hAnsi="Times New Roman" w:cs="Times New Roman"/>
          <w:sz w:val="24"/>
          <w:szCs w:val="24"/>
        </w:rPr>
        <w:t xml:space="preserve"> технологий обучения.</w:t>
      </w:r>
    </w:p>
    <w:p w:rsidR="00806DC5" w:rsidRPr="0045413E" w:rsidRDefault="00806DC5" w:rsidP="00BD1433">
      <w:pPr>
        <w:numPr>
          <w:ilvl w:val="0"/>
          <w:numId w:val="31"/>
        </w:numPr>
        <w:suppressAutoHyphens/>
        <w:spacing w:after="0" w:line="240" w:lineRule="auto"/>
        <w:ind w:left="0" w:firstLine="709"/>
        <w:jc w:val="both"/>
        <w:rPr>
          <w:rFonts w:ascii="Times New Roman" w:hAnsi="Times New Roman" w:cs="Times New Roman"/>
          <w:sz w:val="24"/>
          <w:szCs w:val="24"/>
        </w:rPr>
      </w:pPr>
      <w:r w:rsidRPr="0045413E">
        <w:rPr>
          <w:rFonts w:ascii="Times New Roman" w:hAnsi="Times New Roman" w:cs="Times New Roman"/>
          <w:sz w:val="24"/>
          <w:szCs w:val="24"/>
        </w:rPr>
        <w:t>Продолжить работу по созданию единого воспитательного пространства через детские объединения, новые формы и технологии воспитания, самоуправления учащихся.</w:t>
      </w:r>
    </w:p>
    <w:p w:rsidR="00806DC5" w:rsidRPr="00806DC5" w:rsidRDefault="00806DC5" w:rsidP="00BD1433">
      <w:pPr>
        <w:numPr>
          <w:ilvl w:val="0"/>
          <w:numId w:val="31"/>
        </w:numPr>
        <w:suppressAutoHyphens/>
        <w:spacing w:after="0" w:line="240" w:lineRule="auto"/>
        <w:ind w:left="0" w:firstLine="709"/>
        <w:jc w:val="both"/>
        <w:rPr>
          <w:rFonts w:ascii="Times New Roman" w:hAnsi="Times New Roman" w:cs="Times New Roman"/>
          <w:sz w:val="24"/>
          <w:szCs w:val="24"/>
        </w:rPr>
      </w:pPr>
      <w:r w:rsidRPr="0045413E">
        <w:rPr>
          <w:rFonts w:ascii="Times New Roman" w:hAnsi="Times New Roman" w:cs="Times New Roman"/>
          <w:sz w:val="24"/>
          <w:szCs w:val="24"/>
        </w:rPr>
        <w:t>Продолжить работу по повышению профессионального уровня педагогов.</w:t>
      </w:r>
    </w:p>
    <w:p w:rsidR="00921512" w:rsidRDefault="00921512" w:rsidP="00BD1433">
      <w:pPr>
        <w:pStyle w:val="af"/>
        <w:spacing w:before="0" w:beforeAutospacing="0" w:after="0" w:afterAutospacing="0"/>
        <w:ind w:firstLine="709"/>
        <w:jc w:val="both"/>
        <w:rPr>
          <w:rFonts w:ascii="Arial" w:hAnsi="Arial" w:cs="Arial"/>
          <w:b/>
        </w:rPr>
      </w:pPr>
    </w:p>
    <w:p w:rsidR="00D635A7" w:rsidRPr="00D635A7" w:rsidRDefault="00D635A7" w:rsidP="00BD1433">
      <w:pPr>
        <w:pStyle w:val="af"/>
        <w:spacing w:before="0" w:beforeAutospacing="0" w:after="0" w:afterAutospacing="0"/>
        <w:ind w:firstLine="709"/>
        <w:jc w:val="both"/>
        <w:rPr>
          <w:b/>
        </w:rPr>
      </w:pPr>
      <w:r w:rsidRPr="00D635A7">
        <w:rPr>
          <w:rFonts w:ascii="Arial" w:hAnsi="Arial" w:cs="Arial"/>
          <w:b/>
        </w:rPr>
        <w:t>6.Воспитательная система образовательного учреждения:</w:t>
      </w:r>
    </w:p>
    <w:p w:rsidR="00D635A7" w:rsidRPr="00D635A7" w:rsidRDefault="00D635A7" w:rsidP="00BD1433">
      <w:pPr>
        <w:tabs>
          <w:tab w:val="left" w:pos="2576"/>
        </w:tabs>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D635A7" w:rsidRPr="00D635A7" w:rsidRDefault="00D635A7" w:rsidP="00BD1433">
      <w:pPr>
        <w:tabs>
          <w:tab w:val="left" w:pos="2576"/>
        </w:tabs>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D635A7" w:rsidRPr="00D635A7" w:rsidRDefault="00D635A7" w:rsidP="00BD1433">
      <w:pPr>
        <w:tabs>
          <w:tab w:val="left" w:pos="2576"/>
        </w:tabs>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w:t>
      </w:r>
      <w:r w:rsidR="00AA04EB">
        <w:rPr>
          <w:rFonts w:ascii="Times New Roman" w:hAnsi="Times New Roman" w:cs="Times New Roman"/>
          <w:sz w:val="24"/>
          <w:szCs w:val="24"/>
        </w:rPr>
        <w:t xml:space="preserve"> </w:t>
      </w:r>
      <w:r w:rsidRPr="00D635A7">
        <w:rPr>
          <w:rFonts w:ascii="Times New Roman" w:hAnsi="Times New Roman" w:cs="Times New Roman"/>
          <w:sz w:val="24"/>
          <w:szCs w:val="24"/>
        </w:rPr>
        <w:t>-</w:t>
      </w:r>
      <w:r w:rsidR="00AA04EB">
        <w:rPr>
          <w:rFonts w:ascii="Times New Roman" w:hAnsi="Times New Roman" w:cs="Times New Roman"/>
          <w:sz w:val="24"/>
          <w:szCs w:val="24"/>
        </w:rPr>
        <w:t xml:space="preserve"> </w:t>
      </w:r>
      <w:proofErr w:type="spellStart"/>
      <w:r w:rsidRPr="00D635A7">
        <w:rPr>
          <w:rFonts w:ascii="Times New Roman" w:hAnsi="Times New Roman" w:cs="Times New Roman"/>
          <w:sz w:val="24"/>
          <w:szCs w:val="24"/>
        </w:rPr>
        <w:t>деятельностный</w:t>
      </w:r>
      <w:proofErr w:type="spellEnd"/>
      <w:r w:rsidRPr="00D635A7">
        <w:rPr>
          <w:rFonts w:ascii="Times New Roman" w:hAnsi="Times New Roman" w:cs="Times New Roman"/>
          <w:sz w:val="24"/>
          <w:szCs w:val="24"/>
        </w:rPr>
        <w:t xml:space="preserve"> и личностно-ориентированный подход.</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Воспитание рассматривается как неотъемлемая часть образовательного процесса, направленная на создание условий:</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 для становления системы жизненных смыслов и ценностей растущего человека;</w:t>
      </w:r>
    </w:p>
    <w:p w:rsidR="00D635A7" w:rsidRPr="00D635A7" w:rsidRDefault="00D635A7" w:rsidP="00BD1433">
      <w:pPr>
        <w:pStyle w:val="af"/>
        <w:tabs>
          <w:tab w:val="left" w:pos="2576"/>
        </w:tabs>
        <w:spacing w:before="0" w:beforeAutospacing="0" w:after="0" w:afterAutospacing="0"/>
        <w:ind w:firstLine="709"/>
        <w:jc w:val="both"/>
      </w:pPr>
      <w:r w:rsidRPr="00D635A7">
        <w:t>- для включения подрастающего поколения в пространство культуры;</w:t>
      </w:r>
    </w:p>
    <w:p w:rsidR="00D635A7" w:rsidRPr="00D635A7" w:rsidRDefault="00D635A7" w:rsidP="00BD1433">
      <w:pPr>
        <w:pStyle w:val="af"/>
        <w:tabs>
          <w:tab w:val="left" w:pos="2576"/>
        </w:tabs>
        <w:spacing w:before="0" w:beforeAutospacing="0" w:after="0" w:afterAutospacing="0"/>
        <w:ind w:firstLine="709"/>
        <w:jc w:val="both"/>
      </w:pPr>
      <w:r w:rsidRPr="00D635A7">
        <w:t>- для осмысления ребенком цели своей жизни в соответствии с возможными путями развития;</w:t>
      </w:r>
    </w:p>
    <w:p w:rsidR="00AA04EB" w:rsidRDefault="00AA04EB" w:rsidP="00AA04EB">
      <w:pPr>
        <w:pStyle w:val="af"/>
        <w:tabs>
          <w:tab w:val="left" w:pos="851"/>
          <w:tab w:val="left" w:pos="1134"/>
          <w:tab w:val="left" w:pos="2576"/>
        </w:tabs>
        <w:spacing w:before="0" w:beforeAutospacing="0" w:after="0" w:afterAutospacing="0"/>
        <w:ind w:firstLine="709"/>
        <w:jc w:val="both"/>
      </w:pPr>
      <w:r>
        <w:t xml:space="preserve">- </w:t>
      </w:r>
      <w:r w:rsidR="00D635A7" w:rsidRPr="00D635A7">
        <w:t>для включения учащихся в решение соответствующих их возрастным особенностям и возможностям проблем в различных сферах жизни.</w:t>
      </w:r>
    </w:p>
    <w:p w:rsidR="00D635A7" w:rsidRPr="00D635A7" w:rsidRDefault="00D635A7" w:rsidP="00AA04EB">
      <w:pPr>
        <w:pStyle w:val="af"/>
        <w:tabs>
          <w:tab w:val="left" w:pos="851"/>
          <w:tab w:val="left" w:pos="1134"/>
          <w:tab w:val="left" w:pos="2576"/>
        </w:tabs>
        <w:spacing w:before="0" w:beforeAutospacing="0" w:after="0" w:afterAutospacing="0"/>
        <w:ind w:firstLine="709"/>
        <w:jc w:val="both"/>
      </w:pPr>
      <w:r w:rsidRPr="00D635A7">
        <w:t>Это отражается и в теме нашего образовательного учрежд</w:t>
      </w:r>
      <w:r w:rsidR="001E2B96">
        <w:t>ения по воспитательной работе «</w:t>
      </w:r>
      <w:r w:rsidRPr="00D635A7">
        <w:t xml:space="preserve">Успешная социализация учащихся через </w:t>
      </w:r>
      <w:proofErr w:type="spellStart"/>
      <w:r w:rsidRPr="00D635A7">
        <w:t>системно-деятельностный</w:t>
      </w:r>
      <w:proofErr w:type="spellEnd"/>
      <w:r w:rsidRPr="00D635A7">
        <w:t xml:space="preserve"> подход в рамках реализации ФГОС второго поколения».</w:t>
      </w:r>
    </w:p>
    <w:p w:rsidR="00D635A7" w:rsidRPr="00D635A7" w:rsidRDefault="00D635A7" w:rsidP="00BD1433">
      <w:pPr>
        <w:pStyle w:val="a6"/>
        <w:tabs>
          <w:tab w:val="left" w:pos="2576"/>
        </w:tabs>
        <w:ind w:firstLine="709"/>
        <w:jc w:val="both"/>
        <w:rPr>
          <w:rFonts w:ascii="Times New Roman" w:hAnsi="Times New Roman"/>
          <w:sz w:val="24"/>
          <w:szCs w:val="24"/>
          <w:u w:val="single"/>
        </w:rPr>
      </w:pPr>
      <w:r w:rsidRPr="00D635A7">
        <w:rPr>
          <w:rFonts w:ascii="Times New Roman" w:hAnsi="Times New Roman"/>
          <w:sz w:val="24"/>
          <w:szCs w:val="24"/>
          <w:u w:val="single"/>
        </w:rPr>
        <w:t>Структурные элементы воспитательной системы:</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 методическое объединение классных руководителей;</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 штаб воспитательной работы;</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 социально-педагогическая служба;</w:t>
      </w:r>
    </w:p>
    <w:p w:rsidR="00D635A7" w:rsidRPr="00D635A7" w:rsidRDefault="00D635A7" w:rsidP="00BD1433">
      <w:pPr>
        <w:pStyle w:val="a6"/>
        <w:tabs>
          <w:tab w:val="left" w:pos="2576"/>
        </w:tabs>
        <w:ind w:firstLine="709"/>
        <w:jc w:val="both"/>
        <w:rPr>
          <w:rFonts w:ascii="Times New Roman" w:hAnsi="Times New Roman"/>
          <w:sz w:val="24"/>
          <w:szCs w:val="24"/>
          <w:u w:val="single"/>
        </w:rPr>
      </w:pPr>
      <w:r w:rsidRPr="00D635A7">
        <w:rPr>
          <w:rFonts w:ascii="Times New Roman" w:hAnsi="Times New Roman"/>
          <w:sz w:val="24"/>
          <w:szCs w:val="24"/>
          <w:u w:val="single"/>
        </w:rPr>
        <w:lastRenderedPageBreak/>
        <w:t>Основные принципы деятельности воспитательной системы:</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Воспитание гражданственности, патриотизма, социальной ответственности и компетентности,</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уважения к правам, свободам и обязанностям человека.</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Воспитание нравственных чувств, убеждений и этического сознания.</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xml:space="preserve">Воспитание трудолюбия, творческого отношения к образованию, труду, жизни, подготовка к </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сознательному выбору профессии.</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Формирование ценностного отношения к семье, здоровью и здоровому образу жизни.</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Воспитание ценностного отношения к природе, окружающей среде (экологическое воспитание).</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xml:space="preserve">Воспитание ценностного отношения к прекрасному, формирование представлений об </w:t>
      </w:r>
    </w:p>
    <w:p w:rsidR="00AA04EB" w:rsidRPr="00AA04EB" w:rsidRDefault="00AA04EB" w:rsidP="00AA04EB">
      <w:pPr>
        <w:numPr>
          <w:ilvl w:val="0"/>
          <w:numId w:val="35"/>
        </w:numPr>
        <w:tabs>
          <w:tab w:val="left" w:pos="993"/>
        </w:tabs>
        <w:spacing w:after="0" w:line="240" w:lineRule="auto"/>
        <w:ind w:left="0"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эстетических идеалах и ценностях, основ эстетической культуры (эстетическое воспитание).</w:t>
      </w:r>
    </w:p>
    <w:p w:rsidR="00AA04EB" w:rsidRPr="00AA04EB" w:rsidRDefault="00AA04EB" w:rsidP="00AA04EB">
      <w:pPr>
        <w:tabs>
          <w:tab w:val="left" w:pos="993"/>
        </w:tabs>
        <w:ind w:firstLine="709"/>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A04EB" w:rsidRPr="00AA04EB" w:rsidRDefault="00AA04EB" w:rsidP="00AA04EB">
      <w:pPr>
        <w:spacing w:after="0" w:line="240" w:lineRule="auto"/>
        <w:ind w:firstLine="426"/>
        <w:rPr>
          <w:rFonts w:ascii="Times New Roman" w:eastAsia="Calibri" w:hAnsi="Times New Roman" w:cs="Times New Roman"/>
          <w:b/>
          <w:sz w:val="24"/>
          <w:szCs w:val="24"/>
        </w:rPr>
      </w:pPr>
      <w:r w:rsidRPr="00AA04EB">
        <w:rPr>
          <w:rFonts w:ascii="Times New Roman" w:eastAsia="Calibri" w:hAnsi="Times New Roman" w:cs="Times New Roman"/>
          <w:b/>
          <w:bCs/>
          <w:kern w:val="36"/>
          <w:sz w:val="24"/>
          <w:szCs w:val="24"/>
        </w:rPr>
        <w:t>Целью воспитательной работы школы в 2018 – 2019 учебном году является :</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p>
    <w:p w:rsidR="00AA04EB" w:rsidRPr="00AA04EB" w:rsidRDefault="00AA04EB" w:rsidP="00AA04EB">
      <w:pPr>
        <w:spacing w:after="0" w:line="240" w:lineRule="auto"/>
        <w:ind w:firstLine="426"/>
        <w:rPr>
          <w:rFonts w:ascii="Times New Roman" w:eastAsia="Calibri" w:hAnsi="Times New Roman" w:cs="Times New Roman"/>
          <w:b/>
          <w:bCs/>
          <w:kern w:val="36"/>
          <w:sz w:val="24"/>
          <w:szCs w:val="24"/>
        </w:rPr>
      </w:pPr>
      <w:r w:rsidRPr="00AA04EB">
        <w:rPr>
          <w:rFonts w:ascii="Times New Roman" w:eastAsia="Calibri" w:hAnsi="Times New Roman" w:cs="Times New Roman"/>
          <w:b/>
          <w:bCs/>
          <w:kern w:val="36"/>
          <w:sz w:val="24"/>
          <w:szCs w:val="24"/>
        </w:rPr>
        <w:t>Задачи воспитательной работы:</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Продолжить создавать условий для успешного перехода на ФГОС второго поколения;</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xml:space="preserve">Совершенствование системы воспитательной работы в классных коллективах; </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xml:space="preserve">Создать условия для выстраивания системы воспитания в школе на основе </w:t>
      </w:r>
      <w:proofErr w:type="spellStart"/>
      <w:r w:rsidRPr="00AA04EB">
        <w:rPr>
          <w:rFonts w:ascii="Times New Roman" w:eastAsia="Calibri" w:hAnsi="Times New Roman" w:cs="Times New Roman"/>
          <w:bCs/>
          <w:kern w:val="36"/>
          <w:sz w:val="24"/>
          <w:szCs w:val="24"/>
        </w:rPr>
        <w:t>гуманизации</w:t>
      </w:r>
      <w:proofErr w:type="spellEnd"/>
      <w:r w:rsidRPr="00AA04EB">
        <w:rPr>
          <w:rFonts w:ascii="Times New Roman" w:eastAsia="Calibri" w:hAnsi="Times New Roman" w:cs="Times New Roman"/>
          <w:bCs/>
          <w:kern w:val="36"/>
          <w:sz w:val="24"/>
          <w:szCs w:val="24"/>
        </w:rPr>
        <w:t xml:space="preserve">  и  личностно-ориентированного подхода в обучении и воспитании школьников.</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Дальнейшее развитие и совершенствование системы дополнительного образования в школе.</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sz w:val="24"/>
          <w:szCs w:val="24"/>
        </w:rPr>
      </w:pPr>
      <w:r w:rsidRPr="00AA04EB">
        <w:rPr>
          <w:rFonts w:ascii="Times New Roman" w:eastAsia="Calibri" w:hAnsi="Times New Roman" w:cs="Times New Roman"/>
          <w:sz w:val="24"/>
          <w:szCs w:val="24"/>
        </w:rPr>
        <w:t xml:space="preserve">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 РДШ для проектной деятельности участников первичного отделения РДШ. </w:t>
      </w:r>
    </w:p>
    <w:p w:rsidR="00AA04EB" w:rsidRPr="00AA04EB" w:rsidRDefault="00AA04EB" w:rsidP="00AA04EB">
      <w:pPr>
        <w:numPr>
          <w:ilvl w:val="0"/>
          <w:numId w:val="34"/>
        </w:numPr>
        <w:spacing w:after="0" w:line="240" w:lineRule="auto"/>
        <w:ind w:left="0"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Развитие коммуникативных умений педагогов, работать в системе «учитель – ученик - родитель».</w:t>
      </w:r>
    </w:p>
    <w:p w:rsidR="00AA04EB" w:rsidRPr="00AA04EB" w:rsidRDefault="00AA04EB" w:rsidP="00AA04EB">
      <w:pPr>
        <w:tabs>
          <w:tab w:val="left" w:pos="2406"/>
        </w:tabs>
        <w:spacing w:after="0" w:line="240" w:lineRule="auto"/>
        <w:ind w:firstLine="426"/>
        <w:rPr>
          <w:rFonts w:ascii="Times New Roman" w:eastAsia="Calibri" w:hAnsi="Times New Roman" w:cs="Times New Roman"/>
          <w:bCs/>
          <w:kern w:val="36"/>
          <w:sz w:val="24"/>
          <w:szCs w:val="24"/>
        </w:rPr>
      </w:pP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РЕАЛИЗАЦИЯ ЭТИХ ЦЕЛЕЙ И ЗАДАЧ ПРЕДПОЛАГАЕТ:</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Создание благоприятных условий и возможностей для полноценного развития личности, для охраны</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lastRenderedPageBreak/>
        <w:t>здоровья и жизни детей;</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Создание условий проявления и мотивации творческой активности воспитанников в различных сферах</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социально значимой деятельности;</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Развитие системы непрерывного образования; преемственность уровней и ступеней образования; поддержка</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исследовательской и проектной деятельности;</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Освоение и использование в практической деятельности новых педагогических технологий и методик</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воспитательной работы;</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xml:space="preserve">• Развитие различных форм ученического самоуправления,  вовлечение учащихся   в  деятельность  РДШ; </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Дальнейшее развитие и совершенствование системы дополнительного образования в школе;</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 Координация деятельности и взаимодействие всех звеньев воспитательной системы: базового и</w:t>
      </w:r>
    </w:p>
    <w:p w:rsidR="00AA04EB" w:rsidRPr="00AA04EB" w:rsidRDefault="00AA04EB" w:rsidP="00AA04EB">
      <w:pPr>
        <w:spacing w:after="0" w:line="240" w:lineRule="auto"/>
        <w:ind w:firstLine="426"/>
        <w:rPr>
          <w:rFonts w:ascii="Times New Roman" w:eastAsia="Calibri" w:hAnsi="Times New Roman" w:cs="Times New Roman"/>
          <w:bCs/>
          <w:kern w:val="36"/>
          <w:sz w:val="24"/>
          <w:szCs w:val="24"/>
        </w:rPr>
      </w:pPr>
      <w:r w:rsidRPr="00AA04EB">
        <w:rPr>
          <w:rFonts w:ascii="Times New Roman" w:eastAsia="Calibri" w:hAnsi="Times New Roman" w:cs="Times New Roman"/>
          <w:bCs/>
          <w:kern w:val="36"/>
          <w:sz w:val="24"/>
          <w:szCs w:val="24"/>
        </w:rPr>
        <w:t>дополнительного образования; школы и социума; школы и семьи;</w:t>
      </w:r>
    </w:p>
    <w:p w:rsidR="00D635A7" w:rsidRPr="00D635A7" w:rsidRDefault="00D635A7" w:rsidP="00BD1433">
      <w:pPr>
        <w:pStyle w:val="af"/>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635A7">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D635A7" w:rsidRPr="00D635A7" w:rsidRDefault="00D635A7" w:rsidP="00BD1433">
      <w:pPr>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w:t>
      </w:r>
    </w:p>
    <w:p w:rsidR="00D635A7" w:rsidRPr="00D635A7" w:rsidRDefault="00D635A7" w:rsidP="00BD1433">
      <w:pPr>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D635A7" w:rsidRPr="00D635A7" w:rsidRDefault="00D635A7" w:rsidP="00BD1433">
      <w:pPr>
        <w:pStyle w:val="af"/>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635A7">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D635A7" w:rsidRPr="00D635A7" w:rsidRDefault="00D635A7" w:rsidP="00BD1433">
      <w:pPr>
        <w:pStyle w:val="af"/>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635A7">
        <w:rPr>
          <w:u w:val="single"/>
        </w:rPr>
        <w:t>Воспитание младших школьников</w:t>
      </w:r>
      <w:r w:rsidRPr="00D635A7">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Воспитание младших подростков (5-7 классы) – как совместное с педагогом </w:t>
      </w:r>
      <w:proofErr w:type="spellStart"/>
      <w:r w:rsidRPr="00D635A7">
        <w:t>информационно-деятельностное</w:t>
      </w:r>
      <w:proofErr w:type="spellEnd"/>
      <w:r w:rsidRPr="00D635A7">
        <w:t xml:space="preserve"> освоение мира. Воспитание старших подростков (8-11 классы) – как создание условий для становления внутреннего мира подростка и его самоидентификации.</w:t>
      </w:r>
    </w:p>
    <w:p w:rsidR="00D635A7" w:rsidRPr="00D635A7" w:rsidRDefault="00D635A7" w:rsidP="00BD1433">
      <w:pPr>
        <w:pStyle w:val="af"/>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635A7">
        <w:t>Воспитание детей обеспечивается интеграцией основного и дополнительного образования.</w:t>
      </w:r>
    </w:p>
    <w:p w:rsidR="00D635A7" w:rsidRPr="00D635A7" w:rsidRDefault="00D635A7" w:rsidP="00BD1433">
      <w:pPr>
        <w:pStyle w:val="af"/>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635A7">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 медицинские специалисты).</w:t>
      </w:r>
    </w:p>
    <w:p w:rsidR="00D635A7" w:rsidRPr="00D635A7" w:rsidRDefault="00D635A7" w:rsidP="00BD1433">
      <w:pPr>
        <w:pStyle w:val="af"/>
        <w:tabs>
          <w:tab w:val="left" w:pos="916"/>
          <w:tab w:val="left" w:pos="1832"/>
          <w:tab w:val="left" w:pos="2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635A7">
        <w:t>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 xml:space="preserve">Исходя из целей и задач воспитательной работы, были определены </w:t>
      </w:r>
      <w:r w:rsidRPr="00D635A7">
        <w:rPr>
          <w:rFonts w:ascii="Times New Roman" w:hAnsi="Times New Roman"/>
          <w:sz w:val="24"/>
          <w:szCs w:val="24"/>
          <w:u w:val="single"/>
        </w:rPr>
        <w:t xml:space="preserve">приоритетные </w:t>
      </w:r>
      <w:r w:rsidRPr="00D635A7">
        <w:rPr>
          <w:rFonts w:ascii="Times New Roman" w:hAnsi="Times New Roman"/>
          <w:iCs/>
          <w:sz w:val="24"/>
          <w:szCs w:val="24"/>
          <w:u w:val="single"/>
        </w:rPr>
        <w:t>направления воспитательной деятельности</w:t>
      </w:r>
      <w:r w:rsidRPr="00D635A7">
        <w:rPr>
          <w:rFonts w:ascii="Times New Roman" w:hAnsi="Times New Roman"/>
          <w:sz w:val="24"/>
          <w:szCs w:val="24"/>
          <w:u w:val="single"/>
        </w:rPr>
        <w:t>:</w:t>
      </w:r>
    </w:p>
    <w:p w:rsidR="00D635A7" w:rsidRPr="00D635A7" w:rsidRDefault="000F7697" w:rsidP="00BD1433">
      <w:pPr>
        <w:pStyle w:val="a6"/>
        <w:tabs>
          <w:tab w:val="left" w:pos="2576"/>
        </w:tabs>
        <w:ind w:firstLine="709"/>
        <w:jc w:val="both"/>
        <w:rPr>
          <w:rFonts w:ascii="Times New Roman" w:hAnsi="Times New Roman"/>
          <w:bCs/>
          <w:sz w:val="24"/>
          <w:szCs w:val="24"/>
        </w:rPr>
      </w:pPr>
      <w:r>
        <w:rPr>
          <w:rFonts w:ascii="Times New Roman" w:hAnsi="Times New Roman"/>
          <w:sz w:val="24"/>
          <w:szCs w:val="24"/>
        </w:rPr>
        <w:lastRenderedPageBreak/>
        <w:t xml:space="preserve">- </w:t>
      </w:r>
      <w:r w:rsidR="00D635A7" w:rsidRPr="00D635A7">
        <w:rPr>
          <w:rFonts w:ascii="Times New Roman" w:hAnsi="Times New Roman"/>
          <w:bCs/>
          <w:sz w:val="24"/>
          <w:szCs w:val="24"/>
          <w:u w:val="single"/>
        </w:rPr>
        <w:t>Учебно-познавательная деятельность</w:t>
      </w:r>
      <w:r w:rsidR="00D635A7" w:rsidRPr="00D635A7">
        <w:rPr>
          <w:rFonts w:ascii="Times New Roman" w:hAnsi="Times New Roman"/>
          <w:bCs/>
          <w:sz w:val="24"/>
          <w:szCs w:val="24"/>
        </w:rPr>
        <w:t xml:space="preserve"> </w:t>
      </w:r>
      <w:r w:rsidR="00D635A7" w:rsidRPr="00D635A7">
        <w:rPr>
          <w:rFonts w:ascii="Times New Roman" w:hAnsi="Times New Roman"/>
          <w:sz w:val="24"/>
          <w:szCs w:val="24"/>
        </w:rPr>
        <w:t>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w:t>
      </w:r>
    </w:p>
    <w:p w:rsidR="00D635A7" w:rsidRPr="00D635A7" w:rsidRDefault="000F7697" w:rsidP="00BD1433">
      <w:pPr>
        <w:pStyle w:val="a6"/>
        <w:tabs>
          <w:tab w:val="left" w:pos="2576"/>
        </w:tabs>
        <w:ind w:firstLine="709"/>
        <w:jc w:val="both"/>
        <w:rPr>
          <w:rFonts w:ascii="Times New Roman" w:hAnsi="Times New Roman"/>
          <w:sz w:val="24"/>
          <w:szCs w:val="24"/>
        </w:rPr>
      </w:pPr>
      <w:r>
        <w:rPr>
          <w:rFonts w:ascii="Times New Roman" w:hAnsi="Times New Roman"/>
          <w:bCs/>
          <w:sz w:val="24"/>
          <w:szCs w:val="24"/>
          <w:u w:val="single"/>
        </w:rPr>
        <w:t xml:space="preserve">- </w:t>
      </w:r>
      <w:r w:rsidR="00D635A7" w:rsidRPr="00D635A7">
        <w:rPr>
          <w:rFonts w:ascii="Times New Roman" w:hAnsi="Times New Roman"/>
          <w:bCs/>
          <w:sz w:val="24"/>
          <w:szCs w:val="24"/>
          <w:u w:val="single"/>
        </w:rPr>
        <w:t>Гражданско-патриотическое воспитание</w:t>
      </w:r>
      <w:r w:rsidR="00D635A7" w:rsidRPr="00D635A7">
        <w:rPr>
          <w:rFonts w:ascii="Times New Roman" w:hAnsi="Times New Roman"/>
          <w:bCs/>
          <w:sz w:val="24"/>
          <w:szCs w:val="24"/>
        </w:rPr>
        <w:t xml:space="preserve"> </w:t>
      </w:r>
      <w:r w:rsidR="00D635A7" w:rsidRPr="00D635A7">
        <w:rPr>
          <w:rFonts w:ascii="Times New Roman" w:hAnsi="Times New Roman"/>
          <w:sz w:val="24"/>
          <w:szCs w:val="24"/>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посещение музея Боевой Славы, экскурсионная работа, встречи с ветеранами, классные часы, библиотечные уроки.</w:t>
      </w:r>
    </w:p>
    <w:p w:rsidR="00D635A7" w:rsidRPr="00D635A7" w:rsidRDefault="000F7697" w:rsidP="00BD1433">
      <w:pPr>
        <w:pStyle w:val="a6"/>
        <w:tabs>
          <w:tab w:val="left" w:pos="2576"/>
        </w:tabs>
        <w:ind w:firstLine="709"/>
        <w:jc w:val="both"/>
        <w:rPr>
          <w:rFonts w:ascii="Times New Roman" w:hAnsi="Times New Roman"/>
          <w:sz w:val="24"/>
          <w:szCs w:val="24"/>
        </w:rPr>
      </w:pPr>
      <w:r>
        <w:rPr>
          <w:rFonts w:ascii="Times New Roman" w:hAnsi="Times New Roman"/>
          <w:bCs/>
          <w:sz w:val="24"/>
          <w:szCs w:val="24"/>
          <w:u w:val="single"/>
        </w:rPr>
        <w:t xml:space="preserve">- </w:t>
      </w:r>
      <w:r w:rsidR="00D635A7" w:rsidRPr="00D635A7">
        <w:rPr>
          <w:rFonts w:ascii="Times New Roman" w:hAnsi="Times New Roman"/>
          <w:bCs/>
          <w:sz w:val="24"/>
          <w:szCs w:val="24"/>
          <w:u w:val="single"/>
        </w:rPr>
        <w:t>Духовно-нравственное и нравственно-правовое воспитание</w:t>
      </w:r>
      <w:r w:rsidR="00D635A7" w:rsidRPr="00D635A7">
        <w:rPr>
          <w:rFonts w:ascii="Times New Roman" w:hAnsi="Times New Roman"/>
          <w:bCs/>
          <w:sz w:val="24"/>
          <w:szCs w:val="24"/>
        </w:rPr>
        <w:t xml:space="preserve"> </w:t>
      </w:r>
      <w:r w:rsidR="00D635A7" w:rsidRPr="00D635A7">
        <w:rPr>
          <w:rFonts w:ascii="Times New Roman" w:hAnsi="Times New Roman"/>
          <w:sz w:val="24"/>
          <w:szCs w:val="24"/>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D635A7" w:rsidRPr="00D635A7" w:rsidRDefault="000F7697" w:rsidP="00BD1433">
      <w:pPr>
        <w:pStyle w:val="a6"/>
        <w:tabs>
          <w:tab w:val="left" w:pos="2576"/>
        </w:tabs>
        <w:ind w:firstLine="709"/>
        <w:jc w:val="both"/>
        <w:rPr>
          <w:rFonts w:ascii="Times New Roman" w:hAnsi="Times New Roman"/>
          <w:sz w:val="24"/>
          <w:szCs w:val="24"/>
        </w:rPr>
      </w:pPr>
      <w:r>
        <w:rPr>
          <w:rFonts w:ascii="Times New Roman" w:hAnsi="Times New Roman"/>
          <w:bCs/>
          <w:sz w:val="24"/>
          <w:szCs w:val="24"/>
          <w:u w:val="single"/>
        </w:rPr>
        <w:t xml:space="preserve">- </w:t>
      </w:r>
      <w:r w:rsidR="00D635A7" w:rsidRPr="00D635A7">
        <w:rPr>
          <w:rFonts w:ascii="Times New Roman" w:hAnsi="Times New Roman"/>
          <w:bCs/>
          <w:sz w:val="24"/>
          <w:szCs w:val="24"/>
          <w:u w:val="single"/>
        </w:rPr>
        <w:t xml:space="preserve">Художественно-эстетическая </w:t>
      </w:r>
      <w:r w:rsidR="00D635A7" w:rsidRPr="00D635A7">
        <w:rPr>
          <w:rFonts w:ascii="Times New Roman" w:hAnsi="Times New Roman"/>
          <w:sz w:val="24"/>
          <w:szCs w:val="24"/>
          <w:u w:val="single"/>
        </w:rPr>
        <w:t>деятельность, культурологическое воспитание</w:t>
      </w:r>
      <w:r w:rsidR="00D635A7" w:rsidRPr="00D635A7">
        <w:rPr>
          <w:rFonts w:ascii="Times New Roman" w:hAnsi="Times New Roman"/>
          <w:sz w:val="24"/>
          <w:szCs w:val="24"/>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D635A7" w:rsidRPr="00D635A7" w:rsidRDefault="000F7697" w:rsidP="00BD1433">
      <w:pPr>
        <w:pStyle w:val="a6"/>
        <w:tabs>
          <w:tab w:val="left" w:pos="2576"/>
        </w:tabs>
        <w:ind w:firstLine="709"/>
        <w:jc w:val="both"/>
        <w:rPr>
          <w:rFonts w:ascii="Times New Roman" w:hAnsi="Times New Roman"/>
          <w:sz w:val="24"/>
          <w:szCs w:val="24"/>
        </w:rPr>
      </w:pPr>
      <w:r>
        <w:rPr>
          <w:rFonts w:ascii="Times New Roman" w:hAnsi="Times New Roman"/>
          <w:bCs/>
          <w:sz w:val="24"/>
          <w:szCs w:val="24"/>
          <w:u w:val="single"/>
        </w:rPr>
        <w:t xml:space="preserve">- </w:t>
      </w:r>
      <w:r w:rsidR="00D635A7" w:rsidRPr="00D635A7">
        <w:rPr>
          <w:rFonts w:ascii="Times New Roman" w:hAnsi="Times New Roman"/>
          <w:bCs/>
          <w:sz w:val="24"/>
          <w:szCs w:val="24"/>
          <w:u w:val="single"/>
        </w:rPr>
        <w:t xml:space="preserve">Спортивно-оздоровительная деятельность и </w:t>
      </w:r>
      <w:r w:rsidR="00D635A7" w:rsidRPr="00D635A7">
        <w:rPr>
          <w:rFonts w:ascii="Times New Roman" w:hAnsi="Times New Roman"/>
          <w:sz w:val="24"/>
          <w:szCs w:val="24"/>
          <w:u w:val="single"/>
        </w:rPr>
        <w:t>формирование здорового образа жизни</w:t>
      </w:r>
      <w:r w:rsidR="00D635A7" w:rsidRPr="00D635A7">
        <w:rPr>
          <w:rFonts w:ascii="Times New Roman" w:hAnsi="Times New Roman"/>
          <w:sz w:val="24"/>
          <w:szCs w:val="24"/>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D635A7" w:rsidRPr="00D635A7" w:rsidRDefault="000F7697" w:rsidP="00BD1433">
      <w:pPr>
        <w:pStyle w:val="a6"/>
        <w:tabs>
          <w:tab w:val="left" w:pos="2576"/>
        </w:tabs>
        <w:ind w:firstLine="709"/>
        <w:jc w:val="both"/>
        <w:rPr>
          <w:rFonts w:ascii="Times New Roman" w:hAnsi="Times New Roman"/>
          <w:sz w:val="24"/>
          <w:szCs w:val="24"/>
        </w:rPr>
      </w:pPr>
      <w:r>
        <w:rPr>
          <w:rFonts w:ascii="Times New Roman" w:hAnsi="Times New Roman"/>
          <w:bCs/>
          <w:sz w:val="24"/>
          <w:szCs w:val="24"/>
          <w:u w:val="single"/>
        </w:rPr>
        <w:t xml:space="preserve">- </w:t>
      </w:r>
      <w:r w:rsidR="00D635A7" w:rsidRPr="00D635A7">
        <w:rPr>
          <w:rFonts w:ascii="Times New Roman" w:hAnsi="Times New Roman"/>
          <w:bCs/>
          <w:sz w:val="24"/>
          <w:szCs w:val="24"/>
          <w:u w:val="single"/>
        </w:rPr>
        <w:t>Трудовое и экологическое воспитание</w:t>
      </w:r>
      <w:r w:rsidR="00D635A7" w:rsidRPr="00D635A7">
        <w:rPr>
          <w:rFonts w:ascii="Times New Roman" w:hAnsi="Times New Roman"/>
          <w:bCs/>
          <w:sz w:val="24"/>
          <w:szCs w:val="24"/>
        </w:rPr>
        <w:t xml:space="preserve"> </w:t>
      </w:r>
      <w:r w:rsidR="00D635A7" w:rsidRPr="00D635A7">
        <w:rPr>
          <w:rFonts w:ascii="Times New Roman" w:hAnsi="Times New Roman"/>
          <w:sz w:val="24"/>
          <w:szCs w:val="24"/>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D635A7" w:rsidRPr="00D635A7" w:rsidRDefault="000F7697" w:rsidP="00BD1433">
      <w:pPr>
        <w:pStyle w:val="a6"/>
        <w:tabs>
          <w:tab w:val="left" w:pos="2576"/>
        </w:tabs>
        <w:ind w:firstLine="709"/>
        <w:jc w:val="both"/>
        <w:rPr>
          <w:rFonts w:ascii="Times New Roman" w:hAnsi="Times New Roman"/>
          <w:sz w:val="24"/>
          <w:szCs w:val="24"/>
        </w:rPr>
      </w:pPr>
      <w:r>
        <w:rPr>
          <w:rFonts w:ascii="Times New Roman" w:hAnsi="Times New Roman"/>
          <w:sz w:val="24"/>
          <w:szCs w:val="24"/>
          <w:u w:val="single"/>
        </w:rPr>
        <w:t xml:space="preserve">- </w:t>
      </w:r>
      <w:r w:rsidR="00D635A7" w:rsidRPr="00D635A7">
        <w:rPr>
          <w:rFonts w:ascii="Times New Roman" w:hAnsi="Times New Roman"/>
          <w:sz w:val="24"/>
          <w:szCs w:val="24"/>
          <w:u w:val="single"/>
        </w:rPr>
        <w:t>Развитие ученического самоуправления</w:t>
      </w:r>
      <w:r w:rsidR="00D635A7" w:rsidRPr="00D635A7">
        <w:rPr>
          <w:rFonts w:ascii="Times New Roman" w:hAnsi="Times New Roman"/>
          <w:sz w:val="24"/>
          <w:szCs w:val="24"/>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D635A7" w:rsidRPr="00D635A7" w:rsidRDefault="000F7697" w:rsidP="00BD1433">
      <w:pPr>
        <w:pStyle w:val="a6"/>
        <w:tabs>
          <w:tab w:val="left" w:pos="2576"/>
        </w:tabs>
        <w:ind w:firstLine="709"/>
        <w:jc w:val="both"/>
        <w:rPr>
          <w:rFonts w:ascii="Times New Roman" w:hAnsi="Times New Roman"/>
          <w:sz w:val="24"/>
          <w:szCs w:val="24"/>
        </w:rPr>
      </w:pPr>
      <w:r>
        <w:rPr>
          <w:rFonts w:ascii="Times New Roman" w:hAnsi="Times New Roman"/>
          <w:sz w:val="24"/>
          <w:szCs w:val="24"/>
          <w:u w:val="single"/>
        </w:rPr>
        <w:t xml:space="preserve">- </w:t>
      </w:r>
      <w:r w:rsidR="00D635A7" w:rsidRPr="00D635A7">
        <w:rPr>
          <w:rFonts w:ascii="Times New Roman" w:hAnsi="Times New Roman"/>
          <w:sz w:val="24"/>
          <w:szCs w:val="24"/>
          <w:u w:val="single"/>
        </w:rPr>
        <w:t>Совместная воспитательная работа школы и семьи</w:t>
      </w:r>
      <w:r w:rsidR="00D635A7" w:rsidRPr="00D635A7">
        <w:rPr>
          <w:rFonts w:ascii="Times New Roman" w:hAnsi="Times New Roman"/>
          <w:sz w:val="24"/>
          <w:szCs w:val="24"/>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rsidR="00D635A7" w:rsidRPr="00D635A7" w:rsidRDefault="00D635A7" w:rsidP="00BD1433">
      <w:pPr>
        <w:pStyle w:val="ConsPlusNormal"/>
        <w:ind w:firstLine="709"/>
        <w:jc w:val="both"/>
        <w:rPr>
          <w:rFonts w:ascii="Arial" w:hAnsi="Arial" w:cs="Arial"/>
          <w:b/>
          <w:sz w:val="24"/>
          <w:szCs w:val="24"/>
        </w:rPr>
      </w:pPr>
      <w:r w:rsidRPr="00D635A7">
        <w:rPr>
          <w:rFonts w:ascii="Arial" w:hAnsi="Arial" w:cs="Arial"/>
          <w:b/>
          <w:sz w:val="24"/>
          <w:szCs w:val="24"/>
        </w:rPr>
        <w:t>7. Результативность воспитательной системы образовательной организации:</w:t>
      </w:r>
    </w:p>
    <w:p w:rsidR="00D635A7" w:rsidRPr="00D635A7" w:rsidRDefault="00D635A7" w:rsidP="00BD1433">
      <w:pPr>
        <w:spacing w:after="0" w:line="240" w:lineRule="auto"/>
        <w:ind w:firstLine="709"/>
        <w:jc w:val="both"/>
        <w:rPr>
          <w:rFonts w:ascii="Arial" w:hAnsi="Arial" w:cs="Arial"/>
          <w:b/>
          <w:sz w:val="24"/>
          <w:szCs w:val="24"/>
        </w:rPr>
      </w:pPr>
      <w:r w:rsidRPr="00D635A7">
        <w:rPr>
          <w:rFonts w:ascii="Arial" w:hAnsi="Arial" w:cs="Arial"/>
          <w:b/>
          <w:sz w:val="24"/>
          <w:szCs w:val="24"/>
        </w:rPr>
        <w:t>7.1. Профилактическая работа по предупреждению асоциального поведения обучающихся</w:t>
      </w:r>
    </w:p>
    <w:p w:rsidR="00D635A7" w:rsidRPr="00D635A7" w:rsidRDefault="00D635A7" w:rsidP="00BD1433">
      <w:pPr>
        <w:shd w:val="clear" w:color="auto" w:fill="FFFF00"/>
        <w:spacing w:after="0" w:line="240" w:lineRule="auto"/>
        <w:ind w:firstLine="709"/>
        <w:jc w:val="both"/>
        <w:rPr>
          <w:rFonts w:ascii="Times New Roman" w:hAnsi="Times New Roman" w:cs="Times New Roman"/>
          <w:spacing w:val="-17"/>
          <w:sz w:val="24"/>
          <w:szCs w:val="24"/>
        </w:rPr>
      </w:pPr>
      <w:r w:rsidRPr="00D635A7">
        <w:rPr>
          <w:rFonts w:ascii="Times New Roman" w:hAnsi="Times New Roman" w:cs="Times New Roman"/>
          <w:spacing w:val="-17"/>
          <w:sz w:val="24"/>
          <w:szCs w:val="24"/>
        </w:rPr>
        <w:t xml:space="preserve">В </w:t>
      </w:r>
      <w:proofErr w:type="spellStart"/>
      <w:r w:rsidR="00276472">
        <w:rPr>
          <w:rFonts w:ascii="Times New Roman" w:hAnsi="Times New Roman" w:cs="Times New Roman"/>
          <w:spacing w:val="-17"/>
          <w:sz w:val="24"/>
          <w:szCs w:val="24"/>
        </w:rPr>
        <w:t>Куларовской</w:t>
      </w:r>
      <w:proofErr w:type="spellEnd"/>
      <w:r w:rsidR="00276472">
        <w:rPr>
          <w:rFonts w:ascii="Times New Roman" w:hAnsi="Times New Roman" w:cs="Times New Roman"/>
          <w:spacing w:val="-17"/>
          <w:sz w:val="24"/>
          <w:szCs w:val="24"/>
        </w:rPr>
        <w:t xml:space="preserve"> </w:t>
      </w:r>
      <w:r w:rsidRPr="00D635A7">
        <w:rPr>
          <w:rFonts w:ascii="Times New Roman" w:hAnsi="Times New Roman" w:cs="Times New Roman"/>
          <w:spacing w:val="-17"/>
          <w:sz w:val="24"/>
          <w:szCs w:val="24"/>
        </w:rPr>
        <w:t xml:space="preserve"> СОШ  работает социальный педагог,  который  ведёт  целенаправленную  работу с семьями и учащимися «группы риска». Формы работы: беседы, совет профилактики, рейды социального педагога и классных руководителей по домам учащихся, индивидуальные беседы, профилактические беседы на административных планерках при директоре, малые педсоветы и т.д.</w:t>
      </w:r>
    </w:p>
    <w:p w:rsidR="00D635A7" w:rsidRPr="00D635A7" w:rsidRDefault="00D635A7" w:rsidP="00BD1433">
      <w:pPr>
        <w:shd w:val="clear" w:color="auto" w:fill="FFFF00"/>
        <w:spacing w:after="0" w:line="240" w:lineRule="auto"/>
        <w:ind w:firstLine="709"/>
        <w:jc w:val="both"/>
        <w:rPr>
          <w:rFonts w:ascii="Times New Roman" w:hAnsi="Times New Roman" w:cs="Times New Roman"/>
          <w:spacing w:val="-17"/>
          <w:sz w:val="24"/>
          <w:szCs w:val="24"/>
        </w:rPr>
      </w:pPr>
      <w:r w:rsidRPr="00D635A7">
        <w:rPr>
          <w:rFonts w:ascii="Times New Roman" w:hAnsi="Times New Roman" w:cs="Times New Roman"/>
          <w:spacing w:val="-17"/>
          <w:sz w:val="24"/>
          <w:szCs w:val="24"/>
        </w:rPr>
        <w:t xml:space="preserve">На начало  2019-2020 учебного года количество детей, состоящих на ВШУ  и БД составило 4 человека. Данная категория детей и семей находятся под постоянным контролем и патронажем (посещения семей, беседы, рекомендации, лектории, контроль успеваемости и посещения занятий, консультации  психолога). На некоторых детей данной категории разработаны индивидуальные комплексные программы реабилитации, которые включают в себя все аспекты жизни ребенка и семьи, и, </w:t>
      </w:r>
      <w:r w:rsidRPr="00D635A7">
        <w:rPr>
          <w:rFonts w:ascii="Times New Roman" w:hAnsi="Times New Roman" w:cs="Times New Roman"/>
          <w:spacing w:val="-17"/>
          <w:sz w:val="24"/>
          <w:szCs w:val="24"/>
        </w:rPr>
        <w:lastRenderedPageBreak/>
        <w:t>исполнителями ,которой выступают не только школа, но и КДН, ПДН, органы опеки и попечительства. За отчетный период неоднократно посещались неблагополучные семьи.</w:t>
      </w:r>
    </w:p>
    <w:p w:rsidR="00D635A7" w:rsidRPr="00D635A7" w:rsidRDefault="00D635A7" w:rsidP="00BD1433">
      <w:pPr>
        <w:shd w:val="clear" w:color="auto" w:fill="FFFF00"/>
        <w:spacing w:after="0" w:line="240" w:lineRule="auto"/>
        <w:ind w:firstLine="709"/>
        <w:jc w:val="both"/>
        <w:rPr>
          <w:rFonts w:ascii="Times New Roman" w:hAnsi="Times New Roman" w:cs="Times New Roman"/>
          <w:spacing w:val="-17"/>
          <w:sz w:val="24"/>
          <w:szCs w:val="24"/>
        </w:rPr>
      </w:pPr>
      <w:r w:rsidRPr="00D635A7">
        <w:rPr>
          <w:rFonts w:ascii="Times New Roman" w:hAnsi="Times New Roman" w:cs="Times New Roman"/>
          <w:spacing w:val="-17"/>
          <w:sz w:val="24"/>
          <w:szCs w:val="24"/>
        </w:rPr>
        <w:t>За прошедший учебный год Советом профилактики проведено 9 заседаний, на которых рассматривались вопросы поведения и успеваемости учащихся, вопросы исполнения родителями своих родительских обязанностей.</w:t>
      </w:r>
    </w:p>
    <w:p w:rsidR="00D635A7" w:rsidRPr="00D635A7" w:rsidRDefault="00D635A7" w:rsidP="00BD1433">
      <w:pPr>
        <w:shd w:val="clear" w:color="auto" w:fill="FFFF00"/>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 xml:space="preserve">Профилактика правонарушений осуществляется в школе на основе программ «Профилактика безнадзорности и беспризорности детей и подростков», «Профилактика </w:t>
      </w:r>
      <w:proofErr w:type="spellStart"/>
      <w:r w:rsidRPr="00D635A7">
        <w:rPr>
          <w:rFonts w:ascii="Times New Roman" w:hAnsi="Times New Roman" w:cs="Times New Roman"/>
          <w:sz w:val="24"/>
          <w:szCs w:val="24"/>
        </w:rPr>
        <w:t>девиантного</w:t>
      </w:r>
      <w:proofErr w:type="spellEnd"/>
      <w:r w:rsidRPr="00D635A7">
        <w:rPr>
          <w:rFonts w:ascii="Times New Roman" w:hAnsi="Times New Roman" w:cs="Times New Roman"/>
          <w:sz w:val="24"/>
          <w:szCs w:val="24"/>
        </w:rPr>
        <w:t xml:space="preserve"> поведения».  Работа по профилактике правонарушений ведётся систематически, включает следующие направления: профилактическая работа, организация </w:t>
      </w:r>
      <w:proofErr w:type="spellStart"/>
      <w:r w:rsidRPr="00D635A7">
        <w:rPr>
          <w:rFonts w:ascii="Times New Roman" w:hAnsi="Times New Roman" w:cs="Times New Roman"/>
          <w:sz w:val="24"/>
          <w:szCs w:val="24"/>
        </w:rPr>
        <w:t>досуговой</w:t>
      </w:r>
      <w:proofErr w:type="spellEnd"/>
      <w:r w:rsidRPr="00D635A7">
        <w:rPr>
          <w:rFonts w:ascii="Times New Roman" w:hAnsi="Times New Roman" w:cs="Times New Roman"/>
          <w:sz w:val="24"/>
          <w:szCs w:val="24"/>
        </w:rPr>
        <w:t xml:space="preserve"> деятельности; работа с родителями; правовой всеобуч; работа с детьми </w:t>
      </w:r>
      <w:proofErr w:type="spellStart"/>
      <w:r w:rsidRPr="00D635A7">
        <w:rPr>
          <w:rFonts w:ascii="Times New Roman" w:hAnsi="Times New Roman" w:cs="Times New Roman"/>
          <w:sz w:val="24"/>
          <w:szCs w:val="24"/>
        </w:rPr>
        <w:t>девиантного</w:t>
      </w:r>
      <w:proofErr w:type="spellEnd"/>
      <w:r w:rsidRPr="00D635A7">
        <w:rPr>
          <w:rFonts w:ascii="Times New Roman" w:hAnsi="Times New Roman" w:cs="Times New Roman"/>
          <w:sz w:val="24"/>
          <w:szCs w:val="24"/>
        </w:rPr>
        <w:t xml:space="preserve"> поведения, сопровождение психолога, индивидуальные образовательные и воспитательные маршруты.</w:t>
      </w:r>
    </w:p>
    <w:p w:rsidR="000F7697" w:rsidRDefault="00D635A7" w:rsidP="00BD1433">
      <w:pPr>
        <w:shd w:val="clear" w:color="auto" w:fill="FFFF00"/>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Из 2 учащихся «группы риска» все были охвачены кружковой работой.</w:t>
      </w:r>
    </w:p>
    <w:p w:rsidR="00D635A7" w:rsidRPr="00D635A7" w:rsidRDefault="00D635A7" w:rsidP="00BD1433">
      <w:pPr>
        <w:shd w:val="clear" w:color="auto" w:fill="FFFF00"/>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pacing w:val="-6"/>
          <w:sz w:val="24"/>
          <w:szCs w:val="24"/>
        </w:rPr>
        <w:t xml:space="preserve">Проводимая работа зафиксирована в картотеке учащихся, состоящих на </w:t>
      </w:r>
      <w:r w:rsidRPr="00D635A7">
        <w:rPr>
          <w:rFonts w:ascii="Times New Roman" w:hAnsi="Times New Roman" w:cs="Times New Roman"/>
          <w:spacing w:val="-5"/>
          <w:sz w:val="24"/>
          <w:szCs w:val="24"/>
        </w:rPr>
        <w:t>школьном учете, в дневниках классных руководителей, дисцип</w:t>
      </w:r>
      <w:r w:rsidRPr="00D635A7">
        <w:rPr>
          <w:rFonts w:ascii="Times New Roman" w:hAnsi="Times New Roman" w:cs="Times New Roman"/>
          <w:spacing w:val="-5"/>
          <w:sz w:val="24"/>
          <w:szCs w:val="24"/>
        </w:rPr>
        <w:softHyphen/>
      </w:r>
      <w:r w:rsidRPr="00D635A7">
        <w:rPr>
          <w:rFonts w:ascii="Times New Roman" w:hAnsi="Times New Roman" w:cs="Times New Roman"/>
          <w:spacing w:val="-6"/>
          <w:sz w:val="24"/>
          <w:szCs w:val="24"/>
        </w:rPr>
        <w:t>линарных журналах классных руководителей и протоколах заседаний со</w:t>
      </w:r>
      <w:r w:rsidRPr="00D635A7">
        <w:rPr>
          <w:rFonts w:ascii="Times New Roman" w:hAnsi="Times New Roman" w:cs="Times New Roman"/>
          <w:spacing w:val="-6"/>
          <w:sz w:val="24"/>
          <w:szCs w:val="24"/>
        </w:rPr>
        <w:softHyphen/>
        <w:t>ветов по профилактике противоправного поведения.</w:t>
      </w:r>
    </w:p>
    <w:p w:rsidR="00D635A7" w:rsidRPr="00D635A7" w:rsidRDefault="00D635A7" w:rsidP="00BD1433">
      <w:pPr>
        <w:shd w:val="clear" w:color="auto" w:fill="FFFF00"/>
        <w:spacing w:after="0" w:line="240" w:lineRule="auto"/>
        <w:ind w:firstLine="709"/>
        <w:jc w:val="both"/>
        <w:rPr>
          <w:rFonts w:ascii="Times New Roman" w:hAnsi="Times New Roman" w:cs="Times New Roman"/>
          <w:szCs w:val="24"/>
        </w:rPr>
      </w:pPr>
      <w:r w:rsidRPr="00D635A7">
        <w:rPr>
          <w:rFonts w:ascii="Times New Roman" w:hAnsi="Times New Roman" w:cs="Times New Roman"/>
          <w:sz w:val="24"/>
          <w:szCs w:val="24"/>
        </w:rPr>
        <w:t>В рамках мониторинга производится ежедневное отслеживание посещаемости учащихся с целью предупреждения бродяжничества и неуспеваемости.</w:t>
      </w:r>
    </w:p>
    <w:p w:rsidR="000F7697" w:rsidRDefault="000F7697" w:rsidP="00BD1433">
      <w:pPr>
        <w:spacing w:after="0" w:line="240" w:lineRule="auto"/>
        <w:ind w:firstLine="709"/>
        <w:jc w:val="both"/>
        <w:rPr>
          <w:rFonts w:ascii="Times New Roman" w:hAnsi="Times New Roman" w:cs="Times New Roman"/>
          <w:b/>
          <w:szCs w:val="24"/>
        </w:rPr>
      </w:pPr>
    </w:p>
    <w:p w:rsidR="00D635A7" w:rsidRPr="00D635A7" w:rsidRDefault="00D635A7" w:rsidP="00BD1433">
      <w:pPr>
        <w:spacing w:after="0" w:line="240" w:lineRule="auto"/>
        <w:ind w:firstLine="709"/>
        <w:jc w:val="both"/>
        <w:rPr>
          <w:rFonts w:ascii="Times New Roman" w:hAnsi="Times New Roman" w:cs="Times New Roman"/>
          <w:b/>
          <w:szCs w:val="24"/>
        </w:rPr>
      </w:pPr>
      <w:r w:rsidRPr="00D635A7">
        <w:rPr>
          <w:rFonts w:ascii="Times New Roman" w:hAnsi="Times New Roman" w:cs="Times New Roman"/>
          <w:b/>
          <w:szCs w:val="24"/>
        </w:rPr>
        <w:t>Мониторинг правонарушений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tblPr>
      <w:tblGrid>
        <w:gridCol w:w="2832"/>
        <w:gridCol w:w="1351"/>
        <w:gridCol w:w="1350"/>
        <w:gridCol w:w="1351"/>
      </w:tblGrid>
      <w:tr w:rsidR="00D635A7" w:rsidRPr="00D635A7" w:rsidTr="00276472">
        <w:trPr>
          <w:jc w:val="center"/>
        </w:trPr>
        <w:tc>
          <w:tcPr>
            <w:tcW w:w="2832"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Кол-во правонарушений и преступлений</w:t>
            </w:r>
          </w:p>
        </w:tc>
        <w:tc>
          <w:tcPr>
            <w:tcW w:w="1351"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2016-2017</w:t>
            </w:r>
          </w:p>
        </w:tc>
        <w:tc>
          <w:tcPr>
            <w:tcW w:w="1350"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2017-2018</w:t>
            </w:r>
          </w:p>
        </w:tc>
        <w:tc>
          <w:tcPr>
            <w:tcW w:w="1351"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2018-2019</w:t>
            </w:r>
          </w:p>
        </w:tc>
      </w:tr>
      <w:tr w:rsidR="00D635A7" w:rsidRPr="00D635A7" w:rsidTr="00276472">
        <w:trPr>
          <w:jc w:val="center"/>
        </w:trPr>
        <w:tc>
          <w:tcPr>
            <w:tcW w:w="2832"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правонарушения</w:t>
            </w:r>
          </w:p>
        </w:tc>
        <w:tc>
          <w:tcPr>
            <w:tcW w:w="1351"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lang w:val="en-US"/>
              </w:rPr>
            </w:pPr>
            <w:r w:rsidRPr="00D635A7">
              <w:rPr>
                <w:rFonts w:ascii="Times New Roman" w:hAnsi="Times New Roman" w:cs="Times New Roman"/>
                <w:szCs w:val="24"/>
                <w:lang w:val="en-US"/>
              </w:rPr>
              <w:t>0</w:t>
            </w:r>
          </w:p>
        </w:tc>
        <w:tc>
          <w:tcPr>
            <w:tcW w:w="1350"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0</w:t>
            </w:r>
          </w:p>
        </w:tc>
      </w:tr>
      <w:tr w:rsidR="00D635A7" w:rsidRPr="00D635A7" w:rsidTr="00276472">
        <w:trPr>
          <w:jc w:val="center"/>
        </w:trPr>
        <w:tc>
          <w:tcPr>
            <w:tcW w:w="2832"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преступления</w:t>
            </w:r>
          </w:p>
        </w:tc>
        <w:tc>
          <w:tcPr>
            <w:tcW w:w="1351"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w:t>
            </w:r>
          </w:p>
        </w:tc>
        <w:tc>
          <w:tcPr>
            <w:tcW w:w="1350"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FFFF00"/>
            <w:hideMark/>
          </w:tcPr>
          <w:p w:rsidR="00D635A7" w:rsidRPr="00D635A7" w:rsidRDefault="00D635A7" w:rsidP="00EA04A8">
            <w:pPr>
              <w:spacing w:after="0" w:line="240" w:lineRule="auto"/>
              <w:jc w:val="both"/>
              <w:rPr>
                <w:rFonts w:ascii="Times New Roman" w:hAnsi="Times New Roman" w:cs="Times New Roman"/>
                <w:szCs w:val="24"/>
              </w:rPr>
            </w:pPr>
            <w:r w:rsidRPr="00D635A7">
              <w:rPr>
                <w:rFonts w:ascii="Times New Roman" w:hAnsi="Times New Roman" w:cs="Times New Roman"/>
                <w:szCs w:val="24"/>
              </w:rPr>
              <w:t>0</w:t>
            </w:r>
          </w:p>
        </w:tc>
      </w:tr>
    </w:tbl>
    <w:p w:rsidR="00D635A7" w:rsidRPr="00D635A7" w:rsidRDefault="00D635A7" w:rsidP="00BD1433">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pacing w:val="-6"/>
          <w:sz w:val="24"/>
          <w:szCs w:val="24"/>
        </w:rPr>
        <w:t xml:space="preserve">Проводимая работа зафиксирована в картотеке учащихся, состоящих на </w:t>
      </w:r>
      <w:r w:rsidRPr="00D635A7">
        <w:rPr>
          <w:rFonts w:ascii="Times New Roman" w:hAnsi="Times New Roman" w:cs="Times New Roman"/>
          <w:spacing w:val="-5"/>
          <w:sz w:val="24"/>
          <w:szCs w:val="24"/>
        </w:rPr>
        <w:t>школьном учете, в дневниках классных руководителей, дисцип</w:t>
      </w:r>
      <w:r w:rsidRPr="00D635A7">
        <w:rPr>
          <w:rFonts w:ascii="Times New Roman" w:hAnsi="Times New Roman" w:cs="Times New Roman"/>
          <w:spacing w:val="-5"/>
          <w:sz w:val="24"/>
          <w:szCs w:val="24"/>
        </w:rPr>
        <w:softHyphen/>
      </w:r>
      <w:r w:rsidRPr="00D635A7">
        <w:rPr>
          <w:rFonts w:ascii="Times New Roman" w:hAnsi="Times New Roman" w:cs="Times New Roman"/>
          <w:spacing w:val="-6"/>
          <w:sz w:val="24"/>
          <w:szCs w:val="24"/>
        </w:rPr>
        <w:t>линарных журналах классных руководителей и протоколах заседаний со</w:t>
      </w:r>
      <w:r w:rsidRPr="00D635A7">
        <w:rPr>
          <w:rFonts w:ascii="Times New Roman" w:hAnsi="Times New Roman" w:cs="Times New Roman"/>
          <w:spacing w:val="-6"/>
          <w:sz w:val="24"/>
          <w:szCs w:val="24"/>
        </w:rPr>
        <w:softHyphen/>
        <w:t>ветов по профилактике противоправного поведения.</w:t>
      </w:r>
    </w:p>
    <w:p w:rsidR="00D635A7" w:rsidRPr="00D635A7" w:rsidRDefault="00D635A7" w:rsidP="00BD1433">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В рамках мониторинга производится ежедневное отслеживание посещаемости учащихся с целью предупреждения бродяжничества и неуспеваемости</w:t>
      </w:r>
      <w:r w:rsidR="000F7697">
        <w:rPr>
          <w:rFonts w:ascii="Times New Roman" w:hAnsi="Times New Roman" w:cs="Times New Roman"/>
          <w:sz w:val="24"/>
          <w:szCs w:val="24"/>
        </w:rPr>
        <w:t>.</w:t>
      </w:r>
    </w:p>
    <w:p w:rsidR="00D635A7" w:rsidRPr="00D635A7" w:rsidRDefault="00D635A7" w:rsidP="00BD1433">
      <w:pPr>
        <w:shd w:val="clear" w:color="auto" w:fill="FFFF00"/>
        <w:spacing w:after="0" w:line="240" w:lineRule="auto"/>
        <w:ind w:firstLine="709"/>
        <w:jc w:val="both"/>
        <w:rPr>
          <w:rFonts w:ascii="Times New Roman" w:eastAsia="Times New Roman" w:hAnsi="Times New Roman" w:cs="Times New Roman"/>
          <w:sz w:val="24"/>
          <w:szCs w:val="24"/>
          <w:lang w:eastAsia="ru-RU"/>
        </w:rPr>
      </w:pPr>
      <w:proofErr w:type="spellStart"/>
      <w:r w:rsidRPr="00D635A7">
        <w:rPr>
          <w:rFonts w:ascii="Times New Roman" w:eastAsia="Times New Roman" w:hAnsi="Times New Roman" w:cs="Times New Roman"/>
          <w:sz w:val="24"/>
          <w:szCs w:val="24"/>
          <w:lang w:eastAsia="ru-RU"/>
        </w:rPr>
        <w:t>Соцпедагогом</w:t>
      </w:r>
      <w:proofErr w:type="spellEnd"/>
      <w:r w:rsidRPr="00D635A7">
        <w:rPr>
          <w:rFonts w:ascii="Times New Roman" w:eastAsia="Times New Roman" w:hAnsi="Times New Roman" w:cs="Times New Roman"/>
          <w:sz w:val="24"/>
          <w:szCs w:val="24"/>
          <w:lang w:eastAsia="ru-RU"/>
        </w:rPr>
        <w:t xml:space="preserve"> школы в течение всего учебного года проводится диагностика учащихся и их родителей с целью оказания своевременной помощи, </w:t>
      </w:r>
      <w:proofErr w:type="spellStart"/>
      <w:r w:rsidRPr="00D635A7">
        <w:rPr>
          <w:rFonts w:ascii="Times New Roman" w:eastAsia="Times New Roman" w:hAnsi="Times New Roman" w:cs="Times New Roman"/>
          <w:sz w:val="24"/>
          <w:szCs w:val="24"/>
          <w:lang w:eastAsia="ru-RU"/>
        </w:rPr>
        <w:t>скрининговые</w:t>
      </w:r>
      <w:proofErr w:type="spellEnd"/>
      <w:r w:rsidRPr="00D635A7">
        <w:rPr>
          <w:rFonts w:ascii="Times New Roman" w:eastAsia="Times New Roman" w:hAnsi="Times New Roman" w:cs="Times New Roman"/>
          <w:sz w:val="24"/>
          <w:szCs w:val="24"/>
          <w:lang w:eastAsia="ru-RU"/>
        </w:rPr>
        <w:t xml:space="preserve"> исследования школы на выявление учащихся с негативным </w:t>
      </w:r>
      <w:proofErr w:type="spellStart"/>
      <w:r w:rsidRPr="00D635A7">
        <w:rPr>
          <w:rFonts w:ascii="Times New Roman" w:eastAsia="Times New Roman" w:hAnsi="Times New Roman" w:cs="Times New Roman"/>
          <w:sz w:val="24"/>
          <w:szCs w:val="24"/>
          <w:lang w:eastAsia="ru-RU"/>
        </w:rPr>
        <w:t>самовосприятием</w:t>
      </w:r>
      <w:proofErr w:type="spellEnd"/>
      <w:r w:rsidRPr="00D635A7">
        <w:rPr>
          <w:rFonts w:ascii="Times New Roman" w:eastAsia="Times New Roman" w:hAnsi="Times New Roman" w:cs="Times New Roman"/>
          <w:sz w:val="24"/>
          <w:szCs w:val="24"/>
          <w:lang w:eastAsia="ru-RU"/>
        </w:rPr>
        <w:t xml:space="preserve"> и неустойчивостью самооценки, ведётся постоянная консультативная помощь семьям и подросткам, попавшим в трудную жизненную ситуацию.</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 xml:space="preserve">Большое внимание уделяется практическим занятиям, с оказанием психологической поддержки, по необходимости индивидуальной помощи. Цель занятий – учить детей правильно реагировать и осознавать свои ошибки, анализировать свои поступки и их последствия, учить преодолевать трудности и неприятности жизни, делать выбор и отвечать за последствия перед собой и окружающими, помочь наладить контакты со сверстниками и взрослыми, повышать </w:t>
      </w:r>
      <w:proofErr w:type="spellStart"/>
      <w:r w:rsidRPr="00D635A7">
        <w:rPr>
          <w:rFonts w:ascii="Times New Roman" w:eastAsia="Times New Roman" w:hAnsi="Times New Roman" w:cs="Times New Roman"/>
          <w:sz w:val="24"/>
          <w:szCs w:val="24"/>
          <w:lang w:eastAsia="ru-RU"/>
        </w:rPr>
        <w:t>стрессоустойчивость</w:t>
      </w:r>
      <w:proofErr w:type="spellEnd"/>
      <w:r w:rsidRPr="00D635A7">
        <w:rPr>
          <w:rFonts w:ascii="Times New Roman" w:eastAsia="Times New Roman" w:hAnsi="Times New Roman" w:cs="Times New Roman"/>
          <w:sz w:val="24"/>
          <w:szCs w:val="24"/>
          <w:lang w:eastAsia="ru-RU"/>
        </w:rPr>
        <w:t xml:space="preserve"> организма.</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Просветительской работой охвачено 100% родителей. В течение учебного года посещены на дому все семьи, стоящие на учёте</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Проведены общешкольные родительские собрания по предупреждению асоциального поведения обучающихся.</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 xml:space="preserve">В течении 2018 -2019 </w:t>
      </w:r>
      <w:proofErr w:type="spellStart"/>
      <w:r w:rsidRPr="00D635A7">
        <w:rPr>
          <w:rFonts w:ascii="Times New Roman" w:eastAsia="Times New Roman" w:hAnsi="Times New Roman" w:cs="Times New Roman"/>
          <w:sz w:val="24"/>
          <w:szCs w:val="24"/>
          <w:lang w:eastAsia="ru-RU"/>
        </w:rPr>
        <w:t>уч</w:t>
      </w:r>
      <w:proofErr w:type="spellEnd"/>
      <w:r w:rsidRPr="00D635A7">
        <w:rPr>
          <w:rFonts w:ascii="Times New Roman" w:eastAsia="Times New Roman" w:hAnsi="Times New Roman" w:cs="Times New Roman"/>
          <w:sz w:val="24"/>
          <w:szCs w:val="24"/>
          <w:lang w:eastAsia="ru-RU"/>
        </w:rPr>
        <w:t>. года социальным педагогом проводились индивидуальные консультации для родителей сложно адаптирующихся детей и детей с повышенными факторами суицидальной тревожности  на тему: «Формирование эмоционально-волевой сферы ребёнка», «Способы противостояния трудностям жизни», «Жизненный ресурс и поддержка ребёнка в трудной ситуации и ситуации возрастного кризиса», « безопасность моего ребёнка в интернете»  и др. Проводилось психолого-педагогическое консультирование родителей (законных представителей) по вопросам:</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w:t>
      </w:r>
      <w:r w:rsidRPr="00D635A7">
        <w:rPr>
          <w:rFonts w:ascii="Times New Roman" w:eastAsia="Times New Roman" w:hAnsi="Times New Roman" w:cs="Times New Roman"/>
          <w:sz w:val="24"/>
          <w:szCs w:val="24"/>
          <w:lang w:eastAsia="ru-RU"/>
        </w:rPr>
        <w:tab/>
        <w:t>результатов диагностики суицидальных намерений учащихся,</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w:t>
      </w:r>
      <w:r w:rsidRPr="00D635A7">
        <w:rPr>
          <w:rFonts w:ascii="Times New Roman" w:eastAsia="Times New Roman" w:hAnsi="Times New Roman" w:cs="Times New Roman"/>
          <w:sz w:val="24"/>
          <w:szCs w:val="24"/>
          <w:lang w:eastAsia="ru-RU"/>
        </w:rPr>
        <w:tab/>
        <w:t>проблемных (конфликтных)  взаимоотношений с детьми,</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lastRenderedPageBreak/>
        <w:t>•</w:t>
      </w:r>
      <w:r w:rsidRPr="00D635A7">
        <w:rPr>
          <w:rFonts w:ascii="Times New Roman" w:eastAsia="Times New Roman" w:hAnsi="Times New Roman" w:cs="Times New Roman"/>
          <w:sz w:val="24"/>
          <w:szCs w:val="24"/>
          <w:lang w:eastAsia="ru-RU"/>
        </w:rPr>
        <w:tab/>
        <w:t>кризисных ситуаций в семье,</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w:t>
      </w:r>
      <w:r w:rsidRPr="00D635A7">
        <w:rPr>
          <w:rFonts w:ascii="Times New Roman" w:eastAsia="Times New Roman" w:hAnsi="Times New Roman" w:cs="Times New Roman"/>
          <w:sz w:val="24"/>
          <w:szCs w:val="24"/>
          <w:lang w:eastAsia="ru-RU"/>
        </w:rPr>
        <w:tab/>
        <w:t>кризисных ситуаций в жизни ребёнка</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Родители были познакомлены с информацией о причинах, факторах, особенностях формирования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276472">
        <w:rPr>
          <w:rFonts w:ascii="Times New Roman" w:eastAsia="Times New Roman" w:hAnsi="Times New Roman" w:cs="Times New Roman"/>
          <w:sz w:val="24"/>
          <w:szCs w:val="24"/>
          <w:shd w:val="clear" w:color="auto" w:fill="FFFF00"/>
          <w:lang w:eastAsia="ru-RU"/>
        </w:rPr>
        <w:t xml:space="preserve">Совместно с </w:t>
      </w:r>
      <w:proofErr w:type="spellStart"/>
      <w:r w:rsidRPr="00276472">
        <w:rPr>
          <w:rFonts w:ascii="Times New Roman" w:eastAsia="Times New Roman" w:hAnsi="Times New Roman" w:cs="Times New Roman"/>
          <w:sz w:val="24"/>
          <w:szCs w:val="24"/>
          <w:shd w:val="clear" w:color="auto" w:fill="FFFF00"/>
          <w:lang w:eastAsia="ru-RU"/>
        </w:rPr>
        <w:t>соцпедагогом</w:t>
      </w:r>
      <w:proofErr w:type="spellEnd"/>
      <w:r w:rsidRPr="00276472">
        <w:rPr>
          <w:rFonts w:ascii="Times New Roman" w:eastAsia="Times New Roman" w:hAnsi="Times New Roman" w:cs="Times New Roman"/>
          <w:sz w:val="24"/>
          <w:szCs w:val="24"/>
          <w:shd w:val="clear" w:color="auto" w:fill="FFFF00"/>
          <w:lang w:eastAsia="ru-RU"/>
        </w:rPr>
        <w:t>,</w:t>
      </w:r>
      <w:r w:rsidRPr="00D635A7">
        <w:rPr>
          <w:rFonts w:ascii="Times New Roman" w:eastAsia="Times New Roman" w:hAnsi="Times New Roman" w:cs="Times New Roman"/>
          <w:sz w:val="24"/>
          <w:szCs w:val="24"/>
          <w:lang w:eastAsia="ru-RU"/>
        </w:rPr>
        <w:t xml:space="preserve"> педагогом-организатором в течение учебного года были разработаны рекомендации, памятки и буклеты для родителей.  Темы памяток:  «10 способов выхода из стресса», «Правила безопасности в интернете», «Сопровождение ребёнка в кризисной ситуации», «Профилактика формирования кризисных состояний у детей и подростков»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 xml:space="preserve">На родительских собраниях  педагогом-организатором, </w:t>
      </w:r>
      <w:r w:rsidRPr="00276472">
        <w:rPr>
          <w:rFonts w:ascii="Times New Roman" w:eastAsia="Times New Roman" w:hAnsi="Times New Roman" w:cs="Times New Roman"/>
          <w:sz w:val="24"/>
          <w:szCs w:val="24"/>
          <w:shd w:val="clear" w:color="auto" w:fill="FFFF00"/>
          <w:lang w:eastAsia="ru-RU"/>
        </w:rPr>
        <w:t xml:space="preserve">социальным педагогом </w:t>
      </w:r>
      <w:r w:rsidRPr="00D635A7">
        <w:rPr>
          <w:rFonts w:ascii="Times New Roman" w:eastAsia="Times New Roman" w:hAnsi="Times New Roman" w:cs="Times New Roman"/>
          <w:sz w:val="24"/>
          <w:szCs w:val="24"/>
          <w:lang w:eastAsia="ru-RU"/>
        </w:rPr>
        <w:t>использовались видеофильмы, видеоролики, презентации:</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1.«Неформальные объединения и группы смерти»;</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2.«Информационная безопасность в интернете»;</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3.«Детский суицид - грани разумного»;</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4.«Особенности семейного воспитания»;</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5-7.«Возрастные особенности учащихся. Мостики понимания»;</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8.«Самодиагностика семейного благополучия»;</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9.«Мифы о детском суициде. Группы смерти в интернете»;</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10. «Роль детско-родительских отношений в благополучии ребёнка»</w:t>
      </w:r>
    </w:p>
    <w:p w:rsidR="00D635A7" w:rsidRPr="00D635A7" w:rsidRDefault="00D635A7" w:rsidP="00BD1433">
      <w:pPr>
        <w:spacing w:after="0" w:line="240" w:lineRule="auto"/>
        <w:ind w:firstLine="709"/>
        <w:jc w:val="both"/>
        <w:rPr>
          <w:rFonts w:ascii="Times New Roman" w:eastAsia="Times New Roman" w:hAnsi="Times New Roman" w:cs="Times New Roman"/>
          <w:sz w:val="24"/>
          <w:szCs w:val="24"/>
          <w:lang w:eastAsia="ru-RU"/>
        </w:rPr>
      </w:pPr>
      <w:r w:rsidRPr="00D635A7">
        <w:rPr>
          <w:rFonts w:ascii="Times New Roman" w:eastAsia="Times New Roman" w:hAnsi="Times New Roman" w:cs="Times New Roman"/>
          <w:sz w:val="24"/>
          <w:szCs w:val="24"/>
          <w:lang w:eastAsia="ru-RU"/>
        </w:rPr>
        <w:t xml:space="preserve">Осуществляя работу по профилактике риска развития кризисных состояний и </w:t>
      </w:r>
      <w:proofErr w:type="spellStart"/>
      <w:r w:rsidRPr="00D635A7">
        <w:rPr>
          <w:rFonts w:ascii="Times New Roman" w:eastAsia="Times New Roman" w:hAnsi="Times New Roman" w:cs="Times New Roman"/>
          <w:sz w:val="24"/>
          <w:szCs w:val="24"/>
          <w:lang w:eastAsia="ru-RU"/>
        </w:rPr>
        <w:t>аутоагрессии</w:t>
      </w:r>
      <w:proofErr w:type="spellEnd"/>
      <w:r w:rsidRPr="00D635A7">
        <w:rPr>
          <w:rFonts w:ascii="Times New Roman" w:eastAsia="Times New Roman" w:hAnsi="Times New Roman" w:cs="Times New Roman"/>
          <w:sz w:val="24"/>
          <w:szCs w:val="24"/>
          <w:lang w:eastAsia="ru-RU"/>
        </w:rPr>
        <w:t xml:space="preserve">  у обучающихся,  педагогический коллектив сотрудничал с КДН, ПДН.</w:t>
      </w:r>
    </w:p>
    <w:p w:rsidR="00D635A7" w:rsidRPr="00D635A7" w:rsidRDefault="00D635A7" w:rsidP="00BD1433">
      <w:pPr>
        <w:spacing w:after="0" w:line="240" w:lineRule="auto"/>
        <w:ind w:firstLine="709"/>
        <w:jc w:val="both"/>
        <w:rPr>
          <w:rFonts w:ascii="Arial" w:hAnsi="Arial" w:cs="Arial"/>
          <w:b/>
          <w:sz w:val="24"/>
          <w:szCs w:val="24"/>
        </w:rPr>
      </w:pPr>
      <w:r w:rsidRPr="00D635A7">
        <w:rPr>
          <w:rFonts w:ascii="Arial" w:hAnsi="Arial" w:cs="Arial"/>
          <w:b/>
          <w:sz w:val="24"/>
          <w:szCs w:val="24"/>
        </w:rPr>
        <w:t>7.2. Охват учащихся дополнительным образованием</w:t>
      </w:r>
    </w:p>
    <w:p w:rsidR="00D635A7" w:rsidRPr="00D635A7" w:rsidRDefault="00D635A7" w:rsidP="00BD1433">
      <w:pPr>
        <w:spacing w:after="0" w:line="240" w:lineRule="auto"/>
        <w:ind w:firstLine="709"/>
        <w:jc w:val="both"/>
        <w:rPr>
          <w:rFonts w:ascii="Times New Roman" w:hAnsi="Times New Roman" w:cs="Times New Roman"/>
          <w:color w:val="000000"/>
          <w:sz w:val="24"/>
          <w:szCs w:val="24"/>
        </w:rPr>
      </w:pPr>
      <w:r w:rsidRPr="00D635A7">
        <w:rPr>
          <w:rFonts w:ascii="Times New Roman" w:hAnsi="Times New Roman" w:cs="Times New Roman"/>
          <w:color w:val="000000"/>
          <w:sz w:val="24"/>
          <w:szCs w:val="24"/>
        </w:rPr>
        <w:t>Развивать способности и таланты учащихся позволяют кружки, работающие на базе школы:</w:t>
      </w:r>
    </w:p>
    <w:tbl>
      <w:tblPr>
        <w:tblW w:w="8897" w:type="dxa"/>
        <w:tblInd w:w="-34" w:type="dxa"/>
        <w:tblLook w:val="01E0"/>
      </w:tblPr>
      <w:tblGrid>
        <w:gridCol w:w="8897"/>
      </w:tblGrid>
      <w:tr w:rsidR="00EA04A8" w:rsidRPr="00EA04A8" w:rsidTr="00EA04A8">
        <w:tc>
          <w:tcPr>
            <w:tcW w:w="8897" w:type="dxa"/>
          </w:tcPr>
          <w:p w:rsidR="00EA04A8" w:rsidRPr="00EA04A8" w:rsidRDefault="00EA04A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04A8">
              <w:rPr>
                <w:rFonts w:ascii="Times New Roman" w:hAnsi="Times New Roman" w:cs="Times New Roman"/>
                <w:sz w:val="24"/>
                <w:szCs w:val="24"/>
              </w:rPr>
              <w:t>«Подвижные игры»</w:t>
            </w:r>
          </w:p>
        </w:tc>
      </w:tr>
      <w:tr w:rsidR="00EA04A8" w:rsidRPr="00EA04A8" w:rsidTr="00EA04A8">
        <w:tc>
          <w:tcPr>
            <w:tcW w:w="8897" w:type="dxa"/>
          </w:tcPr>
          <w:p w:rsidR="00EA04A8" w:rsidRPr="00EA04A8" w:rsidRDefault="00EA04A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04A8">
              <w:rPr>
                <w:rFonts w:ascii="Times New Roman" w:hAnsi="Times New Roman" w:cs="Times New Roman"/>
                <w:sz w:val="24"/>
                <w:szCs w:val="24"/>
              </w:rPr>
              <w:t>Театр в начальной школе</w:t>
            </w:r>
          </w:p>
        </w:tc>
      </w:tr>
      <w:tr w:rsidR="00EA04A8" w:rsidRPr="00EA04A8" w:rsidTr="00EA04A8">
        <w:tc>
          <w:tcPr>
            <w:tcW w:w="8897" w:type="dxa"/>
          </w:tcPr>
          <w:p w:rsidR="00EA04A8" w:rsidRPr="00EA04A8" w:rsidRDefault="00EA04A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04A8">
              <w:rPr>
                <w:rFonts w:ascii="Times New Roman" w:hAnsi="Times New Roman" w:cs="Times New Roman"/>
                <w:sz w:val="24"/>
                <w:szCs w:val="24"/>
              </w:rPr>
              <w:t>Я гражданин России</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Чудеса химии</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Моя Россия – моя культура</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Спортивные игры</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Физическая культура</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Хронограф и социум родного края</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Основы финансовой грамотности</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Азбука профориентация ХХ</w:t>
            </w:r>
            <w:r w:rsidR="00EA04A8" w:rsidRPr="00EA04A8">
              <w:rPr>
                <w:rFonts w:ascii="Times New Roman" w:hAnsi="Times New Roman" w:cs="Times New Roman"/>
                <w:sz w:val="24"/>
                <w:szCs w:val="24"/>
                <w:lang w:val="en-US"/>
              </w:rPr>
              <w:t>I</w:t>
            </w:r>
            <w:r w:rsidR="00EA04A8" w:rsidRPr="00EA04A8">
              <w:rPr>
                <w:rFonts w:ascii="Times New Roman" w:hAnsi="Times New Roman" w:cs="Times New Roman"/>
                <w:sz w:val="24"/>
                <w:szCs w:val="24"/>
              </w:rPr>
              <w:t xml:space="preserve"> века</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Подросток и закон</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К тайнам слова</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Русская словесность</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Черчение и графика</w:t>
            </w:r>
          </w:p>
        </w:tc>
      </w:tr>
      <w:tr w:rsidR="00EA04A8" w:rsidRPr="00EA04A8" w:rsidTr="00EA04A8">
        <w:tc>
          <w:tcPr>
            <w:tcW w:w="8897" w:type="dxa"/>
          </w:tcPr>
          <w:p w:rsidR="00EA04A8" w:rsidRPr="00EA04A8" w:rsidRDefault="00FD01F8" w:rsidP="00EA04A8">
            <w:pPr>
              <w:tabs>
                <w:tab w:val="left" w:pos="87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04A8" w:rsidRPr="00EA04A8">
              <w:rPr>
                <w:rFonts w:ascii="Times New Roman" w:hAnsi="Times New Roman" w:cs="Times New Roman"/>
                <w:sz w:val="24"/>
                <w:szCs w:val="24"/>
              </w:rPr>
              <w:t>Решение нестандартных задач по математике</w:t>
            </w:r>
          </w:p>
        </w:tc>
      </w:tr>
    </w:tbl>
    <w:p w:rsidR="00D635A7" w:rsidRPr="00D635A7" w:rsidRDefault="00D635A7" w:rsidP="00BD1433">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Охват учащихся дополнительным образованием (внеурочной деятельностью в рамках ФГОС и кружковой работой) на сегодняшний день составляет  100 % (за счёт бюджета).</w:t>
      </w:r>
    </w:p>
    <w:p w:rsidR="00D635A7" w:rsidRPr="00D635A7" w:rsidRDefault="00D635A7" w:rsidP="00BD1433">
      <w:pPr>
        <w:pStyle w:val="ConsPlusNormal"/>
        <w:ind w:firstLine="709"/>
        <w:jc w:val="both"/>
        <w:rPr>
          <w:rFonts w:ascii="Arial" w:hAnsi="Arial" w:cs="Arial"/>
          <w:b/>
          <w:sz w:val="24"/>
          <w:szCs w:val="24"/>
        </w:rPr>
      </w:pPr>
      <w:r w:rsidRPr="00D635A7">
        <w:rPr>
          <w:rFonts w:ascii="Arial" w:hAnsi="Arial" w:cs="Arial"/>
          <w:b/>
          <w:sz w:val="24"/>
          <w:szCs w:val="24"/>
        </w:rPr>
        <w:t xml:space="preserve">7.3. Участие обучающихся в общешкольных мероприятиях за </w:t>
      </w:r>
      <w:r w:rsidRPr="00D635A7">
        <w:rPr>
          <w:rFonts w:ascii="Arial" w:hAnsi="Arial" w:cs="Arial"/>
          <w:b/>
          <w:sz w:val="24"/>
          <w:szCs w:val="24"/>
          <w:u w:val="single"/>
        </w:rPr>
        <w:t xml:space="preserve">2018-2019 </w:t>
      </w:r>
      <w:r w:rsidRPr="00D635A7">
        <w:rPr>
          <w:rFonts w:ascii="Arial" w:hAnsi="Arial" w:cs="Arial"/>
          <w:b/>
          <w:sz w:val="24"/>
          <w:szCs w:val="24"/>
        </w:rPr>
        <w:t>учебный год</w:t>
      </w:r>
    </w:p>
    <w:tbl>
      <w:tblPr>
        <w:tblW w:w="9923" w:type="dxa"/>
        <w:tblInd w:w="182" w:type="dxa"/>
        <w:tblLayout w:type="fixed"/>
        <w:tblCellMar>
          <w:left w:w="0" w:type="dxa"/>
          <w:right w:w="0" w:type="dxa"/>
        </w:tblCellMar>
        <w:tblLook w:val="04A0"/>
      </w:tblPr>
      <w:tblGrid>
        <w:gridCol w:w="1276"/>
        <w:gridCol w:w="8647"/>
      </w:tblGrid>
      <w:tr w:rsidR="00D635A7" w:rsidRPr="00D635A7" w:rsidTr="00DD08BD">
        <w:trPr>
          <w:trHeight w:val="285"/>
          <w:tblHeader/>
        </w:trPr>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b/>
                <w:bCs/>
                <w:lang w:eastAsia="en-US"/>
              </w:rPr>
              <w:t>Месяц</w:t>
            </w:r>
          </w:p>
        </w:tc>
        <w:tc>
          <w:tcPr>
            <w:tcW w:w="8647"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b/>
                <w:bCs/>
                <w:lang w:eastAsia="en-US"/>
              </w:rPr>
              <w:t>Традиционные мероприятия</w:t>
            </w:r>
          </w:p>
        </w:tc>
      </w:tr>
      <w:tr w:rsidR="00D635A7" w:rsidRPr="00D635A7" w:rsidTr="00DD08BD">
        <w:trPr>
          <w:trHeight w:val="330"/>
        </w:trPr>
        <w:tc>
          <w:tcPr>
            <w:tcW w:w="1276" w:type="dxa"/>
            <w:tcBorders>
              <w:top w:val="nil"/>
              <w:left w:val="single" w:sz="8" w:space="0" w:color="auto"/>
              <w:bottom w:val="single" w:sz="4"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Сентябрь</w:t>
            </w:r>
          </w:p>
        </w:tc>
        <w:tc>
          <w:tcPr>
            <w:tcW w:w="8647" w:type="dxa"/>
            <w:tcBorders>
              <w:top w:val="nil"/>
              <w:left w:val="nil"/>
              <w:bottom w:val="single" w:sz="4"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День знаний (начало учебного года).</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Выборы лидера школьного ученического самоуправления</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Профилактическая акция «Внимание, дети!»</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lastRenderedPageBreak/>
              <w:t>Уроки Мужества.</w:t>
            </w:r>
          </w:p>
        </w:tc>
      </w:tr>
      <w:tr w:rsidR="00D635A7" w:rsidRPr="00D635A7" w:rsidTr="00DD08BD">
        <w:trPr>
          <w:trHeight w:val="622"/>
        </w:trPr>
        <w:tc>
          <w:tcPr>
            <w:tcW w:w="1276" w:type="dxa"/>
            <w:tcBorders>
              <w:top w:val="single" w:sz="4"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lastRenderedPageBreak/>
              <w:t>Октябрь</w:t>
            </w:r>
          </w:p>
        </w:tc>
        <w:tc>
          <w:tcPr>
            <w:tcW w:w="8647" w:type="dxa"/>
            <w:tcBorders>
              <w:top w:val="single" w:sz="4"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Праздничные мероприятия, посвященные Дню пожилого человека.</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Праздничные мероприятия, посвященные Дню учителя.</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Проведение классных часов по профилактике ДТП, конкурс газет и плакатов.</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«Осенний бал».</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День здоровья.</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Поздравление педагогов, находящихся на заслуженном отдыхе с Днём учителя.</w:t>
            </w:r>
          </w:p>
        </w:tc>
      </w:tr>
      <w:tr w:rsidR="00D635A7" w:rsidRPr="00D635A7" w:rsidTr="00DD08BD">
        <w:trPr>
          <w:trHeight w:val="642"/>
        </w:trPr>
        <w:tc>
          <w:tcPr>
            <w:tcW w:w="1276" w:type="dxa"/>
            <w:tcBorders>
              <w:top w:val="single" w:sz="4"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Ноябрь</w:t>
            </w:r>
          </w:p>
        </w:tc>
        <w:tc>
          <w:tcPr>
            <w:tcW w:w="8647" w:type="dxa"/>
            <w:tcBorders>
              <w:top w:val="single" w:sz="4"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«День народного единства».</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Проведение акции «Ветеран живет рядом».</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Праздничные мероприятия, посвященные Дню матери.</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Муниципальный этап олимпиады.</w:t>
            </w:r>
          </w:p>
        </w:tc>
      </w:tr>
      <w:tr w:rsidR="00D635A7" w:rsidRPr="00D635A7" w:rsidTr="00DD08BD">
        <w:trPr>
          <w:trHeight w:val="280"/>
        </w:trPr>
        <w:tc>
          <w:tcPr>
            <w:tcW w:w="1276"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Декабрь</w:t>
            </w:r>
          </w:p>
        </w:tc>
        <w:tc>
          <w:tcPr>
            <w:tcW w:w="86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 xml:space="preserve">Месячник по профилактике наркомании и </w:t>
            </w:r>
            <w:proofErr w:type="spellStart"/>
            <w:r w:rsidRPr="00D635A7">
              <w:rPr>
                <w:lang w:eastAsia="en-US"/>
              </w:rPr>
              <w:t>СПИДа</w:t>
            </w:r>
            <w:proofErr w:type="spellEnd"/>
            <w:r w:rsidRPr="00D635A7">
              <w:rPr>
                <w:lang w:eastAsia="en-US"/>
              </w:rPr>
              <w:t>.</w:t>
            </w:r>
          </w:p>
          <w:p w:rsidR="00D635A7" w:rsidRDefault="00D635A7" w:rsidP="00BD1433">
            <w:pPr>
              <w:pStyle w:val="af"/>
              <w:tabs>
                <w:tab w:val="left" w:pos="2576"/>
              </w:tabs>
              <w:spacing w:before="0" w:beforeAutospacing="0" w:after="0" w:afterAutospacing="0"/>
              <w:jc w:val="both"/>
              <w:rPr>
                <w:lang w:eastAsia="en-US"/>
              </w:rPr>
            </w:pPr>
            <w:r w:rsidRPr="00D635A7">
              <w:rPr>
                <w:lang w:eastAsia="en-US"/>
              </w:rPr>
              <w:t>Проведение новогодних представлений для учащихся 1-11  классов.</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Операция «Кормушка».</w:t>
            </w:r>
          </w:p>
        </w:tc>
      </w:tr>
      <w:tr w:rsidR="00D635A7" w:rsidRPr="00D635A7" w:rsidTr="00DD08BD">
        <w:trPr>
          <w:trHeight w:val="518"/>
        </w:trPr>
        <w:tc>
          <w:tcPr>
            <w:tcW w:w="1276"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Январь</w:t>
            </w:r>
          </w:p>
        </w:tc>
        <w:tc>
          <w:tcPr>
            <w:tcW w:w="86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«Организация отдыха учащихся в период зимних каникул».</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«Рождественские встречи».</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День здоровья.</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Беседы по ПДД.</w:t>
            </w:r>
          </w:p>
        </w:tc>
      </w:tr>
      <w:tr w:rsidR="00D635A7" w:rsidRPr="00D635A7" w:rsidTr="00DD08BD">
        <w:trPr>
          <w:trHeight w:val="534"/>
        </w:trPr>
        <w:tc>
          <w:tcPr>
            <w:tcW w:w="1276"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Февраль</w:t>
            </w:r>
          </w:p>
          <w:p w:rsidR="00D635A7" w:rsidRPr="00D635A7" w:rsidRDefault="00D635A7" w:rsidP="00BD1433">
            <w:pPr>
              <w:pStyle w:val="af"/>
              <w:tabs>
                <w:tab w:val="left" w:pos="2576"/>
              </w:tabs>
              <w:spacing w:before="0" w:beforeAutospacing="0" w:after="0" w:afterAutospacing="0"/>
              <w:jc w:val="both"/>
              <w:rPr>
                <w:lang w:eastAsia="en-US"/>
              </w:rPr>
            </w:pPr>
          </w:p>
        </w:tc>
        <w:tc>
          <w:tcPr>
            <w:tcW w:w="86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Default="00D635A7" w:rsidP="00BD1433">
            <w:pPr>
              <w:pStyle w:val="af"/>
              <w:tabs>
                <w:tab w:val="left" w:pos="2576"/>
              </w:tabs>
              <w:spacing w:before="0" w:beforeAutospacing="0" w:after="0" w:afterAutospacing="0"/>
              <w:jc w:val="both"/>
              <w:rPr>
                <w:lang w:eastAsia="en-US"/>
              </w:rPr>
            </w:pPr>
            <w:r w:rsidRPr="00D635A7">
              <w:rPr>
                <w:lang w:eastAsia="en-US"/>
              </w:rPr>
              <w:t>Уроки Мужества.</w:t>
            </w:r>
          </w:p>
          <w:p w:rsidR="002E63D4" w:rsidRPr="00D635A7" w:rsidRDefault="002E63D4" w:rsidP="00BD1433">
            <w:pPr>
              <w:pStyle w:val="af"/>
              <w:tabs>
                <w:tab w:val="left" w:pos="2576"/>
              </w:tabs>
              <w:spacing w:before="0" w:beforeAutospacing="0" w:after="0" w:afterAutospacing="0"/>
              <w:jc w:val="both"/>
              <w:rPr>
                <w:lang w:eastAsia="en-US"/>
              </w:rPr>
            </w:pPr>
            <w:r>
              <w:rPr>
                <w:lang w:eastAsia="en-US"/>
              </w:rPr>
              <w:t>Военно-патриотический конкурс «Смотр строя и песни»</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Конкурсная программа «Рыцарский турнир».</w:t>
            </w:r>
          </w:p>
          <w:p w:rsidR="002E63D4" w:rsidRDefault="00D635A7" w:rsidP="00BD1433">
            <w:pPr>
              <w:pStyle w:val="af"/>
              <w:tabs>
                <w:tab w:val="left" w:pos="2576"/>
              </w:tabs>
              <w:spacing w:before="0" w:beforeAutospacing="0" w:after="0" w:afterAutospacing="0"/>
              <w:jc w:val="both"/>
              <w:rPr>
                <w:lang w:eastAsia="en-US"/>
              </w:rPr>
            </w:pPr>
            <w:r w:rsidRPr="00D635A7">
              <w:rPr>
                <w:lang w:eastAsia="en-US"/>
              </w:rPr>
              <w:t>Проведен</w:t>
            </w:r>
            <w:r w:rsidR="002E63D4">
              <w:rPr>
                <w:lang w:eastAsia="en-US"/>
              </w:rPr>
              <w:t>ие акции «Ветеран живет рядом»</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Игра «Зарница».</w:t>
            </w:r>
          </w:p>
        </w:tc>
      </w:tr>
      <w:tr w:rsidR="00D635A7" w:rsidRPr="00D635A7" w:rsidTr="00DD08BD">
        <w:trPr>
          <w:trHeight w:val="334"/>
        </w:trPr>
        <w:tc>
          <w:tcPr>
            <w:tcW w:w="1276"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Март</w:t>
            </w:r>
          </w:p>
          <w:p w:rsidR="00D635A7" w:rsidRPr="00D635A7" w:rsidRDefault="00D635A7" w:rsidP="00BD1433">
            <w:pPr>
              <w:pStyle w:val="af"/>
              <w:tabs>
                <w:tab w:val="left" w:pos="2576"/>
              </w:tabs>
              <w:spacing w:before="0" w:beforeAutospacing="0" w:after="0" w:afterAutospacing="0"/>
              <w:jc w:val="both"/>
              <w:rPr>
                <w:lang w:eastAsia="en-US"/>
              </w:rPr>
            </w:pPr>
          </w:p>
        </w:tc>
        <w:tc>
          <w:tcPr>
            <w:tcW w:w="86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Праздник «Широкая Масленица».</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Выставка рисунков «Подарок маме».</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Концерт, посвящённый 8 марта</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Неделя здоровья «Вредные привычки».</w:t>
            </w:r>
          </w:p>
        </w:tc>
      </w:tr>
      <w:tr w:rsidR="00D635A7" w:rsidRPr="00D635A7" w:rsidTr="00DD08BD">
        <w:trPr>
          <w:trHeight w:val="314"/>
        </w:trPr>
        <w:tc>
          <w:tcPr>
            <w:tcW w:w="1276"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Апрель</w:t>
            </w:r>
          </w:p>
        </w:tc>
        <w:tc>
          <w:tcPr>
            <w:tcW w:w="864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«День космонавтики».</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Конкурс проектно-исследовательских работ.</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Беседы по ПДД,</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Участие в субботниках</w:t>
            </w:r>
          </w:p>
        </w:tc>
      </w:tr>
      <w:tr w:rsidR="00D635A7" w:rsidRPr="00D635A7" w:rsidTr="00DD08BD">
        <w:trPr>
          <w:trHeight w:val="612"/>
        </w:trPr>
        <w:tc>
          <w:tcPr>
            <w:tcW w:w="1276" w:type="dxa"/>
            <w:tcBorders>
              <w:top w:val="nil"/>
              <w:left w:val="single" w:sz="8" w:space="0" w:color="auto"/>
              <w:bottom w:val="single" w:sz="4"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Май</w:t>
            </w:r>
          </w:p>
          <w:p w:rsidR="00D635A7" w:rsidRPr="00D635A7" w:rsidRDefault="00D635A7" w:rsidP="00BD1433">
            <w:pPr>
              <w:pStyle w:val="af"/>
              <w:tabs>
                <w:tab w:val="left" w:pos="2576"/>
              </w:tabs>
              <w:spacing w:before="0" w:beforeAutospacing="0" w:after="0" w:afterAutospacing="0"/>
              <w:jc w:val="both"/>
              <w:rPr>
                <w:lang w:eastAsia="en-US"/>
              </w:rPr>
            </w:pPr>
          </w:p>
        </w:tc>
        <w:tc>
          <w:tcPr>
            <w:tcW w:w="8647" w:type="dxa"/>
            <w:tcBorders>
              <w:top w:val="nil"/>
              <w:left w:val="nil"/>
              <w:bottom w:val="single" w:sz="4"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Проведение акции «Ветеран живет рядом» - поздравление ветеранов с Днём Победы, встречи с участниками трудового фронта, детьми войны, классные часы.</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Конкурс рисунков «Война глазами детей»</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Концерт «Ветеранам ВОВ».</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Митинг «Память».</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Последний звонок. Линейка.</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Туристические походы, экскурсии.</w:t>
            </w:r>
          </w:p>
        </w:tc>
      </w:tr>
      <w:tr w:rsidR="00D635A7" w:rsidRPr="00D635A7" w:rsidTr="00DD08BD">
        <w:trPr>
          <w:trHeight w:val="630"/>
        </w:trPr>
        <w:tc>
          <w:tcPr>
            <w:tcW w:w="1276" w:type="dxa"/>
            <w:tcBorders>
              <w:top w:val="single" w:sz="4" w:space="0" w:color="auto"/>
              <w:left w:val="single" w:sz="8" w:space="0" w:color="auto"/>
              <w:bottom w:val="single" w:sz="4"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Июнь</w:t>
            </w:r>
          </w:p>
        </w:tc>
        <w:tc>
          <w:tcPr>
            <w:tcW w:w="8647" w:type="dxa"/>
            <w:tcBorders>
              <w:top w:val="single" w:sz="4" w:space="0" w:color="auto"/>
              <w:left w:val="nil"/>
              <w:bottom w:val="single" w:sz="4" w:space="0" w:color="auto"/>
              <w:right w:val="single" w:sz="8" w:space="0" w:color="auto"/>
            </w:tcBorders>
            <w:shd w:val="clear" w:color="auto" w:fill="auto"/>
            <w:tcMar>
              <w:top w:w="0" w:type="dxa"/>
              <w:left w:w="40" w:type="dxa"/>
              <w:bottom w:w="0" w:type="dxa"/>
              <w:right w:w="40" w:type="dxa"/>
            </w:tcMar>
            <w:hideMark/>
          </w:tcPr>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Работа летнего лагеря дневного пребывания.</w:t>
            </w:r>
          </w:p>
          <w:p w:rsidR="00D635A7" w:rsidRPr="00D635A7" w:rsidRDefault="00D635A7" w:rsidP="00BD1433">
            <w:pPr>
              <w:pStyle w:val="af"/>
              <w:tabs>
                <w:tab w:val="left" w:pos="2576"/>
              </w:tabs>
              <w:spacing w:before="0" w:beforeAutospacing="0" w:after="0" w:afterAutospacing="0"/>
              <w:jc w:val="both"/>
              <w:rPr>
                <w:lang w:eastAsia="en-US"/>
              </w:rPr>
            </w:pPr>
            <w:r w:rsidRPr="00D635A7">
              <w:rPr>
                <w:lang w:eastAsia="en-US"/>
              </w:rPr>
              <w:t>Вручение аттестатов учащимся 9,11 классов.</w:t>
            </w:r>
          </w:p>
        </w:tc>
      </w:tr>
    </w:tbl>
    <w:p w:rsidR="00D635A7" w:rsidRPr="00D635A7" w:rsidRDefault="00D635A7" w:rsidP="00BD1433">
      <w:pPr>
        <w:pStyle w:val="a6"/>
        <w:tabs>
          <w:tab w:val="left" w:pos="2576"/>
        </w:tabs>
        <w:ind w:firstLine="709"/>
        <w:jc w:val="both"/>
        <w:rPr>
          <w:rFonts w:ascii="Times New Roman" w:hAnsi="Times New Roman"/>
          <w:color w:val="000000"/>
          <w:sz w:val="24"/>
          <w:szCs w:val="24"/>
          <w:lang w:eastAsia="ru-RU"/>
        </w:rPr>
      </w:pPr>
    </w:p>
    <w:p w:rsidR="00D635A7" w:rsidRPr="00D635A7" w:rsidRDefault="00D635A7" w:rsidP="00BD1433">
      <w:pPr>
        <w:pStyle w:val="a6"/>
        <w:tabs>
          <w:tab w:val="left" w:pos="2576"/>
        </w:tabs>
        <w:ind w:firstLine="709"/>
        <w:jc w:val="both"/>
        <w:rPr>
          <w:rFonts w:ascii="Times New Roman" w:hAnsi="Times New Roman"/>
          <w:sz w:val="24"/>
          <w:szCs w:val="24"/>
        </w:rPr>
      </w:pPr>
    </w:p>
    <w:p w:rsidR="00D635A7" w:rsidRPr="00D635A7" w:rsidRDefault="00D635A7" w:rsidP="00DD08BD">
      <w:pPr>
        <w:pStyle w:val="a6"/>
        <w:tabs>
          <w:tab w:val="left" w:pos="2576"/>
        </w:tabs>
        <w:ind w:firstLine="709"/>
        <w:jc w:val="both"/>
        <w:rPr>
          <w:rFonts w:ascii="Times New Roman" w:hAnsi="Times New Roman"/>
          <w:b/>
          <w:sz w:val="24"/>
          <w:szCs w:val="24"/>
          <w:u w:val="single"/>
        </w:rPr>
      </w:pPr>
      <w:r w:rsidRPr="00D635A7">
        <w:rPr>
          <w:rFonts w:ascii="Times New Roman" w:hAnsi="Times New Roman"/>
          <w:b/>
          <w:sz w:val="24"/>
          <w:szCs w:val="24"/>
          <w:u w:val="single"/>
        </w:rPr>
        <w:t>Мероприятия патриотической направленности, имевшие наибольший воспитательный эффект:</w:t>
      </w:r>
    </w:p>
    <w:p w:rsidR="00D635A7" w:rsidRPr="00D635A7" w:rsidRDefault="00D635A7" w:rsidP="00DD08BD">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1.Прводеение в течение года «Уроков мужества»</w:t>
      </w:r>
    </w:p>
    <w:p w:rsidR="00D635A7" w:rsidRPr="00D635A7" w:rsidRDefault="002E63D4" w:rsidP="00DD08BD">
      <w:pPr>
        <w:pStyle w:val="a6"/>
        <w:tabs>
          <w:tab w:val="left" w:pos="2576"/>
        </w:tabs>
        <w:ind w:firstLine="709"/>
        <w:jc w:val="both"/>
        <w:rPr>
          <w:rFonts w:ascii="Times New Roman" w:hAnsi="Times New Roman"/>
          <w:sz w:val="24"/>
          <w:szCs w:val="24"/>
        </w:rPr>
      </w:pPr>
      <w:r>
        <w:rPr>
          <w:rFonts w:ascii="Times New Roman" w:hAnsi="Times New Roman"/>
          <w:sz w:val="24"/>
          <w:szCs w:val="24"/>
        </w:rPr>
        <w:t>2. «Смотр строя и песни»</w:t>
      </w:r>
      <w:r w:rsidR="00D635A7" w:rsidRPr="00D635A7">
        <w:rPr>
          <w:rFonts w:ascii="Times New Roman" w:hAnsi="Times New Roman"/>
          <w:sz w:val="24"/>
          <w:szCs w:val="24"/>
        </w:rPr>
        <w:t xml:space="preserve"> </w:t>
      </w:r>
    </w:p>
    <w:p w:rsidR="00D635A7" w:rsidRPr="00D635A7" w:rsidRDefault="00D635A7" w:rsidP="00DD08BD">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3. День Победы, митинг «Память».</w:t>
      </w:r>
    </w:p>
    <w:p w:rsidR="00D635A7" w:rsidRPr="00D635A7" w:rsidRDefault="00D635A7" w:rsidP="00DD08BD">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4.Посещение школьного музея,</w:t>
      </w:r>
    </w:p>
    <w:p w:rsidR="00D635A7" w:rsidRPr="00D635A7" w:rsidRDefault="00D635A7" w:rsidP="00DD08BD">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5.Поздравление ветеранов ВОВ.</w:t>
      </w:r>
    </w:p>
    <w:p w:rsidR="00D635A7" w:rsidRPr="00D635A7" w:rsidRDefault="00D635A7" w:rsidP="00DD08BD">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6.Акция «Бессмертный полк».</w:t>
      </w:r>
    </w:p>
    <w:p w:rsidR="00D635A7" w:rsidRPr="00D635A7" w:rsidRDefault="00D635A7" w:rsidP="00DD08BD">
      <w:pPr>
        <w:pStyle w:val="a6"/>
        <w:tabs>
          <w:tab w:val="left" w:pos="2576"/>
        </w:tabs>
        <w:ind w:firstLine="709"/>
        <w:jc w:val="both"/>
        <w:rPr>
          <w:rFonts w:ascii="Arial" w:hAnsi="Arial" w:cs="Arial"/>
          <w:b/>
          <w:sz w:val="24"/>
          <w:szCs w:val="24"/>
        </w:rPr>
      </w:pPr>
      <w:r w:rsidRPr="00D635A7">
        <w:rPr>
          <w:rFonts w:ascii="Arial" w:hAnsi="Arial" w:cs="Arial"/>
          <w:b/>
          <w:sz w:val="24"/>
          <w:szCs w:val="24"/>
        </w:rPr>
        <w:lastRenderedPageBreak/>
        <w:t>8. Организация работы образовательной организации в области сбережения здоровья:</w:t>
      </w:r>
    </w:p>
    <w:p w:rsidR="00D635A7" w:rsidRPr="00D635A7" w:rsidRDefault="00D635A7" w:rsidP="00BD1433">
      <w:pPr>
        <w:spacing w:after="0" w:line="240" w:lineRule="auto"/>
        <w:ind w:firstLine="709"/>
        <w:jc w:val="both"/>
        <w:rPr>
          <w:rFonts w:ascii="Times New Roman" w:eastAsia="Times New Roman" w:hAnsi="Times New Roman" w:cs="Times New Roman"/>
          <w:b/>
          <w:sz w:val="24"/>
          <w:szCs w:val="24"/>
          <w:lang w:eastAsia="ru-RU"/>
        </w:rPr>
      </w:pPr>
      <w:r w:rsidRPr="00D635A7">
        <w:rPr>
          <w:rFonts w:ascii="Times New Roman" w:hAnsi="Times New Roman" w:cs="Times New Roman"/>
          <w:sz w:val="24"/>
          <w:szCs w:val="24"/>
        </w:rPr>
        <w:t>9.1. Основы работы образовательной организации по сохранению физического и психологического здоровья обучающихся</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Сохранение и укрепление здоровья учащихся осуществлялось по трем направлениям:</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u w:val="single"/>
        </w:rPr>
        <w:t>- профилактика и оздоровление</w:t>
      </w:r>
      <w:r w:rsidRPr="00D635A7">
        <w:rPr>
          <w:rFonts w:ascii="Times New Roman" w:hAnsi="Times New Roman"/>
          <w:sz w:val="24"/>
          <w:szCs w:val="24"/>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D635A7" w:rsidRPr="00D635A7" w:rsidRDefault="00D635A7" w:rsidP="00BD1433">
      <w:pPr>
        <w:pStyle w:val="a6"/>
        <w:tabs>
          <w:tab w:val="left" w:pos="2576"/>
        </w:tabs>
        <w:ind w:firstLine="709"/>
        <w:jc w:val="both"/>
        <w:rPr>
          <w:rFonts w:ascii="Times New Roman" w:hAnsi="Times New Roman"/>
          <w:sz w:val="24"/>
          <w:szCs w:val="24"/>
          <w:u w:val="single"/>
        </w:rPr>
      </w:pPr>
      <w:r w:rsidRPr="00D635A7">
        <w:rPr>
          <w:rFonts w:ascii="Times New Roman" w:hAnsi="Times New Roman"/>
          <w:sz w:val="24"/>
          <w:szCs w:val="24"/>
          <w:u w:val="single"/>
        </w:rPr>
        <w:t>образовательный процесс</w:t>
      </w:r>
      <w:r w:rsidRPr="00D635A7">
        <w:rPr>
          <w:rFonts w:ascii="Times New Roman" w:hAnsi="Times New Roman"/>
          <w:sz w:val="24"/>
          <w:szCs w:val="24"/>
        </w:rPr>
        <w:t xml:space="preserve"> – использование </w:t>
      </w:r>
      <w:proofErr w:type="spellStart"/>
      <w:r w:rsidRPr="00D635A7">
        <w:rPr>
          <w:rFonts w:ascii="Times New Roman" w:hAnsi="Times New Roman"/>
          <w:sz w:val="24"/>
          <w:szCs w:val="24"/>
        </w:rPr>
        <w:t>здоровьесберегающих</w:t>
      </w:r>
      <w:proofErr w:type="spellEnd"/>
      <w:r w:rsidRPr="00D635A7">
        <w:rPr>
          <w:rFonts w:ascii="Times New Roman" w:hAnsi="Times New Roman"/>
          <w:sz w:val="24"/>
          <w:szCs w:val="24"/>
        </w:rPr>
        <w:t xml:space="preserve"> образовательных технологий, рациональное расписание;</w:t>
      </w:r>
    </w:p>
    <w:p w:rsidR="00D635A7" w:rsidRPr="00D635A7" w:rsidRDefault="00D635A7" w:rsidP="00BD1433">
      <w:pPr>
        <w:pStyle w:val="a6"/>
        <w:tabs>
          <w:tab w:val="left" w:pos="2576"/>
        </w:tabs>
        <w:ind w:firstLine="709"/>
        <w:jc w:val="both"/>
        <w:rPr>
          <w:rFonts w:ascii="Times New Roman" w:hAnsi="Times New Roman"/>
          <w:sz w:val="24"/>
          <w:szCs w:val="24"/>
          <w:u w:val="single"/>
        </w:rPr>
      </w:pPr>
      <w:r w:rsidRPr="00D635A7">
        <w:rPr>
          <w:rFonts w:ascii="Times New Roman" w:hAnsi="Times New Roman"/>
          <w:sz w:val="24"/>
          <w:szCs w:val="24"/>
          <w:u w:val="single"/>
        </w:rPr>
        <w:t>информационно-консультативная работа</w:t>
      </w:r>
      <w:r w:rsidRPr="00D635A7">
        <w:rPr>
          <w:rFonts w:ascii="Times New Roman" w:hAnsi="Times New Roman"/>
          <w:sz w:val="24"/>
          <w:szCs w:val="24"/>
        </w:rPr>
        <w:t xml:space="preserve"> – лекции, классные часы, родительские собрания, внеклассные мероприятия, направленные на пропаганду здорового образа жизни: </w:t>
      </w:r>
      <w:proofErr w:type="spellStart"/>
      <w:r w:rsidRPr="00D635A7">
        <w:rPr>
          <w:rFonts w:ascii="Times New Roman" w:hAnsi="Times New Roman"/>
          <w:sz w:val="24"/>
          <w:szCs w:val="24"/>
        </w:rPr>
        <w:t>турслеты</w:t>
      </w:r>
      <w:proofErr w:type="spellEnd"/>
      <w:r w:rsidRPr="00D635A7">
        <w:rPr>
          <w:rFonts w:ascii="Times New Roman" w:hAnsi="Times New Roman"/>
          <w:sz w:val="24"/>
          <w:szCs w:val="24"/>
        </w:rPr>
        <w:t>, спортивные соревнования, работа спортивных секций.</w:t>
      </w:r>
    </w:p>
    <w:p w:rsidR="00D635A7" w:rsidRPr="00D635A7" w:rsidRDefault="00D635A7" w:rsidP="00BD1433">
      <w:pPr>
        <w:pStyle w:val="a6"/>
        <w:tabs>
          <w:tab w:val="left" w:pos="2576"/>
        </w:tabs>
        <w:ind w:firstLine="709"/>
        <w:jc w:val="both"/>
        <w:rPr>
          <w:rFonts w:ascii="Times New Roman" w:hAnsi="Times New Roman"/>
          <w:sz w:val="24"/>
          <w:szCs w:val="24"/>
        </w:rPr>
      </w:pPr>
      <w:r w:rsidRPr="00DD08BD">
        <w:rPr>
          <w:rFonts w:ascii="Times New Roman" w:hAnsi="Times New Roman"/>
          <w:sz w:val="24"/>
          <w:szCs w:val="24"/>
        </w:rPr>
        <w:t>В этом году учителя и учащиеся приняли активное участие в профилактической акции «Тебе выбирать». Прошёл месячник борьбы с курением, алкоголем, наркотиками. Проведена Акция «День без курения».</w:t>
      </w:r>
      <w:r w:rsidRPr="00D635A7">
        <w:rPr>
          <w:rFonts w:ascii="Times New Roman" w:hAnsi="Times New Roman"/>
          <w:sz w:val="24"/>
          <w:szCs w:val="24"/>
        </w:rPr>
        <w:t xml:space="preserve"> В этих мероприятиях были задействованы все учащиеся школы, организованы выставки плакатов, рисунков, лозунгов, рекламных проспектов, изготовлены буклеты, проведены классные часы, </w:t>
      </w:r>
      <w:proofErr w:type="spellStart"/>
      <w:r w:rsidRPr="00D635A7">
        <w:rPr>
          <w:rFonts w:ascii="Times New Roman" w:hAnsi="Times New Roman"/>
          <w:sz w:val="24"/>
          <w:szCs w:val="24"/>
        </w:rPr>
        <w:t>видеоуроки</w:t>
      </w:r>
      <w:proofErr w:type="spellEnd"/>
      <w:r w:rsidRPr="00D635A7">
        <w:rPr>
          <w:rFonts w:ascii="Times New Roman" w:hAnsi="Times New Roman"/>
          <w:sz w:val="24"/>
          <w:szCs w:val="24"/>
        </w:rPr>
        <w:t>, лекции, психологические тренинги).</w:t>
      </w:r>
    </w:p>
    <w:p w:rsidR="00D635A7" w:rsidRPr="00D635A7" w:rsidRDefault="00D635A7" w:rsidP="00BD1433">
      <w:pPr>
        <w:pStyle w:val="a6"/>
        <w:tabs>
          <w:tab w:val="left" w:pos="2576"/>
        </w:tabs>
        <w:ind w:firstLine="709"/>
        <w:jc w:val="both"/>
        <w:rPr>
          <w:rFonts w:ascii="Times New Roman" w:hAnsi="Times New Roman"/>
          <w:sz w:val="24"/>
          <w:szCs w:val="24"/>
        </w:rPr>
      </w:pPr>
      <w:r w:rsidRPr="00D635A7">
        <w:rPr>
          <w:rFonts w:ascii="Times New Roman" w:hAnsi="Times New Roman"/>
          <w:sz w:val="24"/>
          <w:szCs w:val="24"/>
        </w:rPr>
        <w:t xml:space="preserve">Большое внимание в воспитательной работе по </w:t>
      </w:r>
      <w:proofErr w:type="spellStart"/>
      <w:r w:rsidRPr="00D635A7">
        <w:rPr>
          <w:rFonts w:ascii="Times New Roman" w:hAnsi="Times New Roman"/>
          <w:sz w:val="24"/>
          <w:szCs w:val="24"/>
        </w:rPr>
        <w:t>здоровьесбережению</w:t>
      </w:r>
      <w:proofErr w:type="spellEnd"/>
      <w:r w:rsidRPr="00D635A7">
        <w:rPr>
          <w:rFonts w:ascii="Times New Roman" w:hAnsi="Times New Roman"/>
          <w:sz w:val="24"/>
          <w:szCs w:val="24"/>
        </w:rPr>
        <w:t xml:space="preserve"> относится профилактика ДТП.</w:t>
      </w:r>
    </w:p>
    <w:p w:rsidR="00D635A7" w:rsidRPr="00D635A7" w:rsidRDefault="00D635A7" w:rsidP="00BD1433">
      <w:pPr>
        <w:tabs>
          <w:tab w:val="left" w:pos="2576"/>
        </w:tabs>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w:t>
      </w:r>
    </w:p>
    <w:p w:rsidR="00D635A7" w:rsidRPr="00D635A7" w:rsidRDefault="00D635A7" w:rsidP="00BD1433">
      <w:pPr>
        <w:pStyle w:val="af1"/>
        <w:numPr>
          <w:ilvl w:val="0"/>
          <w:numId w:val="18"/>
        </w:numPr>
        <w:tabs>
          <w:tab w:val="left" w:pos="1276"/>
          <w:tab w:val="left" w:pos="2576"/>
        </w:tabs>
        <w:ind w:left="0" w:firstLine="709"/>
        <w:jc w:val="both"/>
      </w:pPr>
      <w:r w:rsidRPr="00D635A7">
        <w:t>конвенция «О правах ребенка»;</w:t>
      </w:r>
    </w:p>
    <w:p w:rsidR="00D635A7" w:rsidRPr="00D635A7" w:rsidRDefault="00D635A7" w:rsidP="00BD1433">
      <w:pPr>
        <w:pStyle w:val="af1"/>
        <w:numPr>
          <w:ilvl w:val="0"/>
          <w:numId w:val="18"/>
        </w:numPr>
        <w:tabs>
          <w:tab w:val="left" w:pos="1276"/>
          <w:tab w:val="left" w:pos="2576"/>
        </w:tabs>
        <w:ind w:left="0" w:firstLine="709"/>
        <w:jc w:val="both"/>
      </w:pPr>
      <w:r w:rsidRPr="00D635A7">
        <w:t>правила дорожного движения;</w:t>
      </w:r>
    </w:p>
    <w:p w:rsidR="00D635A7" w:rsidRPr="00D635A7" w:rsidRDefault="00D635A7" w:rsidP="00BD1433">
      <w:pPr>
        <w:pStyle w:val="af1"/>
        <w:numPr>
          <w:ilvl w:val="0"/>
          <w:numId w:val="18"/>
        </w:numPr>
        <w:tabs>
          <w:tab w:val="left" w:pos="1276"/>
          <w:tab w:val="left" w:pos="2576"/>
        </w:tabs>
        <w:ind w:left="0" w:firstLine="709"/>
        <w:jc w:val="both"/>
      </w:pPr>
      <w:r w:rsidRPr="00D635A7">
        <w:t>Приказы</w:t>
      </w:r>
      <w:r w:rsidRPr="00D635A7">
        <w:rPr>
          <w:lang w:val="en-US"/>
        </w:rPr>
        <w:t xml:space="preserve"> </w:t>
      </w:r>
      <w:r w:rsidRPr="00D635A7">
        <w:t>ОО;</w:t>
      </w:r>
    </w:p>
    <w:p w:rsidR="00D635A7" w:rsidRPr="00D635A7" w:rsidRDefault="00D635A7" w:rsidP="00BD1433">
      <w:pPr>
        <w:pStyle w:val="af1"/>
        <w:numPr>
          <w:ilvl w:val="0"/>
          <w:numId w:val="18"/>
        </w:numPr>
        <w:tabs>
          <w:tab w:val="left" w:pos="1276"/>
          <w:tab w:val="left" w:pos="2576"/>
        </w:tabs>
        <w:ind w:left="0" w:firstLine="709"/>
        <w:jc w:val="both"/>
      </w:pPr>
      <w:r w:rsidRPr="00D635A7">
        <w:t xml:space="preserve">устав </w:t>
      </w:r>
      <w:proofErr w:type="spellStart"/>
      <w:r w:rsidR="00276472">
        <w:t>Куларовской</w:t>
      </w:r>
      <w:proofErr w:type="spellEnd"/>
      <w:r w:rsidRPr="00D635A7">
        <w:t xml:space="preserve"> СОШ;</w:t>
      </w:r>
    </w:p>
    <w:p w:rsidR="00D635A7" w:rsidRPr="00D635A7" w:rsidRDefault="00D635A7" w:rsidP="00BD1433">
      <w:pPr>
        <w:pStyle w:val="af1"/>
        <w:numPr>
          <w:ilvl w:val="0"/>
          <w:numId w:val="18"/>
        </w:numPr>
        <w:tabs>
          <w:tab w:val="left" w:pos="1276"/>
          <w:tab w:val="left" w:pos="2576"/>
        </w:tabs>
        <w:ind w:left="0" w:firstLine="709"/>
        <w:jc w:val="both"/>
      </w:pPr>
      <w:r w:rsidRPr="00D635A7">
        <w:t>учебный план;</w:t>
      </w:r>
    </w:p>
    <w:p w:rsidR="00D635A7" w:rsidRPr="00D635A7" w:rsidRDefault="00D635A7" w:rsidP="00BD1433">
      <w:pPr>
        <w:pStyle w:val="af1"/>
        <w:numPr>
          <w:ilvl w:val="0"/>
          <w:numId w:val="18"/>
        </w:numPr>
        <w:tabs>
          <w:tab w:val="left" w:pos="1276"/>
          <w:tab w:val="left" w:pos="2576"/>
        </w:tabs>
        <w:ind w:left="0" w:firstLine="709"/>
        <w:jc w:val="both"/>
      </w:pPr>
      <w:r w:rsidRPr="00D635A7">
        <w:t>план общешкольных мероприятий по профилактике детского дорожно-транспортного травматизма на 2018-2019 учебный год;</w:t>
      </w:r>
    </w:p>
    <w:p w:rsidR="00D635A7" w:rsidRPr="00D635A7" w:rsidRDefault="00D635A7" w:rsidP="00BD1433">
      <w:pPr>
        <w:pStyle w:val="af1"/>
        <w:numPr>
          <w:ilvl w:val="0"/>
          <w:numId w:val="18"/>
        </w:numPr>
        <w:tabs>
          <w:tab w:val="left" w:pos="1276"/>
          <w:tab w:val="left" w:pos="2576"/>
        </w:tabs>
        <w:ind w:left="0" w:firstLine="709"/>
        <w:jc w:val="both"/>
      </w:pPr>
      <w:r w:rsidRPr="00D635A7">
        <w:t>программа воспитания и социализации учащихся.</w:t>
      </w:r>
    </w:p>
    <w:p w:rsidR="00D635A7" w:rsidRPr="00D635A7" w:rsidRDefault="00D635A7" w:rsidP="00BD1433">
      <w:pPr>
        <w:pStyle w:val="af1"/>
        <w:numPr>
          <w:ilvl w:val="0"/>
          <w:numId w:val="18"/>
        </w:numPr>
        <w:tabs>
          <w:tab w:val="left" w:pos="1276"/>
          <w:tab w:val="left" w:pos="2576"/>
        </w:tabs>
        <w:ind w:left="0" w:firstLine="709"/>
        <w:jc w:val="both"/>
      </w:pPr>
      <w:r w:rsidRPr="00D635A7">
        <w:t>планы воспитательной работы классов.</w:t>
      </w:r>
    </w:p>
    <w:p w:rsidR="00D635A7" w:rsidRPr="00D635A7" w:rsidRDefault="00D635A7" w:rsidP="00BD1433">
      <w:pPr>
        <w:tabs>
          <w:tab w:val="left" w:pos="2576"/>
        </w:tabs>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Материально-техническое обеспечение: компьютер, проектор,  дидактические игры, схема безопасного подхода к школе, стенды.</w:t>
      </w:r>
    </w:p>
    <w:p w:rsidR="00D635A7" w:rsidRPr="00D635A7" w:rsidRDefault="00D635A7" w:rsidP="00BD1433">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 xml:space="preserve">9.2. Мониторинг </w:t>
      </w:r>
      <w:proofErr w:type="spellStart"/>
      <w:r w:rsidRPr="00D635A7">
        <w:rPr>
          <w:rFonts w:ascii="Times New Roman" w:hAnsi="Times New Roman" w:cs="Times New Roman"/>
          <w:sz w:val="24"/>
          <w:szCs w:val="24"/>
        </w:rPr>
        <w:t>сформированности</w:t>
      </w:r>
      <w:proofErr w:type="spellEnd"/>
      <w:r w:rsidRPr="00D635A7">
        <w:rPr>
          <w:rFonts w:ascii="Times New Roman" w:hAnsi="Times New Roman" w:cs="Times New Roman"/>
          <w:sz w:val="24"/>
          <w:szCs w:val="24"/>
        </w:rPr>
        <w:t xml:space="preserve"> культуры здоровья и безопасного образа жизни обучающихся: В нашей школе наблюдается   относительно стабильное количество   детей  с  нормальным  физическим  развитием.  Причиной отклонений  состояния здоровья,  является нарушение  режима питания, хронические заболевания и нарушения обменных процессов в организме.</w:t>
      </w:r>
    </w:p>
    <w:p w:rsidR="00D635A7" w:rsidRPr="00D635A7" w:rsidRDefault="00D635A7" w:rsidP="00BD1433">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В школе не зарегистрировано случаев употребления наркотических веществ.</w:t>
      </w:r>
    </w:p>
    <w:p w:rsidR="00D635A7" w:rsidRPr="00D635A7" w:rsidRDefault="00D635A7" w:rsidP="00BD1433">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В результате систематической работы по безопасности жизнедеятельности учащихся снизился показатель травматизма среди учащихся. Случаи травматизма не повлекли за собой серьёзного нарушения здоровья учащихся</w:t>
      </w:r>
    </w:p>
    <w:p w:rsidR="00D635A7" w:rsidRPr="00D635A7" w:rsidRDefault="00D635A7" w:rsidP="00BD1433">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 xml:space="preserve">Школа работает по пятидневной неделе  в одну смену, между уроками две перемены по 20 минут, во время которых осуществляется питание в столовой, организуются подвижные перемены. УВП в школе  организован с использованием </w:t>
      </w:r>
      <w:proofErr w:type="spellStart"/>
      <w:r w:rsidRPr="00D635A7">
        <w:rPr>
          <w:rFonts w:ascii="Times New Roman" w:hAnsi="Times New Roman" w:cs="Times New Roman"/>
          <w:sz w:val="24"/>
          <w:szCs w:val="24"/>
        </w:rPr>
        <w:t>здоровьесберегающих</w:t>
      </w:r>
      <w:proofErr w:type="spellEnd"/>
      <w:r w:rsidRPr="00D635A7">
        <w:rPr>
          <w:rFonts w:ascii="Times New Roman" w:hAnsi="Times New Roman" w:cs="Times New Roman"/>
          <w:sz w:val="24"/>
          <w:szCs w:val="24"/>
        </w:rPr>
        <w:t xml:space="preserve"> технологий.</w:t>
      </w:r>
    </w:p>
    <w:p w:rsidR="00D635A7" w:rsidRPr="00A45F0E" w:rsidRDefault="00D635A7" w:rsidP="00DD08BD">
      <w:pPr>
        <w:spacing w:after="0" w:line="240" w:lineRule="auto"/>
        <w:ind w:firstLine="709"/>
        <w:jc w:val="both"/>
        <w:rPr>
          <w:rFonts w:ascii="Times New Roman" w:hAnsi="Times New Roman" w:cs="Times New Roman"/>
          <w:sz w:val="24"/>
          <w:szCs w:val="24"/>
        </w:rPr>
      </w:pPr>
      <w:r w:rsidRPr="00D635A7">
        <w:rPr>
          <w:rFonts w:ascii="Times New Roman" w:hAnsi="Times New Roman" w:cs="Times New Roman"/>
          <w:sz w:val="24"/>
          <w:szCs w:val="24"/>
        </w:rPr>
        <w:t xml:space="preserve">Генеральная задача на уроках и во внеклассной деятельности – формирование негативного отношения к вредным привычкам. Для этого в школе реализуются </w:t>
      </w:r>
      <w:r w:rsidRPr="00D635A7">
        <w:rPr>
          <w:rFonts w:ascii="Times New Roman" w:hAnsi="Times New Roman" w:cs="Times New Roman"/>
          <w:sz w:val="24"/>
          <w:szCs w:val="24"/>
        </w:rPr>
        <w:lastRenderedPageBreak/>
        <w:t xml:space="preserve">программы «Профилактика вреда </w:t>
      </w:r>
      <w:proofErr w:type="spellStart"/>
      <w:r w:rsidRPr="00D635A7">
        <w:rPr>
          <w:rFonts w:ascii="Times New Roman" w:hAnsi="Times New Roman" w:cs="Times New Roman"/>
          <w:sz w:val="24"/>
          <w:szCs w:val="24"/>
        </w:rPr>
        <w:t>табакокурения</w:t>
      </w:r>
      <w:proofErr w:type="spellEnd"/>
      <w:r w:rsidRPr="00D635A7">
        <w:rPr>
          <w:rFonts w:ascii="Times New Roman" w:hAnsi="Times New Roman" w:cs="Times New Roman"/>
          <w:sz w:val="24"/>
          <w:szCs w:val="24"/>
        </w:rPr>
        <w:t xml:space="preserve"> и алкоголизма», «Школа без наркотиков», «Твой выбор».</w:t>
      </w:r>
    </w:p>
    <w:p w:rsidR="00D635A7" w:rsidRPr="00B819D0" w:rsidRDefault="00D635A7" w:rsidP="00BD1433">
      <w:pPr>
        <w:pStyle w:val="ConsPlusNormal"/>
        <w:ind w:firstLine="709"/>
        <w:jc w:val="both"/>
        <w:rPr>
          <w:rFonts w:ascii="Arial" w:hAnsi="Arial" w:cs="Arial"/>
        </w:rPr>
      </w:pPr>
    </w:p>
    <w:p w:rsidR="00BD1433" w:rsidRDefault="00DD08BD" w:rsidP="00BD1433">
      <w:pPr>
        <w:pStyle w:val="a6"/>
        <w:ind w:firstLine="709"/>
        <w:jc w:val="both"/>
        <w:rPr>
          <w:rFonts w:ascii="Arial" w:hAnsi="Arial" w:cs="Arial"/>
        </w:rPr>
      </w:pPr>
      <w:r>
        <w:rPr>
          <w:rFonts w:ascii="Arial" w:hAnsi="Arial" w:cs="Arial"/>
          <w:b/>
        </w:rPr>
        <w:t>9</w:t>
      </w:r>
      <w:r w:rsidR="0018388D" w:rsidRPr="00694558">
        <w:rPr>
          <w:rFonts w:ascii="Arial" w:hAnsi="Arial" w:cs="Arial"/>
          <w:b/>
        </w:rPr>
        <w:t>. Анализ обеспечения условий безопасности в образовательной организации</w:t>
      </w:r>
      <w:r w:rsidR="0018388D" w:rsidRPr="00B819D0">
        <w:rPr>
          <w:rFonts w:ascii="Arial" w:hAnsi="Arial" w:cs="Arial"/>
        </w:rPr>
        <w:t xml:space="preserve"> </w:t>
      </w:r>
    </w:p>
    <w:p w:rsidR="00BD1433"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 xml:space="preserve">Основными задачами в области обеспечения безопасности образовательного пространства являются:  </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Изучение и реализация основных направлений законодательства РФ по вопросам безопасности, разработка и внедрение нормативно-правовых, методических и иных локальных актов, инструкций по формированию безопасного образовательного пространства;</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Наращивание опыта межведомственного, комплексного и многоуровневого подходов при формировании безопасного образовательного пространства;</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Обеспечение выполнения сотрудниками и воспитанниками ДОУ требований законодательных и других нормативно - правовых актов, регламентирующих создание здоровых и безопасных условий воспитания;</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Выполнение правил пожарной безопасности и соблюдение противопожарного режима;</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Формирование у воспитанников и сотрудников устойчивых навыков безопасного поведения при возникновении чрезвычайных ситуаций;</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Оснащение образовательного учреждения противопожарным и охранным оборудованием, средствами защиты и пожаротушения;</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Обеспечение безопасной эксплуатации здания, оборудования и технических средств обучения.</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 xml:space="preserve">Управленческая составляющая заключается в организации выполнения перечисленных задач, анализе и прогнозировании. </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Нормативно-правовое обеспечение.</w:t>
      </w:r>
    </w:p>
    <w:p w:rsidR="00BD1433"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Научно-методическое сопровождение.</w:t>
      </w:r>
    </w:p>
    <w:p w:rsidR="00694558" w:rsidRPr="00694558" w:rsidRDefault="00BD1433"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Разработка методических рекомендаций.</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На основе требований законодательных и иных нормативных актов по охране труда разработана организационно-распорядительная документация, которая пр</w:t>
      </w:r>
      <w:r w:rsidR="00A2545B">
        <w:rPr>
          <w:rFonts w:ascii="Times New Roman" w:hAnsi="Times New Roman"/>
          <w:sz w:val="24"/>
          <w:szCs w:val="24"/>
        </w:rPr>
        <w:t xml:space="preserve">едставляет собой правовые акты </w:t>
      </w:r>
      <w:r w:rsidRPr="00694558">
        <w:rPr>
          <w:rFonts w:ascii="Times New Roman" w:hAnsi="Times New Roman"/>
          <w:sz w:val="24"/>
          <w:szCs w:val="24"/>
        </w:rPr>
        <w:t>ОУ, устанавливающие правила поведения на рабочем месте для каждого работника и выполнение требований, обеспечивающих сохранение жизни и здоровья сотрудников и воспитан</w:t>
      </w:r>
      <w:r w:rsidR="00A2545B">
        <w:rPr>
          <w:rFonts w:ascii="Times New Roman" w:hAnsi="Times New Roman"/>
          <w:sz w:val="24"/>
          <w:szCs w:val="24"/>
        </w:rPr>
        <w:t xml:space="preserve">ников в период их пребывания в </w:t>
      </w:r>
      <w:r w:rsidR="007629D5">
        <w:rPr>
          <w:rFonts w:ascii="Times New Roman" w:hAnsi="Times New Roman"/>
          <w:sz w:val="24"/>
          <w:szCs w:val="24"/>
        </w:rPr>
        <w:t>ОУ.</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 xml:space="preserve">Состояние антитеррористической защищенности объекта является одним из критериев обеспечения безопасности </w:t>
      </w:r>
      <w:r w:rsidR="00A2545B">
        <w:rPr>
          <w:rFonts w:ascii="Times New Roman" w:hAnsi="Times New Roman"/>
          <w:sz w:val="24"/>
          <w:szCs w:val="24"/>
        </w:rPr>
        <w:t xml:space="preserve">учащихся и персонала </w:t>
      </w:r>
      <w:r w:rsidRPr="00694558">
        <w:rPr>
          <w:rFonts w:ascii="Times New Roman" w:hAnsi="Times New Roman"/>
          <w:sz w:val="24"/>
          <w:szCs w:val="24"/>
        </w:rPr>
        <w:t>ОУ, создания условий, гарантирующих охрану жизни и здоровья во время воспитательно-</w:t>
      </w:r>
      <w:r w:rsidR="00A2545B">
        <w:rPr>
          <w:rFonts w:ascii="Times New Roman" w:hAnsi="Times New Roman"/>
          <w:sz w:val="24"/>
          <w:szCs w:val="24"/>
        </w:rPr>
        <w:t>образовательного процесса.</w:t>
      </w:r>
    </w:p>
    <w:p w:rsidR="00694558" w:rsidRPr="00694558" w:rsidRDefault="00A2545B" w:rsidP="00BD1433">
      <w:pPr>
        <w:pStyle w:val="a6"/>
        <w:ind w:firstLine="709"/>
        <w:jc w:val="both"/>
        <w:rPr>
          <w:rFonts w:ascii="Times New Roman" w:hAnsi="Times New Roman"/>
          <w:sz w:val="24"/>
          <w:szCs w:val="24"/>
        </w:rPr>
      </w:pPr>
      <w:r>
        <w:rPr>
          <w:rFonts w:ascii="Times New Roman" w:hAnsi="Times New Roman"/>
          <w:sz w:val="24"/>
          <w:szCs w:val="24"/>
        </w:rPr>
        <w:t xml:space="preserve"> В </w:t>
      </w:r>
      <w:r w:rsidR="00694558" w:rsidRPr="00694558">
        <w:rPr>
          <w:rFonts w:ascii="Times New Roman" w:hAnsi="Times New Roman"/>
          <w:sz w:val="24"/>
          <w:szCs w:val="24"/>
        </w:rPr>
        <w:t>ОУ назначаются ответственные за организацию работы по обеспечению безопасности участников образовательного процесса:</w:t>
      </w:r>
    </w:p>
    <w:p w:rsidR="00694558" w:rsidRPr="00694558" w:rsidRDefault="007629D5"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разработан план действий в условиях возникновения чрезвычайных ситуаций</w:t>
      </w:r>
    </w:p>
    <w:p w:rsidR="007629D5" w:rsidRDefault="007629D5"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 xml:space="preserve">разработана инструкция о порядке взаимодействия со службами жизнеобеспечения </w:t>
      </w:r>
    </w:p>
    <w:p w:rsidR="007629D5" w:rsidRDefault="007629D5"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для отработки устойчивых навыков безопасного поведения в условиях возникн</w:t>
      </w:r>
      <w:r w:rsidR="00A2545B">
        <w:rPr>
          <w:rFonts w:ascii="Times New Roman" w:hAnsi="Times New Roman"/>
          <w:sz w:val="24"/>
          <w:szCs w:val="24"/>
        </w:rPr>
        <w:t xml:space="preserve">овения чрезвычайных ситуаций в </w:t>
      </w:r>
      <w:r w:rsidR="00694558" w:rsidRPr="00694558">
        <w:rPr>
          <w:rFonts w:ascii="Times New Roman" w:hAnsi="Times New Roman"/>
          <w:sz w:val="24"/>
          <w:szCs w:val="24"/>
        </w:rPr>
        <w:t>ОУ ежемесячно проводятся тренировочные занятия по э</w:t>
      </w:r>
      <w:r w:rsidR="00A2545B">
        <w:rPr>
          <w:rFonts w:ascii="Times New Roman" w:hAnsi="Times New Roman"/>
          <w:sz w:val="24"/>
          <w:szCs w:val="24"/>
        </w:rPr>
        <w:t xml:space="preserve">вакуации с детьми и персоналом </w:t>
      </w:r>
      <w:r w:rsidR="00694558" w:rsidRPr="00694558">
        <w:rPr>
          <w:rFonts w:ascii="Times New Roman" w:hAnsi="Times New Roman"/>
          <w:sz w:val="24"/>
          <w:szCs w:val="24"/>
        </w:rPr>
        <w:t>ОУ на случай угрозы террористического акта.</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 xml:space="preserve">Систематически проводится обследование </w:t>
      </w:r>
      <w:r w:rsidR="00A2545B">
        <w:rPr>
          <w:rFonts w:ascii="Times New Roman" w:hAnsi="Times New Roman"/>
          <w:sz w:val="24"/>
          <w:szCs w:val="24"/>
        </w:rPr>
        <w:t xml:space="preserve">ОУ </w:t>
      </w:r>
      <w:r w:rsidRPr="00694558">
        <w:rPr>
          <w:rFonts w:ascii="Times New Roman" w:hAnsi="Times New Roman"/>
          <w:sz w:val="24"/>
          <w:szCs w:val="24"/>
        </w:rPr>
        <w:t>и прилегающей территории на предмет их защищенности, работоспособности охранной сигнализации, обнар</w:t>
      </w:r>
      <w:r w:rsidR="00A2545B">
        <w:rPr>
          <w:rFonts w:ascii="Times New Roman" w:hAnsi="Times New Roman"/>
          <w:sz w:val="24"/>
          <w:szCs w:val="24"/>
        </w:rPr>
        <w:t>ужения посторонних предметов.</w:t>
      </w:r>
    </w:p>
    <w:p w:rsidR="007629D5" w:rsidRDefault="00A2545B" w:rsidP="00BD1433">
      <w:pPr>
        <w:pStyle w:val="a6"/>
        <w:ind w:firstLine="709"/>
        <w:jc w:val="both"/>
        <w:rPr>
          <w:rFonts w:ascii="Times New Roman" w:hAnsi="Times New Roman"/>
          <w:sz w:val="24"/>
          <w:szCs w:val="24"/>
        </w:rPr>
      </w:pPr>
      <w:r>
        <w:rPr>
          <w:rFonts w:ascii="Times New Roman" w:hAnsi="Times New Roman"/>
          <w:sz w:val="24"/>
          <w:szCs w:val="24"/>
        </w:rPr>
        <w:t xml:space="preserve">В </w:t>
      </w:r>
      <w:r w:rsidR="00694558" w:rsidRPr="00694558">
        <w:rPr>
          <w:rFonts w:ascii="Times New Roman" w:hAnsi="Times New Roman"/>
          <w:sz w:val="24"/>
          <w:szCs w:val="24"/>
        </w:rPr>
        <w:t>ОУ делается особый упор на соблюдение требований безопасности</w:t>
      </w:r>
      <w:r>
        <w:rPr>
          <w:rFonts w:ascii="Times New Roman" w:hAnsi="Times New Roman"/>
          <w:sz w:val="24"/>
          <w:szCs w:val="24"/>
        </w:rPr>
        <w:t>.  П</w:t>
      </w:r>
      <w:r w:rsidR="00694558" w:rsidRPr="00694558">
        <w:rPr>
          <w:rFonts w:ascii="Times New Roman" w:hAnsi="Times New Roman"/>
          <w:sz w:val="24"/>
          <w:szCs w:val="24"/>
        </w:rPr>
        <w:t xml:space="preserve">роводится работа с педагогическим коллективом по обучению детей дошкольного возраста правилам безопасности: </w:t>
      </w:r>
    </w:p>
    <w:p w:rsidR="007629D5" w:rsidRDefault="007629D5" w:rsidP="00BD1433">
      <w:pPr>
        <w:pStyle w:val="a6"/>
        <w:ind w:firstLine="709"/>
        <w:jc w:val="both"/>
        <w:rPr>
          <w:rFonts w:ascii="Times New Roman" w:hAnsi="Times New Roman"/>
          <w:sz w:val="24"/>
          <w:szCs w:val="24"/>
        </w:rPr>
      </w:pPr>
      <w:r w:rsidRPr="00694558">
        <w:rPr>
          <w:rFonts w:ascii="Times New Roman" w:hAnsi="Times New Roman"/>
          <w:sz w:val="24"/>
          <w:szCs w:val="24"/>
        </w:rPr>
        <w:lastRenderedPageBreak/>
        <w:t>С</w:t>
      </w:r>
      <w:r w:rsidR="00694558" w:rsidRPr="00694558">
        <w:rPr>
          <w:rFonts w:ascii="Times New Roman" w:hAnsi="Times New Roman"/>
          <w:sz w:val="24"/>
          <w:szCs w:val="24"/>
        </w:rPr>
        <w:t>еминары</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вопросы рассматриваются на педагогических советах;</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 xml:space="preserve">создана соответствующая развивающая среда; </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проводятся тренировочные эвакуации воспитанников и персонала ДОУ;</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 xml:space="preserve">С учетом всего перечисленного можно выделить два основных направления работы. Это обеспечение индивидуальной безопасности личности, которая включает профилактику попадания в </w:t>
      </w:r>
      <w:proofErr w:type="spellStart"/>
      <w:r w:rsidRPr="00694558">
        <w:rPr>
          <w:rFonts w:ascii="Times New Roman" w:hAnsi="Times New Roman"/>
          <w:sz w:val="24"/>
          <w:szCs w:val="24"/>
        </w:rPr>
        <w:t>травматичные</w:t>
      </w:r>
      <w:proofErr w:type="spellEnd"/>
      <w:r w:rsidRPr="00694558">
        <w:rPr>
          <w:rFonts w:ascii="Times New Roman" w:hAnsi="Times New Roman"/>
          <w:sz w:val="24"/>
          <w:szCs w:val="24"/>
        </w:rPr>
        <w:t xml:space="preserve"> в физическом или психологическом плане ситуации, формирование навыков безопасного поведения в различных ситуациях. А также 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Обеспечение безопасности зависит не только от оснащенности объектов образования самыми современными техникой и оборудованием, но и прежде всего от человеческого фактора, т.е. от грамотности и компетентности людей, отвечающих за безопасность образовательных учреждений и учебного процесса, от слаженности их совместной работы с администрацией и педагогами, от подготовленности обучающихся и работников учебных заведений к дейст</w:t>
      </w:r>
      <w:r w:rsidR="00A2545B">
        <w:rPr>
          <w:rFonts w:ascii="Times New Roman" w:hAnsi="Times New Roman"/>
          <w:sz w:val="24"/>
          <w:szCs w:val="24"/>
        </w:rPr>
        <w:t>виям в чрезвычайных ситуациях.</w:t>
      </w:r>
    </w:p>
    <w:p w:rsidR="007629D5" w:rsidRDefault="00694558" w:rsidP="00BD1433">
      <w:pPr>
        <w:pStyle w:val="a6"/>
        <w:ind w:firstLine="709"/>
        <w:jc w:val="both"/>
        <w:rPr>
          <w:rFonts w:ascii="Times New Roman" w:hAnsi="Times New Roman"/>
          <w:sz w:val="24"/>
          <w:szCs w:val="24"/>
        </w:rPr>
      </w:pPr>
      <w:r w:rsidRPr="00694558">
        <w:rPr>
          <w:rFonts w:ascii="Times New Roman" w:hAnsi="Times New Roman"/>
          <w:sz w:val="24"/>
          <w:szCs w:val="24"/>
        </w:rPr>
        <w:t>Организация работы по созданию безопасного образовательного пространства позволила достичь следующих результатов:</w:t>
      </w:r>
    </w:p>
    <w:p w:rsidR="007629D5" w:rsidRDefault="007629D5"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Систематизированы и разработаны локальные нормативные акты в сфере обеспечения безопасности в ДОУ.</w:t>
      </w:r>
    </w:p>
    <w:p w:rsidR="00694558" w:rsidRPr="00694558" w:rsidRDefault="007629D5" w:rsidP="00BD1433">
      <w:pPr>
        <w:pStyle w:val="a6"/>
        <w:ind w:firstLine="709"/>
        <w:jc w:val="both"/>
        <w:rPr>
          <w:rFonts w:ascii="Times New Roman" w:hAnsi="Times New Roman"/>
          <w:sz w:val="24"/>
          <w:szCs w:val="24"/>
        </w:rPr>
      </w:pPr>
      <w:r>
        <w:rPr>
          <w:rFonts w:ascii="Times New Roman" w:hAnsi="Times New Roman"/>
          <w:sz w:val="24"/>
          <w:szCs w:val="24"/>
        </w:rPr>
        <w:t xml:space="preserve">- </w:t>
      </w:r>
      <w:r w:rsidR="00694558" w:rsidRPr="00694558">
        <w:rPr>
          <w:rFonts w:ascii="Times New Roman" w:hAnsi="Times New Roman"/>
          <w:sz w:val="24"/>
          <w:szCs w:val="24"/>
        </w:rPr>
        <w:t>Накоплен опыт комплексного и многоуровневого подхода при формировании безопасного образовательного пространства.</w:t>
      </w:r>
      <w:r w:rsidR="00694558" w:rsidRPr="00694558">
        <w:rPr>
          <w:rFonts w:ascii="Times New Roman" w:hAnsi="Times New Roman"/>
          <w:sz w:val="24"/>
          <w:szCs w:val="24"/>
        </w:rPr>
        <w:br/>
        <w:t>Наблюдается рост профессиональной компетентности педагогов в области формирования культуры безопасности.</w:t>
      </w:r>
      <w:r w:rsidR="00694558" w:rsidRPr="00694558">
        <w:rPr>
          <w:rFonts w:ascii="Times New Roman" w:hAnsi="Times New Roman"/>
          <w:sz w:val="24"/>
          <w:szCs w:val="24"/>
        </w:rPr>
        <w:br/>
        <w:t>Разработаны и внедрены в практику: система теоретических, практических занятий; учебно-методические материалы для детей, педагогов, родителей.</w:t>
      </w:r>
    </w:p>
    <w:p w:rsidR="00A21094" w:rsidRPr="00B819D0" w:rsidRDefault="00A21094" w:rsidP="00BD1433">
      <w:pPr>
        <w:pStyle w:val="a6"/>
        <w:ind w:firstLine="709"/>
        <w:jc w:val="both"/>
        <w:rPr>
          <w:rFonts w:ascii="Arial" w:hAnsi="Arial" w:cs="Arial"/>
        </w:rPr>
      </w:pPr>
    </w:p>
    <w:p w:rsidR="00921512" w:rsidRDefault="00921512" w:rsidP="00BD1433">
      <w:pPr>
        <w:pStyle w:val="af"/>
        <w:spacing w:before="0" w:beforeAutospacing="0" w:after="0" w:afterAutospacing="0"/>
        <w:ind w:firstLine="709"/>
        <w:jc w:val="both"/>
        <w:rPr>
          <w:rFonts w:ascii="Arial" w:hAnsi="Arial" w:cs="Arial"/>
          <w:b/>
        </w:rPr>
      </w:pPr>
    </w:p>
    <w:p w:rsidR="00A21094" w:rsidRPr="008E19DE" w:rsidRDefault="0018388D" w:rsidP="00BD1433">
      <w:pPr>
        <w:pStyle w:val="af"/>
        <w:spacing w:before="0" w:beforeAutospacing="0" w:after="0" w:afterAutospacing="0"/>
        <w:ind w:firstLine="709"/>
        <w:jc w:val="both"/>
        <w:rPr>
          <w:rFonts w:ascii="Arial" w:hAnsi="Arial" w:cs="Arial"/>
          <w:b/>
        </w:rPr>
      </w:pPr>
      <w:r w:rsidRPr="008E19DE">
        <w:rPr>
          <w:rFonts w:ascii="Arial" w:hAnsi="Arial" w:cs="Arial"/>
          <w:b/>
        </w:rPr>
        <w:t>1</w:t>
      </w:r>
      <w:r w:rsidR="00DD08BD">
        <w:rPr>
          <w:rFonts w:ascii="Arial" w:hAnsi="Arial" w:cs="Arial"/>
          <w:b/>
        </w:rPr>
        <w:t>0</w:t>
      </w:r>
      <w:r w:rsidRPr="008E19DE">
        <w:rPr>
          <w:rFonts w:ascii="Arial" w:hAnsi="Arial" w:cs="Arial"/>
          <w:b/>
        </w:rPr>
        <w:t>. Социально-бытовая обеспеченность обучающихся и сотрудников</w:t>
      </w:r>
    </w:p>
    <w:p w:rsidR="00A21094" w:rsidRPr="00A21094" w:rsidRDefault="00A21094" w:rsidP="00BD1433">
      <w:pPr>
        <w:pStyle w:val="af"/>
        <w:spacing w:before="0" w:beforeAutospacing="0" w:after="0" w:afterAutospacing="0"/>
        <w:ind w:firstLine="709"/>
        <w:jc w:val="both"/>
        <w:rPr>
          <w:color w:val="000000"/>
        </w:rPr>
      </w:pPr>
      <w:r w:rsidRPr="00A21094">
        <w:rPr>
          <w:color w:val="000000"/>
        </w:rPr>
        <w:t>В школе имеется:</w:t>
      </w:r>
    </w:p>
    <w:p w:rsidR="00A21094" w:rsidRPr="00A21094" w:rsidRDefault="00840F81" w:rsidP="00BD1433">
      <w:pPr>
        <w:pStyle w:val="af"/>
        <w:spacing w:before="0" w:beforeAutospacing="0" w:after="0" w:afterAutospacing="0"/>
        <w:ind w:firstLine="709"/>
        <w:jc w:val="both"/>
        <w:rPr>
          <w:color w:val="000000"/>
        </w:rPr>
      </w:pPr>
      <w:r w:rsidRPr="00840F81">
        <w:rPr>
          <w:color w:val="000000"/>
        </w:rPr>
        <w:t>1</w:t>
      </w:r>
      <w:r w:rsidRPr="00962020">
        <w:rPr>
          <w:color w:val="000000"/>
        </w:rPr>
        <w:t>/</w:t>
      </w:r>
      <w:r w:rsidR="00A21094">
        <w:rPr>
          <w:color w:val="000000"/>
        </w:rPr>
        <w:t xml:space="preserve"> Столовая на </w:t>
      </w:r>
      <w:r w:rsidR="00177BE1">
        <w:rPr>
          <w:color w:val="000000"/>
        </w:rPr>
        <w:t>48</w:t>
      </w:r>
      <w:r w:rsidR="00A21094">
        <w:rPr>
          <w:color w:val="000000"/>
        </w:rPr>
        <w:t xml:space="preserve"> посадочны</w:t>
      </w:r>
      <w:r w:rsidR="00921512">
        <w:rPr>
          <w:color w:val="000000"/>
        </w:rPr>
        <w:t xml:space="preserve">х мест. </w:t>
      </w:r>
      <w:r w:rsidR="00921512" w:rsidRPr="00DD08BD">
        <w:rPr>
          <w:color w:val="000000"/>
        </w:rPr>
        <w:t>Из 7</w:t>
      </w:r>
      <w:r w:rsidR="00DD08BD" w:rsidRPr="00DD08BD">
        <w:rPr>
          <w:color w:val="000000"/>
        </w:rPr>
        <w:t>2</w:t>
      </w:r>
      <w:r w:rsidR="00921512" w:rsidRPr="00DD08BD">
        <w:rPr>
          <w:color w:val="000000"/>
        </w:rPr>
        <w:t xml:space="preserve"> (</w:t>
      </w:r>
      <w:r w:rsidR="00DD08BD" w:rsidRPr="00DD08BD">
        <w:rPr>
          <w:color w:val="000000"/>
        </w:rPr>
        <w:t>4</w:t>
      </w:r>
      <w:r w:rsidR="00921512" w:rsidRPr="00DD08BD">
        <w:rPr>
          <w:color w:val="000000"/>
        </w:rPr>
        <w:t>) обучающихся школы 4</w:t>
      </w:r>
      <w:r w:rsidRPr="00DD08BD">
        <w:rPr>
          <w:color w:val="000000"/>
        </w:rPr>
        <w:t xml:space="preserve"> </w:t>
      </w:r>
      <w:r w:rsidR="00A21094" w:rsidRPr="00DD08BD">
        <w:rPr>
          <w:color w:val="000000"/>
        </w:rPr>
        <w:t xml:space="preserve"> получают</w:t>
      </w:r>
      <w:r w:rsidRPr="00DD08BD">
        <w:rPr>
          <w:color w:val="000000"/>
        </w:rPr>
        <w:t xml:space="preserve"> двухразовое</w:t>
      </w:r>
      <w:r w:rsidR="00A21094" w:rsidRPr="00DD08BD">
        <w:rPr>
          <w:color w:val="000000"/>
        </w:rPr>
        <w:t xml:space="preserve"> </w:t>
      </w:r>
      <w:r w:rsidRPr="00DD08BD">
        <w:rPr>
          <w:color w:val="000000"/>
        </w:rPr>
        <w:t>горячее питание</w:t>
      </w:r>
      <w:r w:rsidR="00A21094" w:rsidRPr="00A21094">
        <w:rPr>
          <w:color w:val="000000"/>
        </w:rPr>
        <w:t>.</w:t>
      </w:r>
    </w:p>
    <w:p w:rsidR="00A21094" w:rsidRPr="00A21094" w:rsidRDefault="00840F81" w:rsidP="00BD1433">
      <w:pPr>
        <w:pStyle w:val="af"/>
        <w:spacing w:before="0" w:beforeAutospacing="0" w:after="0" w:afterAutospacing="0"/>
        <w:ind w:firstLine="709"/>
        <w:jc w:val="both"/>
        <w:rPr>
          <w:color w:val="000000"/>
        </w:rPr>
      </w:pPr>
      <w:r w:rsidRPr="00962020">
        <w:rPr>
          <w:color w:val="000000"/>
        </w:rPr>
        <w:t>2</w:t>
      </w:r>
      <w:r>
        <w:rPr>
          <w:color w:val="000000"/>
        </w:rPr>
        <w:t xml:space="preserve">. </w:t>
      </w:r>
      <w:r>
        <w:rPr>
          <w:color w:val="000000"/>
          <w:lang w:val="en-US"/>
        </w:rPr>
        <w:t>C</w:t>
      </w:r>
      <w:proofErr w:type="spellStart"/>
      <w:r w:rsidR="00A21094" w:rsidRPr="00A21094">
        <w:rPr>
          <w:color w:val="000000"/>
        </w:rPr>
        <w:t>портивный</w:t>
      </w:r>
      <w:proofErr w:type="spellEnd"/>
      <w:r w:rsidR="00A21094" w:rsidRPr="00A21094">
        <w:rPr>
          <w:color w:val="000000"/>
        </w:rPr>
        <w:t xml:space="preserve"> зал – </w:t>
      </w:r>
      <w:r w:rsidR="00DD08BD">
        <w:t>157</w:t>
      </w:r>
      <w:r w:rsidRPr="00DD08BD">
        <w:t xml:space="preserve">,81 </w:t>
      </w:r>
      <w:r w:rsidR="00A21094" w:rsidRPr="00DD08BD">
        <w:rPr>
          <w:color w:val="000000"/>
        </w:rPr>
        <w:t>кв.м.</w:t>
      </w:r>
    </w:p>
    <w:p w:rsidR="00840F81" w:rsidRPr="00962020" w:rsidRDefault="00A21094" w:rsidP="00BD1433">
      <w:pPr>
        <w:pStyle w:val="af"/>
        <w:spacing w:before="0" w:beforeAutospacing="0" w:after="0" w:afterAutospacing="0"/>
        <w:ind w:firstLine="709"/>
        <w:jc w:val="both"/>
        <w:rPr>
          <w:color w:val="000000"/>
        </w:rPr>
      </w:pPr>
      <w:r w:rsidRPr="00A21094">
        <w:rPr>
          <w:color w:val="000000"/>
        </w:rPr>
        <w:t>Спортивный зал используется ежедневно. Спортивный зал школы недостаточно оснащен спортивным оборудованием и инвентарем.</w:t>
      </w:r>
    </w:p>
    <w:p w:rsidR="00A21094" w:rsidRPr="00A21094" w:rsidRDefault="00A21094" w:rsidP="00BD1433">
      <w:pPr>
        <w:pStyle w:val="af"/>
        <w:spacing w:before="0" w:beforeAutospacing="0" w:after="0" w:afterAutospacing="0"/>
        <w:ind w:firstLine="709"/>
        <w:jc w:val="both"/>
        <w:rPr>
          <w:color w:val="000000"/>
        </w:rPr>
      </w:pPr>
      <w:r w:rsidRPr="00A21094">
        <w:rPr>
          <w:color w:val="000000"/>
        </w:rPr>
        <w:t>Ежегодно проводится проверка исправности спортивного инвентаря. Инструкции по охране труда имеются, журналы инструктажа учащихся ведутся.</w:t>
      </w:r>
    </w:p>
    <w:p w:rsidR="00A21094" w:rsidRPr="00A21094" w:rsidRDefault="00840F81" w:rsidP="00BD1433">
      <w:pPr>
        <w:pStyle w:val="af"/>
        <w:spacing w:before="0" w:beforeAutospacing="0" w:after="0" w:afterAutospacing="0"/>
        <w:ind w:firstLine="709"/>
        <w:jc w:val="both"/>
        <w:rPr>
          <w:color w:val="000000"/>
        </w:rPr>
      </w:pPr>
      <w:r w:rsidRPr="00840F81">
        <w:rPr>
          <w:color w:val="000000"/>
        </w:rPr>
        <w:t>3.</w:t>
      </w:r>
      <w:r w:rsidR="00A21094" w:rsidRPr="00A21094">
        <w:rPr>
          <w:color w:val="000000"/>
        </w:rPr>
        <w:t xml:space="preserve"> Актовый зал </w:t>
      </w:r>
      <w:r w:rsidRPr="00840F81">
        <w:rPr>
          <w:color w:val="000000"/>
        </w:rPr>
        <w:t xml:space="preserve"> </w:t>
      </w:r>
      <w:r>
        <w:rPr>
          <w:color w:val="000000"/>
        </w:rPr>
        <w:t xml:space="preserve">отсутствует, что очень затрудняет работу </w:t>
      </w:r>
      <w:r w:rsidR="00A21094" w:rsidRPr="00A21094">
        <w:rPr>
          <w:color w:val="000000"/>
        </w:rPr>
        <w:t>для проведения праздников. При проведении мероприятий соблюдаются меры противопожарной безопасности.</w:t>
      </w:r>
    </w:p>
    <w:p w:rsidR="0018388D" w:rsidRPr="00373722" w:rsidRDefault="00840F81" w:rsidP="00BD1433">
      <w:pPr>
        <w:pStyle w:val="af"/>
        <w:spacing w:before="0" w:beforeAutospacing="0" w:after="0" w:afterAutospacing="0"/>
        <w:ind w:firstLine="709"/>
        <w:jc w:val="both"/>
        <w:rPr>
          <w:color w:val="000000"/>
        </w:rPr>
      </w:pPr>
      <w:r>
        <w:rPr>
          <w:color w:val="000000"/>
        </w:rPr>
        <w:t>4.</w:t>
      </w:r>
      <w:r w:rsidR="00A21094" w:rsidRPr="00A21094">
        <w:rPr>
          <w:color w:val="000000"/>
        </w:rPr>
        <w:t xml:space="preserve">Медицинское обслуживание учащихся осуществляется по договору с </w:t>
      </w:r>
      <w:proofErr w:type="spellStart"/>
      <w:r w:rsidR="00177BE1">
        <w:rPr>
          <w:color w:val="000000"/>
        </w:rPr>
        <w:t>Куларовским</w:t>
      </w:r>
      <w:proofErr w:type="spellEnd"/>
      <w:r w:rsidR="00177BE1">
        <w:rPr>
          <w:color w:val="000000"/>
        </w:rPr>
        <w:t xml:space="preserve">  ФАП</w:t>
      </w:r>
      <w:r>
        <w:rPr>
          <w:color w:val="000000"/>
        </w:rPr>
        <w:t>.</w:t>
      </w:r>
      <w:r w:rsidR="00A21094" w:rsidRPr="00A21094">
        <w:rPr>
          <w:color w:val="000000"/>
        </w:rPr>
        <w:t xml:space="preserve"> Сотрудники школы проходят ежегодно медицинский осмотр в районной поликлиник</w:t>
      </w: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D08BD" w:rsidRDefault="00DD08BD" w:rsidP="00BD1433">
      <w:pPr>
        <w:spacing w:after="0" w:line="240" w:lineRule="auto"/>
        <w:ind w:firstLine="709"/>
        <w:jc w:val="both"/>
        <w:rPr>
          <w:rFonts w:ascii="Arial" w:hAnsi="Arial" w:cs="Arial"/>
          <w:b/>
        </w:rPr>
      </w:pPr>
    </w:p>
    <w:p w:rsidR="00D22FC6" w:rsidRPr="00D22FC6" w:rsidRDefault="0018388D" w:rsidP="00BD1433">
      <w:pPr>
        <w:spacing w:after="0" w:line="240" w:lineRule="auto"/>
        <w:ind w:firstLine="709"/>
        <w:jc w:val="both"/>
        <w:rPr>
          <w:rFonts w:ascii="Times New Roman" w:eastAsia="Calibri" w:hAnsi="Times New Roman" w:cs="Times New Roman"/>
          <w:b/>
          <w:szCs w:val="24"/>
        </w:rPr>
      </w:pPr>
      <w:r w:rsidRPr="00D22FC6">
        <w:rPr>
          <w:rFonts w:ascii="Arial" w:hAnsi="Arial" w:cs="Arial"/>
          <w:b/>
        </w:rPr>
        <w:lastRenderedPageBreak/>
        <w:t>1</w:t>
      </w:r>
      <w:r w:rsidR="00DD08BD">
        <w:rPr>
          <w:rFonts w:ascii="Arial" w:hAnsi="Arial" w:cs="Arial"/>
          <w:b/>
        </w:rPr>
        <w:t>1</w:t>
      </w:r>
      <w:r w:rsidRPr="00D22FC6">
        <w:rPr>
          <w:rFonts w:ascii="Arial" w:hAnsi="Arial" w:cs="Arial"/>
          <w:b/>
        </w:rPr>
        <w:t xml:space="preserve">. </w:t>
      </w:r>
      <w:proofErr w:type="spellStart"/>
      <w:r w:rsidRPr="00D22FC6">
        <w:rPr>
          <w:rFonts w:ascii="Arial" w:hAnsi="Arial" w:cs="Arial"/>
          <w:b/>
        </w:rPr>
        <w:t>Востребованность</w:t>
      </w:r>
      <w:proofErr w:type="spellEnd"/>
      <w:r w:rsidRPr="00D22FC6">
        <w:rPr>
          <w:rFonts w:ascii="Arial" w:hAnsi="Arial" w:cs="Arial"/>
          <w:b/>
        </w:rPr>
        <w:t xml:space="preserve"> выпускников:</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1013"/>
        <w:gridCol w:w="1013"/>
        <w:gridCol w:w="917"/>
        <w:gridCol w:w="1110"/>
        <w:gridCol w:w="1158"/>
        <w:gridCol w:w="870"/>
        <w:gridCol w:w="1014"/>
        <w:gridCol w:w="1014"/>
        <w:gridCol w:w="1014"/>
        <w:gridCol w:w="1014"/>
      </w:tblGrid>
      <w:tr w:rsidR="00D22FC6" w:rsidRPr="00F30085" w:rsidTr="00177BE1">
        <w:trPr>
          <w:cantSplit/>
          <w:trHeight w:val="561"/>
        </w:trPr>
        <w:tc>
          <w:tcPr>
            <w:tcW w:w="1013"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BD1433">
            <w:pPr>
              <w:shd w:val="clear" w:color="auto" w:fill="FFFFFF"/>
              <w:spacing w:after="0" w:line="240" w:lineRule="auto"/>
              <w:ind w:firstLine="709"/>
              <w:jc w:val="both"/>
              <w:rPr>
                <w:rFonts w:ascii="Times New Roman" w:eastAsia="Calibri" w:hAnsi="Times New Roman" w:cs="Times New Roman"/>
                <w:szCs w:val="24"/>
              </w:rPr>
            </w:pPr>
            <w:r w:rsidRPr="009F295C">
              <w:rPr>
                <w:rFonts w:ascii="Times New Roman" w:eastAsia="Calibri" w:hAnsi="Times New Roman" w:cs="Times New Roman"/>
                <w:szCs w:val="24"/>
              </w:rPr>
              <w:t>Год выпуска</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BD1433">
            <w:pPr>
              <w:shd w:val="clear" w:color="auto" w:fill="FFFFFF"/>
              <w:spacing w:after="0" w:line="240" w:lineRule="auto"/>
              <w:ind w:firstLine="709"/>
              <w:jc w:val="both"/>
              <w:rPr>
                <w:rFonts w:ascii="Times New Roman" w:eastAsia="Calibri" w:hAnsi="Times New Roman" w:cs="Times New Roman"/>
                <w:szCs w:val="24"/>
              </w:rPr>
            </w:pPr>
            <w:r w:rsidRPr="009F295C">
              <w:rPr>
                <w:rFonts w:ascii="Times New Roman" w:eastAsia="Calibri" w:hAnsi="Times New Roman" w:cs="Times New Roman"/>
                <w:szCs w:val="24"/>
              </w:rPr>
              <w:t>Всего</w:t>
            </w:r>
          </w:p>
        </w:tc>
        <w:tc>
          <w:tcPr>
            <w:tcW w:w="318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22FC6" w:rsidRPr="009F295C" w:rsidRDefault="00D22FC6" w:rsidP="00BD1433">
            <w:pPr>
              <w:shd w:val="clear" w:color="auto" w:fill="FFFFFF"/>
              <w:spacing w:after="0" w:line="240" w:lineRule="auto"/>
              <w:ind w:firstLine="709"/>
              <w:jc w:val="both"/>
              <w:rPr>
                <w:rFonts w:ascii="Times New Roman" w:eastAsia="Calibri" w:hAnsi="Times New Roman" w:cs="Times New Roman"/>
                <w:szCs w:val="24"/>
              </w:rPr>
            </w:pPr>
            <w:r w:rsidRPr="009F295C">
              <w:rPr>
                <w:rFonts w:ascii="Times New Roman" w:eastAsia="Calibri" w:hAnsi="Times New Roman" w:cs="Times New Roman"/>
                <w:szCs w:val="24"/>
              </w:rPr>
              <w:t>Основная школа</w:t>
            </w:r>
          </w:p>
        </w:tc>
        <w:tc>
          <w:tcPr>
            <w:tcW w:w="4926"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D22FC6" w:rsidRPr="009F295C" w:rsidRDefault="00D22FC6" w:rsidP="00BD1433">
            <w:pPr>
              <w:shd w:val="clear" w:color="auto" w:fill="FFFFFF"/>
              <w:spacing w:after="0" w:line="240" w:lineRule="auto"/>
              <w:ind w:firstLine="709"/>
              <w:jc w:val="both"/>
              <w:rPr>
                <w:rFonts w:ascii="Times New Roman" w:eastAsia="Calibri" w:hAnsi="Times New Roman" w:cs="Times New Roman"/>
                <w:szCs w:val="24"/>
              </w:rPr>
            </w:pPr>
            <w:r w:rsidRPr="009F295C">
              <w:rPr>
                <w:rFonts w:ascii="Times New Roman" w:eastAsia="Calibri" w:hAnsi="Times New Roman" w:cs="Times New Roman"/>
                <w:szCs w:val="24"/>
              </w:rPr>
              <w:t>Средняя школа</w:t>
            </w:r>
          </w:p>
        </w:tc>
      </w:tr>
      <w:tr w:rsidR="00D22FC6" w:rsidRPr="00F30085" w:rsidTr="00177BE1">
        <w:trPr>
          <w:cantSplit/>
          <w:trHeight w:val="2270"/>
        </w:trPr>
        <w:tc>
          <w:tcPr>
            <w:tcW w:w="101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22FC6" w:rsidRPr="009F295C" w:rsidRDefault="00D22FC6" w:rsidP="00BD1433">
            <w:pPr>
              <w:spacing w:after="0" w:line="240" w:lineRule="auto"/>
              <w:ind w:firstLine="709"/>
              <w:jc w:val="both"/>
              <w:rPr>
                <w:rFonts w:ascii="Times New Roman" w:eastAsia="Calibri" w:hAnsi="Times New Roman" w:cs="Times New Roman"/>
                <w:szCs w:val="24"/>
              </w:rPr>
            </w:pPr>
          </w:p>
        </w:tc>
        <w:tc>
          <w:tcPr>
            <w:tcW w:w="101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22FC6" w:rsidRPr="009F295C" w:rsidRDefault="00D22FC6" w:rsidP="00BD1433">
            <w:pPr>
              <w:spacing w:after="0" w:line="240" w:lineRule="auto"/>
              <w:ind w:firstLine="709"/>
              <w:jc w:val="both"/>
              <w:rPr>
                <w:rFonts w:ascii="Times New Roman" w:eastAsia="Calibri" w:hAnsi="Times New Roman" w:cs="Times New Roman"/>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sidRPr="009F295C">
              <w:rPr>
                <w:rFonts w:ascii="Times New Roman" w:eastAsia="Calibri" w:hAnsi="Times New Roman" w:cs="Times New Roman"/>
                <w:szCs w:val="24"/>
              </w:rPr>
              <w:t>Перешли в 10-й класс Школы</w:t>
            </w:r>
          </w:p>
        </w:tc>
        <w:tc>
          <w:tcPr>
            <w:tcW w:w="1110"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sidRPr="009F295C">
              <w:rPr>
                <w:rFonts w:ascii="Times New Roman" w:eastAsia="Calibri" w:hAnsi="Times New Roman" w:cs="Times New Roman"/>
                <w:szCs w:val="24"/>
              </w:rPr>
              <w:t>Перешли в 10-й класс другой Школы</w:t>
            </w:r>
          </w:p>
        </w:tc>
        <w:tc>
          <w:tcPr>
            <w:tcW w:w="1158"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Поступили в профессиональные</w:t>
            </w:r>
            <w:r w:rsidRPr="009F295C">
              <w:rPr>
                <w:rFonts w:ascii="Times New Roman" w:eastAsia="Calibri" w:hAnsi="Times New Roman" w:cs="Times New Roman"/>
                <w:szCs w:val="24"/>
              </w:rPr>
              <w:t xml:space="preserve"> ОО</w:t>
            </w:r>
          </w:p>
        </w:tc>
        <w:tc>
          <w:tcPr>
            <w:tcW w:w="870"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sidRPr="009F295C">
              <w:rPr>
                <w:rFonts w:ascii="Times New Roman" w:eastAsia="Calibri" w:hAnsi="Times New Roman" w:cs="Times New Roman"/>
                <w:szCs w:val="24"/>
              </w:rPr>
              <w:t>Всего</w:t>
            </w:r>
          </w:p>
        </w:tc>
        <w:tc>
          <w:tcPr>
            <w:tcW w:w="101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sidRPr="009F295C">
              <w:rPr>
                <w:rFonts w:ascii="Times New Roman" w:eastAsia="Calibri" w:hAnsi="Times New Roman" w:cs="Times New Roman"/>
                <w:szCs w:val="24"/>
              </w:rPr>
              <w:t>Поступили в Вуз</w:t>
            </w:r>
          </w:p>
        </w:tc>
        <w:tc>
          <w:tcPr>
            <w:tcW w:w="101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sidRPr="009F295C">
              <w:rPr>
                <w:rFonts w:ascii="Times New Roman" w:eastAsia="Calibri" w:hAnsi="Times New Roman" w:cs="Times New Roman"/>
                <w:szCs w:val="24"/>
              </w:rPr>
              <w:t>Поступили в профессиональную ОО</w:t>
            </w:r>
          </w:p>
        </w:tc>
        <w:tc>
          <w:tcPr>
            <w:tcW w:w="101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sidRPr="009F295C">
              <w:rPr>
                <w:rFonts w:ascii="Times New Roman" w:eastAsia="Calibri" w:hAnsi="Times New Roman" w:cs="Times New Roman"/>
                <w:szCs w:val="24"/>
              </w:rPr>
              <w:t>Устроились на работу</w:t>
            </w:r>
          </w:p>
        </w:tc>
        <w:tc>
          <w:tcPr>
            <w:tcW w:w="1014"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D22FC6" w:rsidRPr="009F295C" w:rsidRDefault="00D22FC6" w:rsidP="00FD01F8">
            <w:pPr>
              <w:shd w:val="clear" w:color="auto" w:fill="FFFFFF"/>
              <w:spacing w:after="0" w:line="240" w:lineRule="auto"/>
              <w:jc w:val="both"/>
              <w:rPr>
                <w:rFonts w:ascii="Times New Roman" w:eastAsia="Calibri" w:hAnsi="Times New Roman" w:cs="Times New Roman"/>
                <w:szCs w:val="24"/>
              </w:rPr>
            </w:pPr>
            <w:r w:rsidRPr="009F295C">
              <w:rPr>
                <w:rFonts w:ascii="Times New Roman" w:eastAsia="Calibri" w:hAnsi="Times New Roman" w:cs="Times New Roman"/>
                <w:szCs w:val="24"/>
              </w:rPr>
              <w:t>Прошли срочную службу по призыву</w:t>
            </w:r>
          </w:p>
        </w:tc>
      </w:tr>
      <w:tr w:rsidR="00D22FC6" w:rsidRPr="00F30085" w:rsidTr="00177BE1">
        <w:tc>
          <w:tcPr>
            <w:tcW w:w="1013"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2017</w:t>
            </w:r>
          </w:p>
        </w:tc>
        <w:tc>
          <w:tcPr>
            <w:tcW w:w="1013"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sidRPr="00F30085">
              <w:rPr>
                <w:rFonts w:ascii="Times New Roman" w:eastAsia="Calibri" w:hAnsi="Times New Roman" w:cs="Times New Roman"/>
                <w:szCs w:val="24"/>
              </w:rPr>
              <w:t>0</w:t>
            </w:r>
          </w:p>
        </w:tc>
        <w:tc>
          <w:tcPr>
            <w:tcW w:w="1158"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1</w:t>
            </w:r>
          </w:p>
        </w:tc>
        <w:tc>
          <w:tcPr>
            <w:tcW w:w="870"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2</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0</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2</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sidRPr="00F30085">
              <w:rPr>
                <w:rFonts w:ascii="Times New Roman" w:eastAsia="Calibri" w:hAnsi="Times New Roman" w:cs="Times New Roman"/>
                <w:szCs w:val="24"/>
              </w:rPr>
              <w:t>0</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sidRPr="00F30085">
              <w:rPr>
                <w:rFonts w:ascii="Times New Roman" w:eastAsia="Calibri" w:hAnsi="Times New Roman" w:cs="Times New Roman"/>
                <w:szCs w:val="24"/>
              </w:rPr>
              <w:t>0</w:t>
            </w:r>
          </w:p>
        </w:tc>
      </w:tr>
      <w:tr w:rsidR="00D22FC6" w:rsidRPr="00F30085" w:rsidTr="00177BE1">
        <w:tc>
          <w:tcPr>
            <w:tcW w:w="1013"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2018</w:t>
            </w:r>
          </w:p>
        </w:tc>
        <w:tc>
          <w:tcPr>
            <w:tcW w:w="1013"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9</w:t>
            </w:r>
          </w:p>
        </w:tc>
        <w:tc>
          <w:tcPr>
            <w:tcW w:w="917"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9</w:t>
            </w:r>
          </w:p>
        </w:tc>
        <w:tc>
          <w:tcPr>
            <w:tcW w:w="1110"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sidRPr="00F30085">
              <w:rPr>
                <w:rFonts w:ascii="Times New Roman" w:eastAsia="Calibri" w:hAnsi="Times New Roman" w:cs="Times New Roman"/>
                <w:szCs w:val="24"/>
              </w:rPr>
              <w:t>0</w:t>
            </w:r>
          </w:p>
        </w:tc>
        <w:tc>
          <w:tcPr>
            <w:tcW w:w="1158"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0</w:t>
            </w:r>
          </w:p>
        </w:tc>
        <w:tc>
          <w:tcPr>
            <w:tcW w:w="870"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3</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2</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Pr>
                <w:rFonts w:ascii="Times New Roman" w:hAnsi="Times New Roman" w:cs="Times New Roman"/>
                <w:szCs w:val="24"/>
              </w:rPr>
              <w:t>1</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sidRPr="00F30085">
              <w:rPr>
                <w:rFonts w:ascii="Times New Roman" w:eastAsia="Calibri" w:hAnsi="Times New Roman" w:cs="Times New Roman"/>
                <w:szCs w:val="24"/>
              </w:rPr>
              <w:t>0</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D22FC6" w:rsidRPr="00F30085" w:rsidRDefault="00D22FC6" w:rsidP="00FD01F8">
            <w:pPr>
              <w:shd w:val="clear" w:color="auto" w:fill="FFFFFF"/>
              <w:spacing w:after="0" w:line="240" w:lineRule="auto"/>
              <w:jc w:val="both"/>
              <w:rPr>
                <w:rFonts w:ascii="Times New Roman" w:eastAsia="Calibri" w:hAnsi="Times New Roman" w:cs="Times New Roman"/>
                <w:szCs w:val="24"/>
              </w:rPr>
            </w:pPr>
            <w:r w:rsidRPr="00F30085">
              <w:rPr>
                <w:rFonts w:ascii="Times New Roman" w:eastAsia="Calibri" w:hAnsi="Times New Roman" w:cs="Times New Roman"/>
                <w:szCs w:val="24"/>
              </w:rPr>
              <w:t>0</w:t>
            </w:r>
          </w:p>
        </w:tc>
      </w:tr>
      <w:tr w:rsidR="00184520" w:rsidRPr="00F30085" w:rsidTr="00177BE1">
        <w:tc>
          <w:tcPr>
            <w:tcW w:w="1013" w:type="dxa"/>
            <w:tcBorders>
              <w:top w:val="single" w:sz="4" w:space="0" w:color="auto"/>
              <w:left w:val="single" w:sz="4" w:space="0" w:color="auto"/>
              <w:bottom w:val="single" w:sz="4" w:space="0" w:color="auto"/>
              <w:right w:val="single" w:sz="4" w:space="0" w:color="auto"/>
            </w:tcBorders>
            <w:shd w:val="clear" w:color="auto" w:fill="FFFF00"/>
            <w:hideMark/>
          </w:tcPr>
          <w:p w:rsidR="00184520" w:rsidRDefault="00184520" w:rsidP="00FD01F8">
            <w:pPr>
              <w:shd w:val="clear" w:color="auto" w:fill="FFFFFF"/>
              <w:spacing w:after="0" w:line="240" w:lineRule="auto"/>
              <w:jc w:val="both"/>
              <w:rPr>
                <w:rFonts w:ascii="Times New Roman" w:hAnsi="Times New Roman" w:cs="Times New Roman"/>
                <w:szCs w:val="24"/>
              </w:rPr>
            </w:pPr>
            <w:r>
              <w:rPr>
                <w:rFonts w:ascii="Times New Roman" w:hAnsi="Times New Roman" w:cs="Times New Roman"/>
                <w:szCs w:val="24"/>
              </w:rPr>
              <w:t>2019</w:t>
            </w:r>
          </w:p>
          <w:p w:rsidR="00184520" w:rsidRDefault="00184520" w:rsidP="00FD01F8">
            <w:pPr>
              <w:shd w:val="clear" w:color="auto" w:fill="FFFFFF"/>
              <w:spacing w:after="0" w:line="240" w:lineRule="auto"/>
              <w:jc w:val="both"/>
              <w:rPr>
                <w:rFonts w:ascii="Times New Roman" w:hAnsi="Times New Roman" w:cs="Times New Roman"/>
                <w:szCs w:val="24"/>
              </w:rPr>
            </w:pPr>
          </w:p>
        </w:tc>
        <w:tc>
          <w:tcPr>
            <w:tcW w:w="1013" w:type="dxa"/>
            <w:tcBorders>
              <w:top w:val="single" w:sz="4" w:space="0" w:color="auto"/>
              <w:left w:val="single" w:sz="4" w:space="0" w:color="auto"/>
              <w:bottom w:val="single" w:sz="4" w:space="0" w:color="auto"/>
              <w:right w:val="single" w:sz="4" w:space="0" w:color="auto"/>
            </w:tcBorders>
            <w:shd w:val="clear" w:color="auto" w:fill="FFFF00"/>
            <w:hideMark/>
          </w:tcPr>
          <w:p w:rsidR="00184520" w:rsidRDefault="001C7E16" w:rsidP="00FD01F8">
            <w:pPr>
              <w:shd w:val="clear" w:color="auto" w:fill="FFFFFF"/>
              <w:spacing w:after="0" w:line="240" w:lineRule="auto"/>
              <w:jc w:val="both"/>
              <w:rPr>
                <w:rFonts w:ascii="Times New Roman" w:hAnsi="Times New Roman" w:cs="Times New Roman"/>
                <w:szCs w:val="24"/>
              </w:rPr>
            </w:pPr>
            <w:r>
              <w:rPr>
                <w:rFonts w:ascii="Times New Roman" w:hAnsi="Times New Roman" w:cs="Times New Roman"/>
                <w:szCs w:val="24"/>
              </w:rPr>
              <w:t>10</w:t>
            </w:r>
          </w:p>
        </w:tc>
        <w:tc>
          <w:tcPr>
            <w:tcW w:w="917" w:type="dxa"/>
            <w:tcBorders>
              <w:top w:val="single" w:sz="4" w:space="0" w:color="auto"/>
              <w:left w:val="single" w:sz="4" w:space="0" w:color="auto"/>
              <w:bottom w:val="single" w:sz="4" w:space="0" w:color="auto"/>
              <w:right w:val="single" w:sz="4" w:space="0" w:color="auto"/>
            </w:tcBorders>
            <w:shd w:val="clear" w:color="auto" w:fill="FFFF00"/>
            <w:hideMark/>
          </w:tcPr>
          <w:p w:rsidR="00184520" w:rsidRDefault="001C7E16" w:rsidP="00FD01F8">
            <w:pPr>
              <w:shd w:val="clear" w:color="auto" w:fill="FFFFFF"/>
              <w:spacing w:after="0" w:line="240" w:lineRule="auto"/>
              <w:jc w:val="both"/>
              <w:rPr>
                <w:rFonts w:ascii="Times New Roman" w:hAnsi="Times New Roman" w:cs="Times New Roman"/>
                <w:szCs w:val="24"/>
              </w:rPr>
            </w:pPr>
            <w:r>
              <w:rPr>
                <w:rFonts w:ascii="Times New Roman" w:hAnsi="Times New Roman" w:cs="Times New Roman"/>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FFFF00"/>
            <w:hideMark/>
          </w:tcPr>
          <w:p w:rsidR="00184520" w:rsidRPr="00F30085" w:rsidRDefault="00184520" w:rsidP="00FD01F8">
            <w:pPr>
              <w:shd w:val="clear" w:color="auto" w:fill="FFFFFF"/>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0</w:t>
            </w:r>
          </w:p>
        </w:tc>
        <w:tc>
          <w:tcPr>
            <w:tcW w:w="1158" w:type="dxa"/>
            <w:tcBorders>
              <w:top w:val="single" w:sz="4" w:space="0" w:color="auto"/>
              <w:left w:val="single" w:sz="4" w:space="0" w:color="auto"/>
              <w:bottom w:val="single" w:sz="4" w:space="0" w:color="auto"/>
              <w:right w:val="single" w:sz="4" w:space="0" w:color="auto"/>
            </w:tcBorders>
            <w:shd w:val="clear" w:color="auto" w:fill="FFFF00"/>
            <w:hideMark/>
          </w:tcPr>
          <w:p w:rsidR="00184520" w:rsidRDefault="00184520" w:rsidP="00FD01F8">
            <w:pPr>
              <w:shd w:val="clear" w:color="auto" w:fill="FFFFFF"/>
              <w:spacing w:after="0" w:line="240" w:lineRule="auto"/>
              <w:jc w:val="both"/>
              <w:rPr>
                <w:rFonts w:ascii="Times New Roman" w:hAnsi="Times New Roman" w:cs="Times New Roman"/>
                <w:szCs w:val="24"/>
              </w:rPr>
            </w:pPr>
            <w:r>
              <w:rPr>
                <w:rFonts w:ascii="Times New Roman" w:hAnsi="Times New Roman" w:cs="Times New Roman"/>
                <w:szCs w:val="24"/>
              </w:rPr>
              <w:t>6</w:t>
            </w:r>
          </w:p>
        </w:tc>
        <w:tc>
          <w:tcPr>
            <w:tcW w:w="870" w:type="dxa"/>
            <w:tcBorders>
              <w:top w:val="single" w:sz="4" w:space="0" w:color="auto"/>
              <w:left w:val="single" w:sz="4" w:space="0" w:color="auto"/>
              <w:bottom w:val="single" w:sz="4" w:space="0" w:color="auto"/>
              <w:right w:val="single" w:sz="4" w:space="0" w:color="auto"/>
            </w:tcBorders>
            <w:shd w:val="clear" w:color="auto" w:fill="FFFF00"/>
            <w:hideMark/>
          </w:tcPr>
          <w:p w:rsidR="00184520" w:rsidRDefault="001C7E16" w:rsidP="00FD01F8">
            <w:pPr>
              <w:shd w:val="clear" w:color="auto" w:fill="FFFFFF"/>
              <w:spacing w:after="0" w:line="240" w:lineRule="auto"/>
              <w:jc w:val="both"/>
              <w:rPr>
                <w:rFonts w:ascii="Times New Roman" w:hAnsi="Times New Roman" w:cs="Times New Roman"/>
                <w:szCs w:val="24"/>
              </w:rPr>
            </w:pPr>
            <w:r>
              <w:rPr>
                <w:rFonts w:ascii="Times New Roman" w:hAnsi="Times New Roman" w:cs="Times New Roman"/>
                <w:szCs w:val="24"/>
              </w:rPr>
              <w:t>5</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184520" w:rsidRDefault="001C7E16" w:rsidP="00FD01F8">
            <w:pPr>
              <w:shd w:val="clear" w:color="auto" w:fill="FFFFFF"/>
              <w:spacing w:after="0" w:line="240" w:lineRule="auto"/>
              <w:jc w:val="both"/>
              <w:rPr>
                <w:rFonts w:ascii="Times New Roman" w:hAnsi="Times New Roman" w:cs="Times New Roman"/>
                <w:szCs w:val="24"/>
              </w:rPr>
            </w:pPr>
            <w:r>
              <w:rPr>
                <w:rFonts w:ascii="Times New Roman" w:hAnsi="Times New Roman" w:cs="Times New Roman"/>
                <w:szCs w:val="24"/>
              </w:rPr>
              <w:t>1</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184520" w:rsidRDefault="001C7E16" w:rsidP="00FD01F8">
            <w:pPr>
              <w:shd w:val="clear" w:color="auto" w:fill="FFFFFF"/>
              <w:spacing w:after="0" w:line="240" w:lineRule="auto"/>
              <w:jc w:val="both"/>
              <w:rPr>
                <w:rFonts w:ascii="Times New Roman" w:hAnsi="Times New Roman" w:cs="Times New Roman"/>
                <w:szCs w:val="24"/>
              </w:rPr>
            </w:pPr>
            <w:r>
              <w:rPr>
                <w:rFonts w:ascii="Times New Roman" w:hAnsi="Times New Roman" w:cs="Times New Roman"/>
                <w:szCs w:val="24"/>
              </w:rPr>
              <w:t>4</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184520" w:rsidRPr="00F30085" w:rsidRDefault="001C7E16" w:rsidP="00FD01F8">
            <w:pPr>
              <w:shd w:val="clear" w:color="auto" w:fill="FFFFFF"/>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0</w:t>
            </w:r>
          </w:p>
        </w:tc>
        <w:tc>
          <w:tcPr>
            <w:tcW w:w="1014" w:type="dxa"/>
            <w:tcBorders>
              <w:top w:val="single" w:sz="4" w:space="0" w:color="auto"/>
              <w:left w:val="single" w:sz="4" w:space="0" w:color="auto"/>
              <w:bottom w:val="single" w:sz="4" w:space="0" w:color="auto"/>
              <w:right w:val="single" w:sz="4" w:space="0" w:color="auto"/>
            </w:tcBorders>
            <w:shd w:val="clear" w:color="auto" w:fill="FFFF00"/>
            <w:hideMark/>
          </w:tcPr>
          <w:p w:rsidR="00184520" w:rsidRPr="00F30085" w:rsidRDefault="00184520" w:rsidP="00FD01F8">
            <w:pPr>
              <w:shd w:val="clear" w:color="auto" w:fill="FFFFFF"/>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0</w:t>
            </w:r>
          </w:p>
        </w:tc>
      </w:tr>
    </w:tbl>
    <w:p w:rsidR="008710D8" w:rsidRDefault="008710D8" w:rsidP="00BD1433">
      <w:pPr>
        <w:pStyle w:val="ConsPlusNormal"/>
        <w:ind w:firstLine="709"/>
        <w:jc w:val="both"/>
        <w:rPr>
          <w:rFonts w:ascii="Arial" w:hAnsi="Arial" w:cs="Arial"/>
          <w:b/>
        </w:rPr>
      </w:pPr>
    </w:p>
    <w:p w:rsidR="008710D8" w:rsidRDefault="008710D8" w:rsidP="00BD1433">
      <w:pPr>
        <w:pStyle w:val="ConsPlusNormal"/>
        <w:ind w:firstLine="709"/>
        <w:jc w:val="both"/>
        <w:rPr>
          <w:rFonts w:ascii="Arial" w:hAnsi="Arial" w:cs="Arial"/>
          <w:b/>
        </w:rPr>
      </w:pPr>
    </w:p>
    <w:p w:rsidR="00806DC5" w:rsidRPr="00806DC5" w:rsidRDefault="00806DC5" w:rsidP="00BD1433">
      <w:pPr>
        <w:pStyle w:val="ConsPlusNormal"/>
        <w:ind w:firstLine="709"/>
        <w:jc w:val="both"/>
        <w:rPr>
          <w:rFonts w:ascii="Arial" w:hAnsi="Arial" w:cs="Arial"/>
          <w:b/>
        </w:rPr>
      </w:pPr>
      <w:r w:rsidRPr="00806DC5">
        <w:rPr>
          <w:rFonts w:ascii="Arial" w:hAnsi="Arial" w:cs="Arial"/>
          <w:b/>
        </w:rPr>
        <w:t>1</w:t>
      </w:r>
      <w:r w:rsidR="00DD08BD">
        <w:rPr>
          <w:rFonts w:ascii="Arial" w:hAnsi="Arial" w:cs="Arial"/>
          <w:b/>
        </w:rPr>
        <w:t>2</w:t>
      </w:r>
      <w:r w:rsidRPr="00806DC5">
        <w:rPr>
          <w:rFonts w:ascii="Arial" w:hAnsi="Arial" w:cs="Arial"/>
          <w:b/>
        </w:rPr>
        <w:t>. Учебно-методическое обеспечение:</w:t>
      </w:r>
    </w:p>
    <w:p w:rsidR="00806DC5" w:rsidRPr="00806DC5" w:rsidRDefault="00921512" w:rsidP="00BD1433">
      <w:pPr>
        <w:spacing w:after="0" w:line="240" w:lineRule="auto"/>
        <w:ind w:firstLine="709"/>
        <w:jc w:val="both"/>
        <w:rPr>
          <w:rFonts w:ascii="Times New Roman" w:hAnsi="Times New Roman" w:cs="Times New Roman"/>
          <w:b/>
          <w:color w:val="C00000"/>
          <w:sz w:val="24"/>
          <w:szCs w:val="24"/>
        </w:rPr>
      </w:pPr>
      <w:r>
        <w:rPr>
          <w:rFonts w:ascii="yandex-sans" w:eastAsia="Times New Roman" w:hAnsi="yandex-sans" w:cs="Times New Roman"/>
          <w:color w:val="000000"/>
          <w:sz w:val="24"/>
          <w:szCs w:val="24"/>
          <w:lang w:eastAsia="ru-RU"/>
        </w:rPr>
        <w:t>Перечень учебников представлен</w:t>
      </w:r>
      <w:r w:rsidR="00806DC5" w:rsidRPr="00513687">
        <w:rPr>
          <w:rFonts w:ascii="yandex-sans" w:eastAsia="Times New Roman" w:hAnsi="yandex-sans" w:cs="Times New Roman"/>
          <w:color w:val="000000"/>
          <w:sz w:val="24"/>
          <w:szCs w:val="24"/>
          <w:lang w:eastAsia="ru-RU"/>
        </w:rPr>
        <w:t xml:space="preserve"> в </w:t>
      </w:r>
      <w:r w:rsidR="00806DC5">
        <w:rPr>
          <w:rFonts w:ascii="yandex-sans" w:eastAsia="Times New Roman" w:hAnsi="yandex-sans" w:cs="Times New Roman"/>
          <w:color w:val="000000"/>
          <w:sz w:val="24"/>
          <w:szCs w:val="24"/>
          <w:lang w:eastAsia="ru-RU"/>
        </w:rPr>
        <w:t xml:space="preserve"> </w:t>
      </w:r>
      <w:r w:rsidR="003F43A3">
        <w:rPr>
          <w:rFonts w:ascii="yandex-sans" w:eastAsia="Times New Roman" w:hAnsi="yandex-sans" w:cs="Times New Roman"/>
          <w:color w:val="000000"/>
          <w:sz w:val="24"/>
          <w:szCs w:val="24"/>
          <w:lang w:eastAsia="ru-RU"/>
        </w:rPr>
        <w:t>(</w:t>
      </w:r>
      <w:r w:rsidR="003F43A3">
        <w:rPr>
          <w:rFonts w:ascii="Times New Roman" w:hAnsi="Times New Roman" w:cs="Times New Roman"/>
          <w:sz w:val="24"/>
          <w:szCs w:val="24"/>
        </w:rPr>
        <w:t>ПРИЛОЖЕНИЕ 4)</w:t>
      </w:r>
    </w:p>
    <w:p w:rsidR="008710D8" w:rsidRDefault="008710D8" w:rsidP="00BD1433">
      <w:pPr>
        <w:spacing w:after="0" w:line="240" w:lineRule="auto"/>
        <w:ind w:firstLine="709"/>
        <w:jc w:val="both"/>
        <w:rPr>
          <w:rFonts w:ascii="Arial" w:hAnsi="Arial" w:cs="Arial"/>
          <w:b/>
        </w:rPr>
      </w:pPr>
    </w:p>
    <w:p w:rsidR="008710D8" w:rsidRDefault="008710D8" w:rsidP="00BD1433">
      <w:pPr>
        <w:spacing w:after="0" w:line="240" w:lineRule="auto"/>
        <w:ind w:firstLine="709"/>
        <w:jc w:val="both"/>
        <w:rPr>
          <w:rFonts w:ascii="Arial" w:hAnsi="Arial" w:cs="Arial"/>
          <w:b/>
        </w:rPr>
      </w:pPr>
    </w:p>
    <w:p w:rsidR="008710D8" w:rsidRDefault="008710D8" w:rsidP="00BD1433">
      <w:pPr>
        <w:spacing w:after="0" w:line="240" w:lineRule="auto"/>
        <w:ind w:firstLine="709"/>
        <w:jc w:val="both"/>
        <w:rPr>
          <w:rFonts w:ascii="Arial" w:hAnsi="Arial" w:cs="Arial"/>
          <w:b/>
        </w:rPr>
      </w:pPr>
    </w:p>
    <w:p w:rsidR="008710D8" w:rsidRDefault="008710D8" w:rsidP="00BD1433">
      <w:pPr>
        <w:spacing w:after="0" w:line="240" w:lineRule="auto"/>
        <w:ind w:firstLine="709"/>
        <w:jc w:val="both"/>
        <w:rPr>
          <w:rFonts w:ascii="Arial" w:hAnsi="Arial" w:cs="Arial"/>
          <w:b/>
        </w:rPr>
      </w:pPr>
    </w:p>
    <w:p w:rsidR="008710D8" w:rsidRDefault="008710D8" w:rsidP="00BD1433">
      <w:pPr>
        <w:spacing w:after="0" w:line="240" w:lineRule="auto"/>
        <w:ind w:firstLine="709"/>
        <w:jc w:val="both"/>
        <w:rPr>
          <w:rFonts w:ascii="Arial" w:hAnsi="Arial" w:cs="Arial"/>
          <w:b/>
        </w:rPr>
      </w:pPr>
    </w:p>
    <w:p w:rsidR="002B2B95" w:rsidRPr="002B2B95" w:rsidRDefault="0018388D" w:rsidP="00BD1433">
      <w:pPr>
        <w:spacing w:after="0" w:line="240" w:lineRule="auto"/>
        <w:ind w:firstLine="709"/>
        <w:jc w:val="both"/>
        <w:rPr>
          <w:rFonts w:ascii="Times New Roman" w:hAnsi="Times New Roman" w:cs="Times New Roman"/>
          <w:b/>
          <w:sz w:val="20"/>
          <w:szCs w:val="20"/>
        </w:rPr>
      </w:pPr>
      <w:r w:rsidRPr="002B2B95">
        <w:rPr>
          <w:rFonts w:ascii="Arial" w:hAnsi="Arial" w:cs="Arial"/>
          <w:b/>
        </w:rPr>
        <w:t>1</w:t>
      </w:r>
      <w:r w:rsidR="00DD08BD">
        <w:rPr>
          <w:rFonts w:ascii="Arial" w:hAnsi="Arial" w:cs="Arial"/>
          <w:b/>
        </w:rPr>
        <w:t>3</w:t>
      </w:r>
      <w:r w:rsidRPr="002B2B95">
        <w:rPr>
          <w:rFonts w:ascii="Arial" w:hAnsi="Arial" w:cs="Arial"/>
          <w:b/>
        </w:rPr>
        <w:t>. Библиотечно-информационное обеспечение</w:t>
      </w:r>
    </w:p>
    <w:p w:rsidR="002B2B95" w:rsidRPr="00886C98" w:rsidRDefault="002B2B95" w:rsidP="00BD1433">
      <w:pPr>
        <w:shd w:val="clear" w:color="auto" w:fill="FFFF00"/>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Общая  характеристика:</w:t>
      </w:r>
    </w:p>
    <w:p w:rsidR="002B2B95" w:rsidRPr="00886C98" w:rsidRDefault="002B2B95" w:rsidP="00BD1433">
      <w:pPr>
        <w:shd w:val="clear" w:color="auto" w:fill="FFFF00"/>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 xml:space="preserve">Объем  библиотечного  фонда  -  </w:t>
      </w:r>
      <w:r w:rsidR="00593F85">
        <w:rPr>
          <w:rFonts w:ascii="Times New Roman" w:hAnsi="Times New Roman" w:cs="Times New Roman"/>
          <w:sz w:val="24"/>
          <w:szCs w:val="24"/>
        </w:rPr>
        <w:t>5298</w:t>
      </w:r>
      <w:r w:rsidRPr="00886C98">
        <w:rPr>
          <w:rFonts w:ascii="Times New Roman" w:hAnsi="Times New Roman" w:cs="Times New Roman"/>
          <w:sz w:val="24"/>
          <w:szCs w:val="24"/>
        </w:rPr>
        <w:t xml:space="preserve"> единиц.   </w:t>
      </w:r>
      <w:proofErr w:type="spellStart"/>
      <w:r w:rsidRPr="00886C98">
        <w:rPr>
          <w:rFonts w:ascii="Times New Roman" w:hAnsi="Times New Roman" w:cs="Times New Roman"/>
          <w:sz w:val="24"/>
          <w:szCs w:val="24"/>
        </w:rPr>
        <w:t>Книгообеспечение</w:t>
      </w:r>
      <w:proofErr w:type="spellEnd"/>
      <w:r w:rsidRPr="00886C98">
        <w:rPr>
          <w:rFonts w:ascii="Times New Roman" w:hAnsi="Times New Roman" w:cs="Times New Roman"/>
          <w:sz w:val="24"/>
          <w:szCs w:val="24"/>
        </w:rPr>
        <w:t xml:space="preserve">  -  100%.</w:t>
      </w:r>
    </w:p>
    <w:p w:rsidR="002B2B95" w:rsidRPr="00886C98" w:rsidRDefault="002B2B95" w:rsidP="00BD1433">
      <w:pPr>
        <w:shd w:val="clear" w:color="auto" w:fill="FFFF00"/>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 xml:space="preserve">Обращаемость  - </w:t>
      </w:r>
      <w:r w:rsidR="00851190">
        <w:rPr>
          <w:rFonts w:ascii="Times New Roman" w:hAnsi="Times New Roman" w:cs="Times New Roman"/>
          <w:sz w:val="24"/>
          <w:szCs w:val="24"/>
        </w:rPr>
        <w:t>315</w:t>
      </w:r>
      <w:r w:rsidRPr="00886C98">
        <w:rPr>
          <w:rFonts w:ascii="Times New Roman" w:hAnsi="Times New Roman" w:cs="Times New Roman"/>
          <w:sz w:val="24"/>
          <w:szCs w:val="24"/>
        </w:rPr>
        <w:t xml:space="preserve">  единиц в год.</w:t>
      </w:r>
    </w:p>
    <w:p w:rsidR="002B2B95" w:rsidRPr="00886C98" w:rsidRDefault="002B2B95" w:rsidP="00BD1433">
      <w:pPr>
        <w:shd w:val="clear" w:color="auto" w:fill="FFFF00"/>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 xml:space="preserve">Объем  учебного  фонда - </w:t>
      </w:r>
      <w:r w:rsidR="00593F85">
        <w:rPr>
          <w:rFonts w:ascii="Times New Roman" w:hAnsi="Times New Roman" w:cs="Times New Roman"/>
          <w:sz w:val="24"/>
          <w:szCs w:val="24"/>
        </w:rPr>
        <w:t>2582</w:t>
      </w:r>
      <w:r w:rsidRPr="00886C98">
        <w:rPr>
          <w:rFonts w:ascii="Times New Roman" w:hAnsi="Times New Roman" w:cs="Times New Roman"/>
          <w:sz w:val="24"/>
          <w:szCs w:val="24"/>
        </w:rPr>
        <w:t xml:space="preserve"> единицы.</w:t>
      </w:r>
    </w:p>
    <w:p w:rsidR="002B2B95" w:rsidRPr="00886C98" w:rsidRDefault="002B2B95" w:rsidP="00BD1433">
      <w:pPr>
        <w:shd w:val="clear" w:color="auto" w:fill="FFFF00"/>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Фонд  библиотеки  формируется за  счет  федерального бюджета.</w:t>
      </w:r>
    </w:p>
    <w:p w:rsidR="002B2B95" w:rsidRPr="00886C98" w:rsidRDefault="002B2B95" w:rsidP="00BD1433">
      <w:pPr>
        <w:shd w:val="clear" w:color="auto" w:fill="FFFF00"/>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Состав фонда и его  использование: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649"/>
        <w:gridCol w:w="4142"/>
        <w:gridCol w:w="2417"/>
        <w:gridCol w:w="2363"/>
      </w:tblGrid>
      <w:tr w:rsidR="002B2B95" w:rsidRPr="00886C98" w:rsidTr="00177BE1">
        <w:tc>
          <w:tcPr>
            <w:tcW w:w="649"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w:t>
            </w:r>
          </w:p>
        </w:tc>
        <w:tc>
          <w:tcPr>
            <w:tcW w:w="4142"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Вид литературы</w:t>
            </w:r>
          </w:p>
        </w:tc>
        <w:tc>
          <w:tcPr>
            <w:tcW w:w="2417"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Количество</w:t>
            </w:r>
          </w:p>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экземпляров в фонде</w:t>
            </w:r>
          </w:p>
        </w:tc>
        <w:tc>
          <w:tcPr>
            <w:tcW w:w="2363"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Выдано за год</w:t>
            </w:r>
          </w:p>
        </w:tc>
      </w:tr>
      <w:tr w:rsidR="002B2B95" w:rsidRPr="00886C98" w:rsidTr="00177BE1">
        <w:tc>
          <w:tcPr>
            <w:tcW w:w="649"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1</w:t>
            </w:r>
          </w:p>
        </w:tc>
        <w:tc>
          <w:tcPr>
            <w:tcW w:w="4142"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Учебная</w:t>
            </w:r>
          </w:p>
        </w:tc>
        <w:tc>
          <w:tcPr>
            <w:tcW w:w="2417"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593F85">
              <w:rPr>
                <w:rFonts w:ascii="Times New Roman" w:hAnsi="Times New Roman" w:cs="Times New Roman"/>
                <w:sz w:val="24"/>
                <w:szCs w:val="24"/>
              </w:rPr>
              <w:t>82</w:t>
            </w:r>
          </w:p>
        </w:tc>
        <w:tc>
          <w:tcPr>
            <w:tcW w:w="2363"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93F85">
              <w:rPr>
                <w:rFonts w:ascii="Times New Roman" w:hAnsi="Times New Roman" w:cs="Times New Roman"/>
                <w:sz w:val="24"/>
                <w:szCs w:val="24"/>
              </w:rPr>
              <w:t>21</w:t>
            </w:r>
          </w:p>
        </w:tc>
      </w:tr>
      <w:tr w:rsidR="002B2B95" w:rsidRPr="00886C98" w:rsidTr="00177BE1">
        <w:tc>
          <w:tcPr>
            <w:tcW w:w="649"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2</w:t>
            </w:r>
          </w:p>
        </w:tc>
        <w:tc>
          <w:tcPr>
            <w:tcW w:w="4142"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Педагогическая</w:t>
            </w:r>
          </w:p>
        </w:tc>
        <w:tc>
          <w:tcPr>
            <w:tcW w:w="2417"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80</w:t>
            </w:r>
          </w:p>
        </w:tc>
        <w:tc>
          <w:tcPr>
            <w:tcW w:w="2363"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p>
        </w:tc>
      </w:tr>
      <w:tr w:rsidR="002B2B95" w:rsidRPr="00886C98" w:rsidTr="00177BE1">
        <w:tc>
          <w:tcPr>
            <w:tcW w:w="649"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3</w:t>
            </w:r>
          </w:p>
        </w:tc>
        <w:tc>
          <w:tcPr>
            <w:tcW w:w="4142"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Художественная</w:t>
            </w:r>
          </w:p>
        </w:tc>
        <w:tc>
          <w:tcPr>
            <w:tcW w:w="2417"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2280</w:t>
            </w:r>
          </w:p>
        </w:tc>
        <w:tc>
          <w:tcPr>
            <w:tcW w:w="2363"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1720</w:t>
            </w:r>
          </w:p>
        </w:tc>
      </w:tr>
      <w:tr w:rsidR="002B2B95" w:rsidRPr="00886C98" w:rsidTr="00177BE1">
        <w:tc>
          <w:tcPr>
            <w:tcW w:w="649"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4</w:t>
            </w:r>
          </w:p>
        </w:tc>
        <w:tc>
          <w:tcPr>
            <w:tcW w:w="4142" w:type="dxa"/>
            <w:shd w:val="clear" w:color="auto" w:fill="FFFF00"/>
          </w:tcPr>
          <w:p w:rsidR="002B2B95" w:rsidRPr="00886C98" w:rsidRDefault="002B2B95" w:rsidP="00BD1433">
            <w:pPr>
              <w:spacing w:after="0" w:line="240" w:lineRule="auto"/>
              <w:ind w:firstLine="709"/>
              <w:jc w:val="both"/>
              <w:rPr>
                <w:rFonts w:ascii="Times New Roman" w:hAnsi="Times New Roman" w:cs="Times New Roman"/>
                <w:sz w:val="24"/>
                <w:szCs w:val="24"/>
              </w:rPr>
            </w:pPr>
            <w:r w:rsidRPr="00886C98">
              <w:rPr>
                <w:rFonts w:ascii="Times New Roman" w:hAnsi="Times New Roman" w:cs="Times New Roman"/>
                <w:sz w:val="24"/>
                <w:szCs w:val="24"/>
              </w:rPr>
              <w:t>Справочная</w:t>
            </w:r>
          </w:p>
        </w:tc>
        <w:tc>
          <w:tcPr>
            <w:tcW w:w="2417"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186</w:t>
            </w:r>
          </w:p>
        </w:tc>
        <w:tc>
          <w:tcPr>
            <w:tcW w:w="2363" w:type="dxa"/>
            <w:shd w:val="clear" w:color="auto" w:fill="FFFF00"/>
          </w:tcPr>
          <w:p w:rsidR="002B2B95" w:rsidRPr="00886C98" w:rsidRDefault="00851190" w:rsidP="00BD14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p>
        </w:tc>
      </w:tr>
    </w:tbl>
    <w:p w:rsidR="002B2B95" w:rsidRPr="00886C98" w:rsidRDefault="002B2B95" w:rsidP="00BD1433">
      <w:pPr>
        <w:spacing w:after="0" w:line="240" w:lineRule="auto"/>
        <w:ind w:firstLine="709"/>
        <w:contextualSpacing/>
        <w:jc w:val="both"/>
        <w:rPr>
          <w:rFonts w:ascii="Times New Roman" w:hAnsi="Times New Roman" w:cs="Times New Roman"/>
          <w:sz w:val="24"/>
          <w:szCs w:val="24"/>
        </w:rPr>
      </w:pPr>
      <w:r w:rsidRPr="00886C98">
        <w:rPr>
          <w:rFonts w:ascii="Times New Roman" w:hAnsi="Times New Roman" w:cs="Times New Roman"/>
          <w:sz w:val="24"/>
          <w:szCs w:val="24"/>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886C98">
        <w:rPr>
          <w:rFonts w:ascii="Times New Roman" w:hAnsi="Times New Roman" w:cs="Times New Roman"/>
          <w:sz w:val="24"/>
          <w:szCs w:val="24"/>
        </w:rPr>
        <w:t>Минобрнауки</w:t>
      </w:r>
      <w:proofErr w:type="spellEnd"/>
      <w:r w:rsidRPr="00886C98">
        <w:rPr>
          <w:rFonts w:ascii="Times New Roman" w:hAnsi="Times New Roman" w:cs="Times New Roman"/>
          <w:sz w:val="24"/>
          <w:szCs w:val="24"/>
        </w:rPr>
        <w:t xml:space="preserve">  от  31 .03. 2014 г. № 253</w:t>
      </w:r>
    </w:p>
    <w:p w:rsidR="002B2B95" w:rsidRPr="00886C98" w:rsidRDefault="002B2B95" w:rsidP="00BD1433">
      <w:pPr>
        <w:spacing w:after="0" w:line="240" w:lineRule="auto"/>
        <w:ind w:firstLine="709"/>
        <w:contextualSpacing/>
        <w:jc w:val="both"/>
        <w:rPr>
          <w:rFonts w:ascii="Times New Roman" w:eastAsia="Times New Roman" w:hAnsi="Times New Roman" w:cs="Times New Roman"/>
          <w:color w:val="666666"/>
          <w:sz w:val="24"/>
          <w:szCs w:val="24"/>
          <w:lang w:eastAsia="ru-RU"/>
        </w:rPr>
      </w:pPr>
      <w:r w:rsidRPr="00886C98">
        <w:rPr>
          <w:rFonts w:ascii="Times New Roman" w:hAnsi="Times New Roman" w:cs="Times New Roman"/>
          <w:sz w:val="24"/>
          <w:szCs w:val="24"/>
        </w:rPr>
        <w:t xml:space="preserve">В  библиотеке  имеются электронные  </w:t>
      </w:r>
      <w:r w:rsidR="00921512">
        <w:rPr>
          <w:rFonts w:ascii="Times New Roman" w:hAnsi="Times New Roman" w:cs="Times New Roman"/>
          <w:sz w:val="24"/>
          <w:szCs w:val="24"/>
        </w:rPr>
        <w:t>учебники в количестве 35 шт.</w:t>
      </w:r>
      <w:r w:rsidRPr="00886C98">
        <w:rPr>
          <w:rFonts w:ascii="Times New Roman" w:hAnsi="Times New Roman" w:cs="Times New Roman"/>
          <w:sz w:val="24"/>
          <w:szCs w:val="24"/>
        </w:rPr>
        <w:t xml:space="preserve">  Средний  уровень</w:t>
      </w:r>
      <w:r w:rsidR="00851190">
        <w:rPr>
          <w:rFonts w:ascii="Times New Roman" w:hAnsi="Times New Roman" w:cs="Times New Roman"/>
          <w:sz w:val="24"/>
          <w:szCs w:val="24"/>
        </w:rPr>
        <w:t xml:space="preserve">  посещаемости  библиотеки  - 25</w:t>
      </w:r>
      <w:r w:rsidRPr="00886C98">
        <w:rPr>
          <w:rFonts w:ascii="Times New Roman" w:hAnsi="Times New Roman" w:cs="Times New Roman"/>
          <w:sz w:val="24"/>
          <w:szCs w:val="24"/>
        </w:rPr>
        <w:t xml:space="preserve"> человек  в день.</w:t>
      </w:r>
    </w:p>
    <w:p w:rsidR="00593352" w:rsidRPr="00593352" w:rsidRDefault="0018388D" w:rsidP="00DD08BD">
      <w:pPr>
        <w:spacing w:after="0" w:line="240" w:lineRule="auto"/>
        <w:ind w:firstLine="709"/>
        <w:jc w:val="both"/>
        <w:rPr>
          <w:rFonts w:ascii="Times New Roman" w:hAnsi="Times New Roman" w:cs="Times New Roman"/>
          <w:b/>
          <w:szCs w:val="24"/>
        </w:rPr>
      </w:pPr>
      <w:r w:rsidRPr="00593352">
        <w:rPr>
          <w:rFonts w:ascii="Arial" w:hAnsi="Arial" w:cs="Arial"/>
          <w:b/>
        </w:rPr>
        <w:t>1</w:t>
      </w:r>
      <w:r w:rsidR="00DD08BD">
        <w:rPr>
          <w:rFonts w:ascii="Arial" w:hAnsi="Arial" w:cs="Arial"/>
          <w:b/>
        </w:rPr>
        <w:t>4</w:t>
      </w:r>
      <w:r w:rsidRPr="00593352">
        <w:rPr>
          <w:rFonts w:ascii="Arial" w:hAnsi="Arial" w:cs="Arial"/>
          <w:b/>
        </w:rPr>
        <w:t>. Внутренняя система оценки качества образования:</w:t>
      </w:r>
    </w:p>
    <w:p w:rsidR="00593352" w:rsidRPr="00593352" w:rsidRDefault="00593352" w:rsidP="00DD08BD">
      <w:pPr>
        <w:spacing w:after="0" w:line="240" w:lineRule="auto"/>
        <w:ind w:firstLine="709"/>
        <w:jc w:val="both"/>
        <w:rPr>
          <w:rFonts w:ascii="Times New Roman" w:hAnsi="Times New Roman" w:cs="Times New Roman"/>
          <w:sz w:val="24"/>
          <w:szCs w:val="24"/>
        </w:rPr>
      </w:pPr>
      <w:r w:rsidRPr="00593352">
        <w:rPr>
          <w:rFonts w:ascii="Times New Roman" w:hAnsi="Times New Roman" w:cs="Times New Roman"/>
          <w:sz w:val="24"/>
          <w:szCs w:val="24"/>
        </w:rPr>
        <w:t>В школе утверждено положение о внутренней оценке качества образования от 16.01.2015 г. По итогам оц</w:t>
      </w:r>
      <w:r w:rsidR="00921512">
        <w:rPr>
          <w:rFonts w:ascii="Times New Roman" w:hAnsi="Times New Roman" w:cs="Times New Roman"/>
          <w:sz w:val="24"/>
          <w:szCs w:val="24"/>
        </w:rPr>
        <w:t>енки качества образования в 2018</w:t>
      </w:r>
      <w:r w:rsidRPr="00593352">
        <w:rPr>
          <w:rFonts w:ascii="Times New Roman" w:hAnsi="Times New Roman" w:cs="Times New Roman"/>
          <w:sz w:val="24"/>
          <w:szCs w:val="24"/>
        </w:rPr>
        <w:t xml:space="preserve"> году выявлено, что уровень </w:t>
      </w:r>
      <w:proofErr w:type="spellStart"/>
      <w:r w:rsidRPr="00593352">
        <w:rPr>
          <w:rFonts w:ascii="Times New Roman" w:hAnsi="Times New Roman" w:cs="Times New Roman"/>
          <w:sz w:val="24"/>
          <w:szCs w:val="24"/>
        </w:rPr>
        <w:t>метапредметных</w:t>
      </w:r>
      <w:proofErr w:type="spellEnd"/>
      <w:r w:rsidRPr="00593352">
        <w:rPr>
          <w:rFonts w:ascii="Times New Roman" w:hAnsi="Times New Roman" w:cs="Times New Roman"/>
          <w:sz w:val="24"/>
          <w:szCs w:val="24"/>
        </w:rPr>
        <w:t xml:space="preserve"> результатов соответствует среднему уровню, </w:t>
      </w:r>
      <w:proofErr w:type="spellStart"/>
      <w:r w:rsidRPr="00593352">
        <w:rPr>
          <w:rFonts w:ascii="Times New Roman" w:hAnsi="Times New Roman" w:cs="Times New Roman"/>
          <w:sz w:val="24"/>
          <w:szCs w:val="24"/>
        </w:rPr>
        <w:t>сформированность</w:t>
      </w:r>
      <w:proofErr w:type="spellEnd"/>
      <w:r w:rsidRPr="00593352">
        <w:rPr>
          <w:rFonts w:ascii="Times New Roman" w:hAnsi="Times New Roman" w:cs="Times New Roman"/>
          <w:sz w:val="24"/>
          <w:szCs w:val="24"/>
        </w:rPr>
        <w:t xml:space="preserve"> личностных результатов выше среднего уровня.</w:t>
      </w:r>
    </w:p>
    <w:p w:rsidR="00593352" w:rsidRPr="00593352" w:rsidRDefault="00593352" w:rsidP="00DD08BD">
      <w:pPr>
        <w:spacing w:after="0" w:line="240" w:lineRule="auto"/>
        <w:ind w:firstLine="709"/>
        <w:jc w:val="both"/>
        <w:rPr>
          <w:rFonts w:ascii="Times New Roman" w:hAnsi="Times New Roman" w:cs="Times New Roman"/>
          <w:color w:val="FF0000"/>
          <w:sz w:val="24"/>
          <w:szCs w:val="24"/>
        </w:rPr>
      </w:pPr>
      <w:r w:rsidRPr="00593352">
        <w:rPr>
          <w:rFonts w:ascii="Times New Roman" w:hAnsi="Times New Roman" w:cs="Times New Roman"/>
          <w:sz w:val="24"/>
          <w:szCs w:val="24"/>
        </w:rPr>
        <w:t>П</w:t>
      </w:r>
      <w:r w:rsidR="00921512">
        <w:rPr>
          <w:rFonts w:ascii="Times New Roman" w:hAnsi="Times New Roman" w:cs="Times New Roman"/>
          <w:sz w:val="24"/>
          <w:szCs w:val="24"/>
        </w:rPr>
        <w:t>о результатам анкетирования 2018</w:t>
      </w:r>
      <w:r w:rsidRPr="00593352">
        <w:rPr>
          <w:rFonts w:ascii="Times New Roman" w:hAnsi="Times New Roman" w:cs="Times New Roman"/>
          <w:sz w:val="24"/>
          <w:szCs w:val="24"/>
        </w:rPr>
        <w:t xml:space="preserve"> года выявлено,  что количество родителей, которые удовлетворены качеством образования в школе -  93%, количество обучающихся, удовлетворённых образовательным процессом – 87%.</w:t>
      </w:r>
    </w:p>
    <w:p w:rsidR="0018388D" w:rsidRPr="00B819D0" w:rsidRDefault="0018388D" w:rsidP="00DD08BD">
      <w:pPr>
        <w:pStyle w:val="ConsPlusNormal"/>
        <w:ind w:firstLine="709"/>
        <w:jc w:val="both"/>
        <w:rPr>
          <w:rFonts w:ascii="Arial" w:hAnsi="Arial" w:cs="Arial"/>
        </w:rPr>
      </w:pPr>
      <w:r w:rsidRPr="00593352">
        <w:rPr>
          <w:rFonts w:ascii="Arial" w:hAnsi="Arial" w:cs="Arial"/>
          <w:b/>
        </w:rPr>
        <w:t>1</w:t>
      </w:r>
      <w:r w:rsidR="00DD08BD">
        <w:rPr>
          <w:rFonts w:ascii="Arial" w:hAnsi="Arial" w:cs="Arial"/>
          <w:b/>
        </w:rPr>
        <w:t>5</w:t>
      </w:r>
      <w:r w:rsidRPr="00593352">
        <w:rPr>
          <w:rFonts w:ascii="Arial" w:hAnsi="Arial" w:cs="Arial"/>
          <w:b/>
        </w:rPr>
        <w:t>. Анализ показателей деятельности</w:t>
      </w:r>
      <w:r w:rsidR="009D7150" w:rsidRPr="00593352">
        <w:rPr>
          <w:rFonts w:ascii="Arial" w:hAnsi="Arial" w:cs="Arial"/>
          <w:b/>
        </w:rPr>
        <w:t xml:space="preserve"> (ПРИЛОЖЕНИЕ 1</w:t>
      </w:r>
      <w:r w:rsidR="008B239D" w:rsidRPr="00593352">
        <w:rPr>
          <w:rFonts w:ascii="Arial" w:hAnsi="Arial" w:cs="Arial"/>
          <w:b/>
        </w:rPr>
        <w:t>, 2</w:t>
      </w:r>
      <w:r w:rsidR="009D7150" w:rsidRPr="00593352">
        <w:rPr>
          <w:rFonts w:ascii="Arial" w:hAnsi="Arial" w:cs="Arial"/>
          <w:b/>
        </w:rPr>
        <w:t>)</w:t>
      </w:r>
      <w:r w:rsidRPr="00593352">
        <w:rPr>
          <w:rFonts w:ascii="Arial" w:hAnsi="Arial" w:cs="Arial"/>
          <w:b/>
        </w:rPr>
        <w:t xml:space="preserve">: </w:t>
      </w:r>
      <w:r w:rsidRPr="00B819D0">
        <w:rPr>
          <w:rFonts w:ascii="Arial" w:hAnsi="Arial" w:cs="Arial"/>
        </w:rPr>
        <w:t>_____________________________________________.</w:t>
      </w:r>
    </w:p>
    <w:p w:rsidR="0018388D" w:rsidRPr="00593352" w:rsidRDefault="0018388D" w:rsidP="00DD08BD">
      <w:pPr>
        <w:pStyle w:val="ConsPlusNormal"/>
        <w:ind w:firstLine="709"/>
        <w:jc w:val="both"/>
        <w:rPr>
          <w:rFonts w:ascii="Arial" w:hAnsi="Arial" w:cs="Arial"/>
          <w:b/>
        </w:rPr>
      </w:pPr>
      <w:r w:rsidRPr="00593352">
        <w:rPr>
          <w:rFonts w:ascii="Arial" w:hAnsi="Arial" w:cs="Arial"/>
          <w:b/>
        </w:rPr>
        <w:t>1</w:t>
      </w:r>
      <w:r w:rsidR="00DD08BD">
        <w:rPr>
          <w:rFonts w:ascii="Arial" w:hAnsi="Arial" w:cs="Arial"/>
          <w:b/>
        </w:rPr>
        <w:t>6</w:t>
      </w:r>
      <w:r w:rsidRPr="00593352">
        <w:rPr>
          <w:rFonts w:ascii="Arial" w:hAnsi="Arial" w:cs="Arial"/>
          <w:b/>
        </w:rPr>
        <w:t xml:space="preserve">. Отчет о результатах </w:t>
      </w:r>
      <w:proofErr w:type="spellStart"/>
      <w:r w:rsidRPr="00593352">
        <w:rPr>
          <w:rFonts w:ascii="Arial" w:hAnsi="Arial" w:cs="Arial"/>
          <w:b/>
        </w:rPr>
        <w:t>самообследования</w:t>
      </w:r>
      <w:proofErr w:type="spellEnd"/>
      <w:r w:rsidRPr="00593352">
        <w:rPr>
          <w:rFonts w:ascii="Arial" w:hAnsi="Arial" w:cs="Arial"/>
          <w:b/>
        </w:rPr>
        <w:t xml:space="preserve">, показатели деятельности </w:t>
      </w:r>
      <w:r w:rsidRPr="00593352">
        <w:rPr>
          <w:rFonts w:ascii="Arial" w:hAnsi="Arial" w:cs="Arial"/>
          <w:b/>
        </w:rPr>
        <w:lastRenderedPageBreak/>
        <w:t>размещены на официальном сайте в сети Интернет.</w:t>
      </w:r>
    </w:p>
    <w:p w:rsidR="0018388D" w:rsidRPr="00593352" w:rsidRDefault="0018388D" w:rsidP="00DD08BD">
      <w:pPr>
        <w:pStyle w:val="ConsPlusNormal"/>
        <w:ind w:firstLine="709"/>
        <w:jc w:val="both"/>
        <w:rPr>
          <w:rFonts w:ascii="Arial" w:hAnsi="Arial" w:cs="Arial"/>
          <w:b/>
        </w:rPr>
      </w:pPr>
    </w:p>
    <w:p w:rsidR="0018388D" w:rsidRPr="00B819D0" w:rsidRDefault="0018388D" w:rsidP="00DD08BD">
      <w:pPr>
        <w:pStyle w:val="ConsPlusNonformat"/>
        <w:ind w:firstLine="709"/>
        <w:jc w:val="both"/>
        <w:rPr>
          <w:rFonts w:ascii="Arial" w:hAnsi="Arial" w:cs="Arial"/>
        </w:rPr>
      </w:pPr>
      <w:r w:rsidRPr="00B819D0">
        <w:rPr>
          <w:rFonts w:ascii="Arial" w:hAnsi="Arial" w:cs="Arial"/>
        </w:rPr>
        <w:t>"_</w:t>
      </w:r>
      <w:r w:rsidR="00AB3DCB">
        <w:rPr>
          <w:rFonts w:ascii="Arial" w:hAnsi="Arial" w:cs="Arial"/>
        </w:rPr>
        <w:t>05</w:t>
      </w:r>
      <w:r w:rsidR="00415EA2">
        <w:rPr>
          <w:rFonts w:ascii="Arial" w:hAnsi="Arial" w:cs="Arial"/>
        </w:rPr>
        <w:t xml:space="preserve">" </w:t>
      </w:r>
      <w:r w:rsidR="00AB3DCB">
        <w:rPr>
          <w:rFonts w:ascii="Arial" w:hAnsi="Arial" w:cs="Arial"/>
        </w:rPr>
        <w:t>сентября</w:t>
      </w:r>
      <w:r w:rsidR="00184520">
        <w:rPr>
          <w:rFonts w:ascii="Arial" w:hAnsi="Arial" w:cs="Arial"/>
        </w:rPr>
        <w:t xml:space="preserve"> 2019</w:t>
      </w:r>
      <w:r w:rsidRPr="00B819D0">
        <w:rPr>
          <w:rFonts w:ascii="Arial" w:hAnsi="Arial" w:cs="Arial"/>
        </w:rPr>
        <w:t xml:space="preserve"> г.</w:t>
      </w:r>
    </w:p>
    <w:p w:rsidR="0018388D" w:rsidRPr="00B819D0" w:rsidRDefault="0018388D" w:rsidP="00DD08BD">
      <w:pPr>
        <w:pStyle w:val="ConsPlusNonformat"/>
        <w:ind w:firstLine="709"/>
        <w:jc w:val="both"/>
        <w:rPr>
          <w:rFonts w:ascii="Arial" w:hAnsi="Arial" w:cs="Arial"/>
        </w:rPr>
      </w:pPr>
    </w:p>
    <w:p w:rsidR="0018388D" w:rsidRPr="00B819D0" w:rsidRDefault="00715BE9" w:rsidP="00DD08BD">
      <w:pPr>
        <w:pStyle w:val="ConsPlusNonformat"/>
        <w:ind w:firstLine="709"/>
        <w:jc w:val="both"/>
        <w:rPr>
          <w:rFonts w:ascii="Arial" w:hAnsi="Arial" w:cs="Arial"/>
        </w:rPr>
      </w:pPr>
      <w:r>
        <w:rPr>
          <w:rFonts w:ascii="Arial" w:hAnsi="Arial" w:cs="Arial"/>
        </w:rPr>
        <w:t>Заведующая филиала</w:t>
      </w:r>
      <w:r w:rsidRPr="00415EA2">
        <w:rPr>
          <w:rFonts w:ascii="Arial" w:hAnsi="Arial" w:cs="Arial"/>
          <w:u w:val="single"/>
        </w:rPr>
        <w:t xml:space="preserve">:                                                     </w:t>
      </w:r>
      <w:proofErr w:type="spellStart"/>
      <w:r w:rsidR="00DD08BD">
        <w:rPr>
          <w:rFonts w:ascii="Arial" w:hAnsi="Arial" w:cs="Arial"/>
          <w:u w:val="single"/>
        </w:rPr>
        <w:t>Половодова</w:t>
      </w:r>
      <w:proofErr w:type="spellEnd"/>
      <w:r w:rsidR="00DD08BD">
        <w:rPr>
          <w:rFonts w:ascii="Arial" w:hAnsi="Arial" w:cs="Arial"/>
          <w:u w:val="single"/>
        </w:rPr>
        <w:t xml:space="preserve"> Н.В.</w:t>
      </w:r>
    </w:p>
    <w:p w:rsidR="00806DC5" w:rsidRPr="00715BE9" w:rsidRDefault="0018388D" w:rsidP="00DD08BD">
      <w:pPr>
        <w:pStyle w:val="ConsPlusNonformat"/>
        <w:ind w:firstLine="709"/>
        <w:jc w:val="both"/>
        <w:rPr>
          <w:rFonts w:ascii="Arial" w:hAnsi="Arial" w:cs="Arial"/>
        </w:rPr>
      </w:pPr>
      <w:r w:rsidRPr="00B819D0">
        <w:rPr>
          <w:rFonts w:ascii="Arial" w:hAnsi="Arial" w:cs="Arial"/>
        </w:rPr>
        <w:t>(наименование должности руководителя образовательной организации,</w:t>
      </w:r>
      <w:r w:rsidR="00806DC5" w:rsidRPr="00B819D0">
        <w:rPr>
          <w:rFonts w:ascii="Arial" w:hAnsi="Arial" w:cs="Arial"/>
        </w:rPr>
        <w:t xml:space="preserve">   Ф.И.О., подпись)</w:t>
      </w:r>
    </w:p>
    <w:p w:rsidR="0018388D" w:rsidRPr="00B819D0" w:rsidRDefault="0018388D" w:rsidP="00DD08BD">
      <w:pPr>
        <w:pStyle w:val="ConsPlusNonformat"/>
        <w:ind w:firstLine="709"/>
        <w:jc w:val="both"/>
        <w:rPr>
          <w:rFonts w:ascii="Arial" w:hAnsi="Arial" w:cs="Arial"/>
        </w:rPr>
      </w:pPr>
    </w:p>
    <w:p w:rsidR="00DD08BD" w:rsidRPr="00B819D0" w:rsidRDefault="00DD08BD">
      <w:pPr>
        <w:pStyle w:val="ConsPlusNonformat"/>
        <w:ind w:firstLine="709"/>
        <w:jc w:val="both"/>
        <w:rPr>
          <w:rFonts w:ascii="Arial" w:hAnsi="Arial" w:cs="Arial"/>
        </w:rPr>
      </w:pPr>
    </w:p>
    <w:sectPr w:rsidR="00DD08BD" w:rsidRPr="00B819D0" w:rsidSect="00FF2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1"/>
    <w:multiLevelType w:val="singleLevel"/>
    <w:tmpl w:val="00000011"/>
    <w:name w:val="WW8Num16"/>
    <w:lvl w:ilvl="0">
      <w:start w:val="4"/>
      <w:numFmt w:val="decimal"/>
      <w:lvlText w:val="%1."/>
      <w:lvlJc w:val="left"/>
      <w:pPr>
        <w:tabs>
          <w:tab w:val="num" w:pos="1160"/>
        </w:tabs>
        <w:ind w:left="1160" w:hanging="360"/>
      </w:pPr>
    </w:lvl>
  </w:abstractNum>
  <w:abstractNum w:abstractNumId="3">
    <w:nsid w:val="031618C8"/>
    <w:multiLevelType w:val="hybridMultilevel"/>
    <w:tmpl w:val="99DC2DD6"/>
    <w:lvl w:ilvl="0" w:tplc="BC0A5E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57DEF"/>
    <w:multiLevelType w:val="hybridMultilevel"/>
    <w:tmpl w:val="2D78C510"/>
    <w:lvl w:ilvl="0" w:tplc="0419000F">
      <w:start w:val="1"/>
      <w:numFmt w:val="decimal"/>
      <w:lvlText w:val="%1."/>
      <w:lvlJc w:val="left"/>
      <w:pPr>
        <w:tabs>
          <w:tab w:val="num" w:pos="928"/>
        </w:tabs>
        <w:ind w:left="928" w:hanging="360"/>
      </w:pPr>
      <w:rPr>
        <w:rFonts w:cs="Times New Roman"/>
      </w:rPr>
    </w:lvl>
    <w:lvl w:ilvl="1" w:tplc="9C8C3E66">
      <w:start w:val="1"/>
      <w:numFmt w:val="bullet"/>
      <w:lvlText w:val=""/>
      <w:lvlJc w:val="left"/>
      <w:pPr>
        <w:tabs>
          <w:tab w:val="num" w:pos="1507"/>
        </w:tabs>
        <w:ind w:left="1507"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8E84D2C"/>
    <w:multiLevelType w:val="hybridMultilevel"/>
    <w:tmpl w:val="C922CD5C"/>
    <w:lvl w:ilvl="0" w:tplc="EFB6B8C0">
      <w:start w:val="1"/>
      <w:numFmt w:val="decimal"/>
      <w:lvlText w:val="%1."/>
      <w:lvlJc w:val="left"/>
      <w:pPr>
        <w:tabs>
          <w:tab w:val="num" w:pos="1146"/>
        </w:tabs>
        <w:ind w:left="1146" w:hanging="720"/>
      </w:pPr>
      <w:rPr>
        <w:rFonts w:hint="default"/>
        <w:sz w:val="28"/>
        <w:szCs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0CB65DB6"/>
    <w:multiLevelType w:val="multilevel"/>
    <w:tmpl w:val="B49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14CC3"/>
    <w:multiLevelType w:val="hybridMultilevel"/>
    <w:tmpl w:val="2F02A4B8"/>
    <w:lvl w:ilvl="0" w:tplc="7B76F9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41026B"/>
    <w:multiLevelType w:val="hybridMultilevel"/>
    <w:tmpl w:val="2D78C510"/>
    <w:lvl w:ilvl="0" w:tplc="0419000F">
      <w:start w:val="1"/>
      <w:numFmt w:val="decimal"/>
      <w:lvlText w:val="%1."/>
      <w:lvlJc w:val="left"/>
      <w:pPr>
        <w:tabs>
          <w:tab w:val="num" w:pos="787"/>
        </w:tabs>
        <w:ind w:left="787" w:hanging="360"/>
      </w:pPr>
      <w:rPr>
        <w:rFonts w:cs="Times New Roman"/>
      </w:rPr>
    </w:lvl>
    <w:lvl w:ilvl="1" w:tplc="9C8C3E66">
      <w:start w:val="1"/>
      <w:numFmt w:val="bullet"/>
      <w:lvlText w:val=""/>
      <w:lvlJc w:val="left"/>
      <w:pPr>
        <w:tabs>
          <w:tab w:val="num" w:pos="1507"/>
        </w:tabs>
        <w:ind w:left="1507"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5B14FA9"/>
    <w:multiLevelType w:val="hybridMultilevel"/>
    <w:tmpl w:val="7A9C38F0"/>
    <w:lvl w:ilvl="0" w:tplc="D93A0BA0">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163A6EBC"/>
    <w:multiLevelType w:val="hybridMultilevel"/>
    <w:tmpl w:val="C444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F01A5"/>
    <w:multiLevelType w:val="multilevel"/>
    <w:tmpl w:val="6A4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3078D"/>
    <w:multiLevelType w:val="hybridMultilevel"/>
    <w:tmpl w:val="D7B00B8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547C96"/>
    <w:multiLevelType w:val="hybridMultilevel"/>
    <w:tmpl w:val="C8D2B37A"/>
    <w:lvl w:ilvl="0" w:tplc="EFB6B8C0">
      <w:start w:val="1"/>
      <w:numFmt w:val="decimal"/>
      <w:lvlText w:val="%1."/>
      <w:lvlJc w:val="left"/>
      <w:pPr>
        <w:tabs>
          <w:tab w:val="num" w:pos="1146"/>
        </w:tabs>
        <w:ind w:left="1146" w:hanging="720"/>
      </w:pPr>
      <w:rPr>
        <w:rFonts w:hint="default"/>
        <w:sz w:val="28"/>
        <w:szCs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2E96751D"/>
    <w:multiLevelType w:val="hybridMultilevel"/>
    <w:tmpl w:val="48B807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DA236F1"/>
    <w:multiLevelType w:val="hybridMultilevel"/>
    <w:tmpl w:val="9AA8A38A"/>
    <w:lvl w:ilvl="0" w:tplc="7A56AA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F6AB1"/>
    <w:multiLevelType w:val="hybridMultilevel"/>
    <w:tmpl w:val="F89E64C0"/>
    <w:lvl w:ilvl="0" w:tplc="FB56A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47609C"/>
    <w:multiLevelType w:val="hybridMultilevel"/>
    <w:tmpl w:val="89864398"/>
    <w:lvl w:ilvl="0" w:tplc="4BA438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55A39"/>
    <w:multiLevelType w:val="hybridMultilevel"/>
    <w:tmpl w:val="0FD263B4"/>
    <w:lvl w:ilvl="0" w:tplc="5E8CA3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91669A"/>
    <w:multiLevelType w:val="multilevel"/>
    <w:tmpl w:val="2C066224"/>
    <w:lvl w:ilvl="0">
      <w:start w:val="1"/>
      <w:numFmt w:val="decimal"/>
      <w:lvlText w:val="%1."/>
      <w:lvlJc w:val="left"/>
      <w:pPr>
        <w:ind w:left="502" w:hanging="36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70" w:hanging="1800"/>
      </w:pPr>
      <w:rPr>
        <w:rFonts w:hint="default"/>
      </w:rPr>
    </w:lvl>
  </w:abstractNum>
  <w:abstractNum w:abstractNumId="21">
    <w:nsid w:val="52DB743B"/>
    <w:multiLevelType w:val="multilevel"/>
    <w:tmpl w:val="800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056EC"/>
    <w:multiLevelType w:val="hybridMultilevel"/>
    <w:tmpl w:val="DE4A7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380C3E"/>
    <w:multiLevelType w:val="multilevel"/>
    <w:tmpl w:val="B10A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16289"/>
    <w:multiLevelType w:val="multilevel"/>
    <w:tmpl w:val="DBC6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257D5"/>
    <w:multiLevelType w:val="multilevel"/>
    <w:tmpl w:val="95A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5F2A30"/>
    <w:multiLevelType w:val="hybridMultilevel"/>
    <w:tmpl w:val="CF9E8AE8"/>
    <w:lvl w:ilvl="0" w:tplc="DFB0DC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EB6CCC"/>
    <w:multiLevelType w:val="multilevel"/>
    <w:tmpl w:val="2C066224"/>
    <w:lvl w:ilvl="0">
      <w:start w:val="1"/>
      <w:numFmt w:val="decimal"/>
      <w:lvlText w:val="%1."/>
      <w:lvlJc w:val="left"/>
      <w:pPr>
        <w:ind w:left="502" w:hanging="36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70" w:hanging="1800"/>
      </w:pPr>
      <w:rPr>
        <w:rFonts w:hint="default"/>
      </w:rPr>
    </w:lvl>
  </w:abstractNum>
  <w:abstractNum w:abstractNumId="29">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12114B"/>
    <w:multiLevelType w:val="hybridMultilevel"/>
    <w:tmpl w:val="3AD6A122"/>
    <w:lvl w:ilvl="0" w:tplc="FB56A188">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745670E"/>
    <w:multiLevelType w:val="hybridMultilevel"/>
    <w:tmpl w:val="A36AC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1670A2"/>
    <w:multiLevelType w:val="hybridMultilevel"/>
    <w:tmpl w:val="3BE2CBBC"/>
    <w:lvl w:ilvl="0" w:tplc="2A0EE4BA">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4"/>
  </w:num>
  <w:num w:numId="2">
    <w:abstractNumId w:val="6"/>
  </w:num>
  <w:num w:numId="3">
    <w:abstractNumId w:val="23"/>
  </w:num>
  <w:num w:numId="4">
    <w:abstractNumId w:val="24"/>
  </w:num>
  <w:num w:numId="5">
    <w:abstractNumId w:val="21"/>
  </w:num>
  <w:num w:numId="6">
    <w:abstractNumId w:val="11"/>
  </w:num>
  <w:num w:numId="7">
    <w:abstractNumId w:val="26"/>
  </w:num>
  <w:num w:numId="8">
    <w:abstractNumId w:val="17"/>
  </w:num>
  <w:num w:numId="9">
    <w:abstractNumId w:val="30"/>
  </w:num>
  <w:num w:numId="10">
    <w:abstractNumId w:val="0"/>
  </w:num>
  <w:num w:numId="11">
    <w:abstractNumId w:val="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31"/>
  </w:num>
  <w:num w:numId="17">
    <w:abstractNumId w:val="1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7"/>
  </w:num>
  <w:num w:numId="22">
    <w:abstractNumId w:val="4"/>
  </w:num>
  <w:num w:numId="23">
    <w:abstractNumId w:val="5"/>
  </w:num>
  <w:num w:numId="24">
    <w:abstractNumId w:val="32"/>
  </w:num>
  <w:num w:numId="25">
    <w:abstractNumId w:val="9"/>
  </w:num>
  <w:num w:numId="26">
    <w:abstractNumId w:val="10"/>
  </w:num>
  <w:num w:numId="27">
    <w:abstractNumId w:val="3"/>
  </w:num>
  <w:num w:numId="28">
    <w:abstractNumId w:val="27"/>
  </w:num>
  <w:num w:numId="29">
    <w:abstractNumId w:val="16"/>
  </w:num>
  <w:num w:numId="30">
    <w:abstractNumId w:val="18"/>
  </w:num>
  <w:num w:numId="31">
    <w:abstractNumId w:val="8"/>
  </w:num>
  <w:num w:numId="32">
    <w:abstractNumId w:val="28"/>
  </w:num>
  <w:num w:numId="33">
    <w:abstractNumId w:val="20"/>
  </w:num>
  <w:num w:numId="34">
    <w:abstractNumId w:val="2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8388D"/>
    <w:rsid w:val="0001111B"/>
    <w:rsid w:val="00021843"/>
    <w:rsid w:val="00026642"/>
    <w:rsid w:val="000330AF"/>
    <w:rsid w:val="00041DB0"/>
    <w:rsid w:val="00062EEE"/>
    <w:rsid w:val="00076273"/>
    <w:rsid w:val="00082C95"/>
    <w:rsid w:val="00091B1D"/>
    <w:rsid w:val="000A14E1"/>
    <w:rsid w:val="000C4B5E"/>
    <w:rsid w:val="000F7697"/>
    <w:rsid w:val="0012232B"/>
    <w:rsid w:val="001275BB"/>
    <w:rsid w:val="001326F7"/>
    <w:rsid w:val="00150F39"/>
    <w:rsid w:val="00165D95"/>
    <w:rsid w:val="0016663D"/>
    <w:rsid w:val="00177BE1"/>
    <w:rsid w:val="0018388D"/>
    <w:rsid w:val="00184520"/>
    <w:rsid w:val="0019712F"/>
    <w:rsid w:val="001A3309"/>
    <w:rsid w:val="001A3AC3"/>
    <w:rsid w:val="001C7E16"/>
    <w:rsid w:val="001D6793"/>
    <w:rsid w:val="001D74B8"/>
    <w:rsid w:val="001E0573"/>
    <w:rsid w:val="001E2B96"/>
    <w:rsid w:val="0020128A"/>
    <w:rsid w:val="00206627"/>
    <w:rsid w:val="0020704C"/>
    <w:rsid w:val="002512FC"/>
    <w:rsid w:val="00276472"/>
    <w:rsid w:val="002A604B"/>
    <w:rsid w:val="002B2B95"/>
    <w:rsid w:val="002E63D4"/>
    <w:rsid w:val="00303CDB"/>
    <w:rsid w:val="0033439C"/>
    <w:rsid w:val="00364759"/>
    <w:rsid w:val="00364AFA"/>
    <w:rsid w:val="00373722"/>
    <w:rsid w:val="003B4D2C"/>
    <w:rsid w:val="003D3320"/>
    <w:rsid w:val="003F416A"/>
    <w:rsid w:val="003F43A3"/>
    <w:rsid w:val="003F6E12"/>
    <w:rsid w:val="003F77AF"/>
    <w:rsid w:val="00406F9C"/>
    <w:rsid w:val="00415EA2"/>
    <w:rsid w:val="004246E3"/>
    <w:rsid w:val="00432B72"/>
    <w:rsid w:val="00437EE5"/>
    <w:rsid w:val="00443A1C"/>
    <w:rsid w:val="00451E74"/>
    <w:rsid w:val="0045225D"/>
    <w:rsid w:val="00472A28"/>
    <w:rsid w:val="00482C09"/>
    <w:rsid w:val="00493CE6"/>
    <w:rsid w:val="00495DB4"/>
    <w:rsid w:val="004A4131"/>
    <w:rsid w:val="004C3C1A"/>
    <w:rsid w:val="004D6B13"/>
    <w:rsid w:val="00526A5F"/>
    <w:rsid w:val="0057409D"/>
    <w:rsid w:val="00575379"/>
    <w:rsid w:val="00593352"/>
    <w:rsid w:val="00593F85"/>
    <w:rsid w:val="00595CB6"/>
    <w:rsid w:val="005B0398"/>
    <w:rsid w:val="005B51F8"/>
    <w:rsid w:val="00635CDC"/>
    <w:rsid w:val="00650A1E"/>
    <w:rsid w:val="006650D8"/>
    <w:rsid w:val="0067280F"/>
    <w:rsid w:val="006823B4"/>
    <w:rsid w:val="00694558"/>
    <w:rsid w:val="006C5D3C"/>
    <w:rsid w:val="006C7160"/>
    <w:rsid w:val="006F1B39"/>
    <w:rsid w:val="00715BE9"/>
    <w:rsid w:val="007629D5"/>
    <w:rsid w:val="00762E73"/>
    <w:rsid w:val="007642E6"/>
    <w:rsid w:val="0076746E"/>
    <w:rsid w:val="007772FE"/>
    <w:rsid w:val="007C02D4"/>
    <w:rsid w:val="00806DC5"/>
    <w:rsid w:val="00826C2B"/>
    <w:rsid w:val="00827212"/>
    <w:rsid w:val="00840F81"/>
    <w:rsid w:val="00842A38"/>
    <w:rsid w:val="008476B4"/>
    <w:rsid w:val="00851190"/>
    <w:rsid w:val="008515D5"/>
    <w:rsid w:val="008710D8"/>
    <w:rsid w:val="00886C98"/>
    <w:rsid w:val="008917E6"/>
    <w:rsid w:val="008B239D"/>
    <w:rsid w:val="008B79CF"/>
    <w:rsid w:val="008E19DE"/>
    <w:rsid w:val="008E313D"/>
    <w:rsid w:val="009069D0"/>
    <w:rsid w:val="009115D6"/>
    <w:rsid w:val="00921512"/>
    <w:rsid w:val="009406D0"/>
    <w:rsid w:val="0095036C"/>
    <w:rsid w:val="00962020"/>
    <w:rsid w:val="00976F8A"/>
    <w:rsid w:val="00986F73"/>
    <w:rsid w:val="009C4362"/>
    <w:rsid w:val="009D232B"/>
    <w:rsid w:val="009D32B6"/>
    <w:rsid w:val="009D7150"/>
    <w:rsid w:val="009E0058"/>
    <w:rsid w:val="00A21094"/>
    <w:rsid w:val="00A244D4"/>
    <w:rsid w:val="00A2545B"/>
    <w:rsid w:val="00A43628"/>
    <w:rsid w:val="00A660C8"/>
    <w:rsid w:val="00A9579A"/>
    <w:rsid w:val="00AA04EB"/>
    <w:rsid w:val="00AA6EAB"/>
    <w:rsid w:val="00AB3DCB"/>
    <w:rsid w:val="00AF0E04"/>
    <w:rsid w:val="00AF33F4"/>
    <w:rsid w:val="00B17496"/>
    <w:rsid w:val="00B360FC"/>
    <w:rsid w:val="00B55816"/>
    <w:rsid w:val="00B819D0"/>
    <w:rsid w:val="00BA0222"/>
    <w:rsid w:val="00BC0565"/>
    <w:rsid w:val="00BD1433"/>
    <w:rsid w:val="00BD4C2F"/>
    <w:rsid w:val="00BD5E7E"/>
    <w:rsid w:val="00BD746F"/>
    <w:rsid w:val="00BE5F24"/>
    <w:rsid w:val="00C10BE8"/>
    <w:rsid w:val="00C64AFE"/>
    <w:rsid w:val="00C94C62"/>
    <w:rsid w:val="00C95C4A"/>
    <w:rsid w:val="00CB3B0E"/>
    <w:rsid w:val="00CD5119"/>
    <w:rsid w:val="00D22FC6"/>
    <w:rsid w:val="00D27E2C"/>
    <w:rsid w:val="00D635A7"/>
    <w:rsid w:val="00D87D2F"/>
    <w:rsid w:val="00D91F85"/>
    <w:rsid w:val="00D968E1"/>
    <w:rsid w:val="00DA3FB3"/>
    <w:rsid w:val="00DC0ADC"/>
    <w:rsid w:val="00DD08BD"/>
    <w:rsid w:val="00DF4562"/>
    <w:rsid w:val="00E00025"/>
    <w:rsid w:val="00E038DF"/>
    <w:rsid w:val="00E5131C"/>
    <w:rsid w:val="00EA04A8"/>
    <w:rsid w:val="00EB5FD9"/>
    <w:rsid w:val="00ED512B"/>
    <w:rsid w:val="00F002F9"/>
    <w:rsid w:val="00F02356"/>
    <w:rsid w:val="00F35EDA"/>
    <w:rsid w:val="00F43C12"/>
    <w:rsid w:val="00F57CDD"/>
    <w:rsid w:val="00F60D93"/>
    <w:rsid w:val="00F71BFF"/>
    <w:rsid w:val="00F80EDA"/>
    <w:rsid w:val="00FA43C2"/>
    <w:rsid w:val="00FD01F8"/>
    <w:rsid w:val="00FE768B"/>
    <w:rsid w:val="00FF2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1">
    <w:name w:val="heading 1"/>
    <w:basedOn w:val="a"/>
    <w:next w:val="a"/>
    <w:link w:val="10"/>
    <w:qFormat/>
    <w:rsid w:val="00806DC5"/>
    <w:pPr>
      <w:keepNext/>
      <w:numPr>
        <w:numId w:val="10"/>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806DC5"/>
    <w:pPr>
      <w:keepNext/>
      <w:numPr>
        <w:ilvl w:val="1"/>
        <w:numId w:val="10"/>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06DC5"/>
    <w:pPr>
      <w:keepNext/>
      <w:numPr>
        <w:ilvl w:val="2"/>
        <w:numId w:val="10"/>
      </w:numPr>
      <w:suppressAutoHyphens/>
      <w:spacing w:before="240" w:after="60" w:line="240" w:lineRule="auto"/>
      <w:outlineLvl w:val="2"/>
    </w:pPr>
    <w:rPr>
      <w:rFonts w:ascii="Arial" w:eastAsia="Times New Roman" w:hAnsi="Arial" w:cs="Arial"/>
      <w:b/>
      <w:bCs/>
      <w:sz w:val="26"/>
      <w:szCs w:val="26"/>
      <w:lang w:eastAsia="ar-SA"/>
    </w:rPr>
  </w:style>
  <w:style w:type="paragraph" w:styleId="7">
    <w:name w:val="heading 7"/>
    <w:basedOn w:val="a"/>
    <w:next w:val="a"/>
    <w:link w:val="70"/>
    <w:uiPriority w:val="9"/>
    <w:unhideWhenUsed/>
    <w:qFormat/>
    <w:rsid w:val="00976F8A"/>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rsid w:val="009D7150"/>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unhideWhenUsed/>
    <w:rsid w:val="00FF26A9"/>
    <w:rPr>
      <w:color w:val="0000FF"/>
      <w:u w:val="single"/>
    </w:rPr>
  </w:style>
  <w:style w:type="character" w:customStyle="1" w:styleId="s110">
    <w:name w:val="s110"/>
    <w:rsid w:val="00FF26A9"/>
    <w:rPr>
      <w:b/>
      <w:bCs w:val="0"/>
    </w:rPr>
  </w:style>
  <w:style w:type="paragraph" w:styleId="a6">
    <w:name w:val="No Spacing"/>
    <w:link w:val="a7"/>
    <w:uiPriority w:val="1"/>
    <w:qFormat/>
    <w:rsid w:val="00FF26A9"/>
    <w:pPr>
      <w:spacing w:after="0" w:line="240" w:lineRule="auto"/>
    </w:pPr>
    <w:rPr>
      <w:rFonts w:ascii="Calibri" w:eastAsia="Times New Roman" w:hAnsi="Calibri" w:cs="Times New Roman"/>
    </w:rPr>
  </w:style>
  <w:style w:type="paragraph" w:styleId="a8">
    <w:name w:val="Block Text"/>
    <w:basedOn w:val="a"/>
    <w:rsid w:val="00FA43C2"/>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styleId="a9">
    <w:name w:val="Body Text"/>
    <w:basedOn w:val="a"/>
    <w:link w:val="aa"/>
    <w:rsid w:val="00FA43C2"/>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FA43C2"/>
    <w:rPr>
      <w:rFonts w:ascii="Times New Roman" w:eastAsia="Times New Roman" w:hAnsi="Times New Roman" w:cs="Times New Roman"/>
      <w:sz w:val="28"/>
      <w:szCs w:val="20"/>
      <w:lang w:eastAsia="ru-RU"/>
    </w:rPr>
  </w:style>
  <w:style w:type="paragraph" w:styleId="ab">
    <w:name w:val="header"/>
    <w:basedOn w:val="a"/>
    <w:link w:val="ac"/>
    <w:rsid w:val="00FA43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FA43C2"/>
    <w:rPr>
      <w:rFonts w:ascii="Times New Roman" w:eastAsia="Times New Roman" w:hAnsi="Times New Roman" w:cs="Times New Roman"/>
      <w:sz w:val="20"/>
      <w:szCs w:val="20"/>
      <w:lang w:eastAsia="ru-RU"/>
    </w:rPr>
  </w:style>
  <w:style w:type="paragraph" w:styleId="ad">
    <w:name w:val="footnote text"/>
    <w:basedOn w:val="a"/>
    <w:link w:val="ae"/>
    <w:semiHidden/>
    <w:rsid w:val="00FA43C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FA43C2"/>
    <w:rPr>
      <w:rFonts w:ascii="Times New Roman" w:eastAsia="Times New Roman" w:hAnsi="Times New Roman" w:cs="Times New Roman"/>
      <w:sz w:val="20"/>
      <w:szCs w:val="20"/>
      <w:lang w:eastAsia="ru-RU"/>
    </w:rPr>
  </w:style>
  <w:style w:type="paragraph" w:styleId="af">
    <w:name w:val="Normal (Web)"/>
    <w:basedOn w:val="a"/>
    <w:uiPriority w:val="99"/>
    <w:unhideWhenUsed/>
    <w:rsid w:val="00E513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rsid w:val="00C64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C64AFE"/>
    <w:pPr>
      <w:spacing w:after="120" w:line="480" w:lineRule="auto"/>
      <w:ind w:left="283"/>
    </w:pPr>
  </w:style>
  <w:style w:type="character" w:customStyle="1" w:styleId="22">
    <w:name w:val="Основной текст с отступом 2 Знак"/>
    <w:basedOn w:val="a0"/>
    <w:link w:val="21"/>
    <w:uiPriority w:val="99"/>
    <w:semiHidden/>
    <w:rsid w:val="00C64AFE"/>
  </w:style>
  <w:style w:type="character" w:customStyle="1" w:styleId="10">
    <w:name w:val="Заголовок 1 Знак"/>
    <w:basedOn w:val="a0"/>
    <w:link w:val="1"/>
    <w:rsid w:val="00806DC5"/>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806DC5"/>
    <w:rPr>
      <w:rFonts w:ascii="Arial" w:eastAsia="Times New Roman" w:hAnsi="Arial" w:cs="Arial"/>
      <w:b/>
      <w:bCs/>
      <w:i/>
      <w:iCs/>
      <w:sz w:val="28"/>
      <w:szCs w:val="28"/>
      <w:lang w:eastAsia="ar-SA"/>
    </w:rPr>
  </w:style>
  <w:style w:type="character" w:customStyle="1" w:styleId="30">
    <w:name w:val="Заголовок 3 Знак"/>
    <w:basedOn w:val="a0"/>
    <w:link w:val="3"/>
    <w:rsid w:val="00806DC5"/>
    <w:rPr>
      <w:rFonts w:ascii="Arial" w:eastAsia="Times New Roman" w:hAnsi="Arial" w:cs="Arial"/>
      <w:b/>
      <w:bCs/>
      <w:sz w:val="26"/>
      <w:szCs w:val="26"/>
      <w:lang w:eastAsia="ar-SA"/>
    </w:rPr>
  </w:style>
  <w:style w:type="paragraph" w:styleId="af1">
    <w:name w:val="List Paragraph"/>
    <w:basedOn w:val="a"/>
    <w:uiPriority w:val="34"/>
    <w:qFormat/>
    <w:rsid w:val="00806DC5"/>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Title"/>
    <w:basedOn w:val="a"/>
    <w:link w:val="af3"/>
    <w:qFormat/>
    <w:rsid w:val="00806DC5"/>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806DC5"/>
    <w:rPr>
      <w:rFonts w:ascii="Times New Roman" w:eastAsia="Times New Roman" w:hAnsi="Times New Roman" w:cs="Times New Roman"/>
      <w:sz w:val="28"/>
      <w:szCs w:val="24"/>
      <w:lang w:eastAsia="ru-RU"/>
    </w:rPr>
  </w:style>
  <w:style w:type="character" w:styleId="af4">
    <w:name w:val="Strong"/>
    <w:uiPriority w:val="22"/>
    <w:qFormat/>
    <w:rsid w:val="00806DC5"/>
    <w:rPr>
      <w:b/>
      <w:bCs/>
    </w:rPr>
  </w:style>
  <w:style w:type="paragraph" w:styleId="af5">
    <w:name w:val="Subtitle"/>
    <w:basedOn w:val="a"/>
    <w:next w:val="a"/>
    <w:link w:val="af6"/>
    <w:uiPriority w:val="11"/>
    <w:qFormat/>
    <w:rsid w:val="00806DC5"/>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af6">
    <w:name w:val="Подзаголовок Знак"/>
    <w:basedOn w:val="a0"/>
    <w:link w:val="af5"/>
    <w:uiPriority w:val="11"/>
    <w:rsid w:val="00806DC5"/>
    <w:rPr>
      <w:rFonts w:ascii="Cambria" w:eastAsia="Times New Roman" w:hAnsi="Cambria" w:cs="Times New Roman"/>
      <w:sz w:val="24"/>
      <w:szCs w:val="24"/>
      <w:lang w:eastAsia="ar-SA"/>
    </w:rPr>
  </w:style>
  <w:style w:type="character" w:customStyle="1" w:styleId="a7">
    <w:name w:val="Без интервала Знак"/>
    <w:link w:val="a6"/>
    <w:uiPriority w:val="1"/>
    <w:rsid w:val="00806DC5"/>
    <w:rPr>
      <w:rFonts w:ascii="Calibri" w:eastAsia="Times New Roman" w:hAnsi="Calibri" w:cs="Times New Roman"/>
    </w:rPr>
  </w:style>
  <w:style w:type="paragraph" w:customStyle="1" w:styleId="11">
    <w:name w:val="Абзац списка1"/>
    <w:basedOn w:val="a"/>
    <w:rsid w:val="00806DC5"/>
    <w:pPr>
      <w:spacing w:after="200" w:line="240" w:lineRule="auto"/>
      <w:ind w:left="720"/>
      <w:contextualSpacing/>
    </w:pPr>
    <w:rPr>
      <w:rFonts w:ascii="Calibri" w:eastAsia="Times New Roman" w:hAnsi="Calibri" w:cs="Times New Roman"/>
    </w:rPr>
  </w:style>
  <w:style w:type="character" w:customStyle="1" w:styleId="apple-converted-space">
    <w:name w:val="apple-converted-space"/>
    <w:basedOn w:val="a0"/>
    <w:rsid w:val="003B4D2C"/>
  </w:style>
  <w:style w:type="paragraph" w:customStyle="1" w:styleId="210">
    <w:name w:val="Основной текст 21"/>
    <w:basedOn w:val="a"/>
    <w:rsid w:val="004246E3"/>
    <w:pPr>
      <w:suppressAutoHyphens/>
      <w:spacing w:after="0" w:line="240" w:lineRule="auto"/>
    </w:pPr>
    <w:rPr>
      <w:rFonts w:ascii="Times New Roman" w:eastAsia="Times New Roman" w:hAnsi="Times New Roman" w:cs="Times New Roman"/>
      <w:sz w:val="28"/>
      <w:szCs w:val="24"/>
      <w:lang w:eastAsia="ar-SA"/>
    </w:rPr>
  </w:style>
  <w:style w:type="paragraph" w:styleId="af7">
    <w:name w:val="Body Text Indent"/>
    <w:basedOn w:val="a"/>
    <w:link w:val="af8"/>
    <w:uiPriority w:val="99"/>
    <w:semiHidden/>
    <w:unhideWhenUsed/>
    <w:rsid w:val="00976F8A"/>
    <w:pPr>
      <w:spacing w:after="120"/>
      <w:ind w:left="283"/>
    </w:pPr>
  </w:style>
  <w:style w:type="character" w:customStyle="1" w:styleId="af8">
    <w:name w:val="Основной текст с отступом Знак"/>
    <w:basedOn w:val="a0"/>
    <w:link w:val="af7"/>
    <w:uiPriority w:val="99"/>
    <w:semiHidden/>
    <w:rsid w:val="00976F8A"/>
  </w:style>
  <w:style w:type="character" w:customStyle="1" w:styleId="70">
    <w:name w:val="Заголовок 7 Знак"/>
    <w:basedOn w:val="a0"/>
    <w:link w:val="7"/>
    <w:uiPriority w:val="9"/>
    <w:rsid w:val="00976F8A"/>
    <w:rPr>
      <w:rFonts w:ascii="Calibri" w:eastAsia="Times New Roman" w:hAnsi="Calibri" w:cs="Times New Roman"/>
      <w:sz w:val="24"/>
      <w:szCs w:val="24"/>
      <w:lang w:eastAsia="ar-SA"/>
    </w:rPr>
  </w:style>
  <w:style w:type="character" w:customStyle="1" w:styleId="news-content">
    <w:name w:val="news-content"/>
    <w:basedOn w:val="a0"/>
    <w:rsid w:val="00976F8A"/>
  </w:style>
  <w:style w:type="paragraph" w:customStyle="1" w:styleId="Default">
    <w:name w:val="Default"/>
    <w:uiPriority w:val="99"/>
    <w:rsid w:val="00F43C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51">
    <w:name w:val="style51"/>
    <w:rsid w:val="00A244D4"/>
    <w:rPr>
      <w:rFonts w:ascii="Times New Roman" w:hAnsi="Times New Roman" w:cs="Times New Roman" w:hint="default"/>
      <w:b/>
      <w:bCs/>
      <w:color w:val="006600"/>
      <w:sz w:val="30"/>
      <w:szCs w:val="30"/>
    </w:rPr>
  </w:style>
</w:styles>
</file>

<file path=word/webSettings.xml><?xml version="1.0" encoding="utf-8"?>
<w:webSettings xmlns:r="http://schemas.openxmlformats.org/officeDocument/2006/relationships" xmlns:w="http://schemas.openxmlformats.org/wordprocessingml/2006/main">
  <w:divs>
    <w:div w:id="33308610">
      <w:bodyDiv w:val="1"/>
      <w:marLeft w:val="0"/>
      <w:marRight w:val="0"/>
      <w:marTop w:val="0"/>
      <w:marBottom w:val="0"/>
      <w:divBdr>
        <w:top w:val="none" w:sz="0" w:space="0" w:color="auto"/>
        <w:left w:val="none" w:sz="0" w:space="0" w:color="auto"/>
        <w:bottom w:val="none" w:sz="0" w:space="0" w:color="auto"/>
        <w:right w:val="none" w:sz="0" w:space="0" w:color="auto"/>
      </w:divBdr>
    </w:div>
    <w:div w:id="656501131">
      <w:bodyDiv w:val="1"/>
      <w:marLeft w:val="0"/>
      <w:marRight w:val="0"/>
      <w:marTop w:val="0"/>
      <w:marBottom w:val="0"/>
      <w:divBdr>
        <w:top w:val="none" w:sz="0" w:space="0" w:color="auto"/>
        <w:left w:val="none" w:sz="0" w:space="0" w:color="auto"/>
        <w:bottom w:val="none" w:sz="0" w:space="0" w:color="auto"/>
        <w:right w:val="none" w:sz="0" w:space="0" w:color="auto"/>
      </w:divBdr>
    </w:div>
    <w:div w:id="1609659410">
      <w:bodyDiv w:val="1"/>
      <w:marLeft w:val="0"/>
      <w:marRight w:val="0"/>
      <w:marTop w:val="0"/>
      <w:marBottom w:val="0"/>
      <w:divBdr>
        <w:top w:val="none" w:sz="0" w:space="0" w:color="auto"/>
        <w:left w:val="none" w:sz="0" w:space="0" w:color="auto"/>
        <w:bottom w:val="none" w:sz="0" w:space="0" w:color="auto"/>
        <w:right w:val="none" w:sz="0" w:space="0" w:color="auto"/>
      </w:divBdr>
    </w:div>
    <w:div w:id="20548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maika.vagayobr.ru/wp-content/uploads/2015/12/&#1055;&#1086;&#1083;&#1086;&#1078;&#1077;&#1085;&#1080;&#1077;-&#1086;-&#1087;&#1086;&#1088;&#1103;&#1076;&#1082;&#1077;-&#1080;-&#1086;&#1089;&#1085;&#1086;&#1074;&#1072;&#1085;&#1080;&#1080;-&#1087;&#1077;&#1088;&#1077;&#1074;&#1086;&#1076;&#1072;-&#1086;&#1090;&#1095;&#1080;&#1089;&#1083;&#1077;&#1085;&#1080;&#1103;-&#1080;-&#1074;&#1086;&#1089;&#1089;&#1090;&#1072;&#1085;&#1086;.pdf" TargetMode="External"/><Relationship Id="rId13" Type="http://schemas.openxmlformats.org/officeDocument/2006/relationships/hyperlink" Target="http://pervomaika.vagayobr.ru/wp-content/uploads/2015/12/&#1087;&#1086;&#1083;&#1086;&#1078;&#1077;&#1085;&#1080;&#1077;-&#1086;-&#1087;&#1086;&#1089;&#1090;&#1072;&#1085;&#1086;&#1074;&#1082;&#1077;-&#1085;&#1072;-&#1091;&#1095;&#1077;&#1090;.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ervomaika.vagayobr.ru/wp-content/uploads/2015/12/&#1055;&#1086;&#1083;&#1086;&#1078;&#1077;&#1085;&#1080;&#1077;-&#1086;-&#1087;&#1086;&#1088;&#1103;&#1076;&#1082;&#1077;-&#1087;&#1088;&#1080;&#1105;&#1084;&#1072;-&#1086;&#1073;&#1091;&#1095;&#1072;&#1102;&#1097;&#1080;&#1093;&#1089;&#1103;..doc" TargetMode="External"/><Relationship Id="rId12" Type="http://schemas.openxmlformats.org/officeDocument/2006/relationships/hyperlink" Target="http://pervomaika.vagayobr.ru/wp-content/uploads/2015/12/&#1055;&#1088;&#1072;&#1074;&#1080;&#1083;&#1072;-&#1074;&#1085;&#1091;&#1090;&#1088;&#1077;&#1085;&#1085;&#1077;&#1075;&#1086;-&#1088;&#1072;&#1089;&#1087;&#1086;&#1088;&#1103;&#1076;&#1082;&#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hyperlink" Target="http://pervomaika.vagayobr.ru/wp-content/uploads/2015/12/&#1055;&#1086;&#1083;&#1086;&#1078;&#1077;&#1085;&#1080;&#1077;-&#1086;-&#1087;&#1088;&#1086;&#1084;&#1077;&#1078;&#1091;&#1090;&#1086;&#1095;&#1085;&#1086;&#1081;-&#1072;&#1090;&#1090;&#1077;&#1089;&#1090;&#1072;&#1094;&#1080;&#1080;..doc" TargetMode="External"/><Relationship Id="rId11" Type="http://schemas.openxmlformats.org/officeDocument/2006/relationships/hyperlink" Target="http://pervomaika.vagayobr.ru/wp-content/uploads/2015/12/&#1055;&#1086;&#1083;&#1086;&#1078;&#1077;&#1085;&#1080;&#1077;-&#1086;-&#1087;&#1086;&#1088;&#1103;&#1076;&#1082;&#1077;-&#1086;&#1073;&#1091;&#1095;&#1077;&#1085;&#1080;&#1103;-&#1087;&#1086;-&#1080;&#1085;&#1076;&#1080;&#1074;&#1080;&#1076;&#1091;&#1072;&#1083;&#1100;&#1085;&#1086;&#1084;&#1091;-&#1091;&#1095;&#1077;&#1073;&#1085;&#1086;&#1084;&#1091;-&#1087;&#1083;&#1072;&#1085;&#1091;..doc"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pervomaika.vagayobr.ru/wp-content/uploads/2015/12/&#1055;&#1086;&#1083;&#1086;&#1078;&#1077;&#1085;&#1080;&#1077;-&#1086;-&#1088;&#1077;&#1078;&#1080;&#1084;&#1077;-&#1079;&#1072;&#1085;&#1103;&#1090;&#1080;&#1081;-&#1086;&#1073;&#1091;&#1095;&#1072;&#1102;&#1097;&#1080;&#1093;&#1089;&#1103;.doc" TargetMode="External"/><Relationship Id="rId4" Type="http://schemas.openxmlformats.org/officeDocument/2006/relationships/settings" Target="settings.xml"/><Relationship Id="rId9" Type="http://schemas.openxmlformats.org/officeDocument/2006/relationships/hyperlink" Target="http://pervomaika.vagayobr.ru/wp-content/uploads/2015/12/&#1087;&#1086;&#1083;&#1086;&#1078;&#1077;&#1085;&#1080;&#1077;-&#1086;-&#1087;&#1086;&#1088;&#1103;&#1076;&#1082;&#1077;-&#1092;&#1086;&#1088;&#1084;&#1080;&#1088;&#1086;&#1074;&#1072;&#1085;&#1080;&#1103;-&#1074;&#1086;&#1079;&#1085;&#1080;&#1082;&#1085;&#1086;&#1074;&#1077;&#1085;&#1080;&#1103;-&#1087;&#1088;&#1080;&#1086;&#1089;&#1090;&#1072;&#1085;&#1086;&#1074;&#1083;&#1077;&#1085;&#1080;&#1103;.pdf" TargetMode="External"/><Relationship Id="rId14" Type="http://schemas.openxmlformats.org/officeDocument/2006/relationships/hyperlink" Target="http://pervomaika.vagayobr.ru/wp-content/uploads/2015/12/&#1055;&#1086;&#1083;&#1086;&#1078;&#1077;&#1085;&#1080;&#1077;-&#1086;-&#1096;&#1082;&#1086;&#1083;&#1100;&#1085;&#1086;&#1081;-&#1089;&#1083;&#1091;&#1078;&#1073;&#1077;-&#1087;&#1088;&#1080;&#1084;&#1080;&#1088;&#1077;&#1085;&#1080;&#11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FF647-DA69-41FB-AE15-F5338100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28</Pages>
  <Words>9940</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Ирина Алексеевна</dc:creator>
  <cp:lastModifiedBy>MvideoUser</cp:lastModifiedBy>
  <cp:revision>5</cp:revision>
  <cp:lastPrinted>2018-11-08T08:00:00Z</cp:lastPrinted>
  <dcterms:created xsi:type="dcterms:W3CDTF">2019-10-29T17:30:00Z</dcterms:created>
  <dcterms:modified xsi:type="dcterms:W3CDTF">2019-10-31T12:59:00Z</dcterms:modified>
</cp:coreProperties>
</file>