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B" w:rsidRDefault="00984DFB" w:rsidP="009058F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320530" cy="6772531"/>
            <wp:effectExtent l="19050" t="0" r="0" b="0"/>
            <wp:docPr id="1" name="Рисунок 1" descr="C:\Users\MvideoUser\AppData\Local\Microsoft\Windows\INetCache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F1" w:rsidRPr="00FB326E" w:rsidRDefault="009058F1" w:rsidP="009058F1">
      <w:pPr>
        <w:jc w:val="center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lastRenderedPageBreak/>
        <w:t>1. Планируемые результаты изучения учебного предмета, курса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 xml:space="preserve"> Личностные результаты</w:t>
      </w:r>
      <w:r w:rsidRPr="00FB326E">
        <w:rPr>
          <w:rFonts w:ascii="Times New Roman" w:hAnsi="Times New Roman"/>
          <w:sz w:val="20"/>
          <w:szCs w:val="20"/>
        </w:rPr>
        <w:t xml:space="preserve">: </w:t>
      </w:r>
    </w:p>
    <w:p w:rsidR="00EA547C" w:rsidRPr="00FB326E" w:rsidRDefault="00EA547C" w:rsidP="009058F1">
      <w:pPr>
        <w:pStyle w:val="a3"/>
        <w:rPr>
          <w:rFonts w:ascii="Times New Roman" w:hAnsi="Times New Roman"/>
          <w:sz w:val="20"/>
          <w:szCs w:val="20"/>
        </w:rPr>
      </w:pP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proofErr w:type="spellStart"/>
      <w:r w:rsidRPr="00FB326E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FB326E">
        <w:rPr>
          <w:rFonts w:ascii="Times New Roman" w:hAnsi="Times New Roman"/>
          <w:b/>
          <w:sz w:val="20"/>
          <w:szCs w:val="20"/>
        </w:rPr>
        <w:t xml:space="preserve"> результаты: </w:t>
      </w:r>
    </w:p>
    <w:p w:rsidR="00710A26" w:rsidRPr="00FB326E" w:rsidRDefault="00710A26" w:rsidP="009058F1">
      <w:pPr>
        <w:pStyle w:val="a3"/>
        <w:rPr>
          <w:rFonts w:ascii="Times New Roman" w:hAnsi="Times New Roman"/>
          <w:b/>
          <w:sz w:val="20"/>
          <w:szCs w:val="20"/>
        </w:rPr>
      </w:pP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 4) умение оценивать правильность выполнения учебной задачи, собственные возможности ее решения;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8) смысловое чтение;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A547C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 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 отношение к ней; 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3) в коммуникативной сфере: восприятие на слух литературных произведений разных жанров, осмысленное чтение и адекватное восприятие;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 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  </w:t>
      </w: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>Устное народное творчество.</w:t>
      </w:r>
    </w:p>
    <w:p w:rsidR="00EA547C" w:rsidRPr="00FB326E" w:rsidRDefault="00EA547C" w:rsidP="009058F1">
      <w:pPr>
        <w:pStyle w:val="a3"/>
        <w:rPr>
          <w:rFonts w:ascii="Times New Roman" w:hAnsi="Times New Roman"/>
          <w:b/>
          <w:sz w:val="20"/>
          <w:szCs w:val="20"/>
        </w:rPr>
      </w:pP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 xml:space="preserve">Выпускник научится: 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• учитывая жанрово-родовые признаки произведений устного народного творчества, выбирать фольклорные произведения для самостоятельного чтения; 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• </w:t>
      </w:r>
      <w:r w:rsidRPr="00FB326E">
        <w:rPr>
          <w:rFonts w:ascii="Times New Roman" w:hAnsi="Times New Roman"/>
          <w:sz w:val="20"/>
          <w:szCs w:val="20"/>
        </w:rPr>
        <w:lastRenderedPageBreak/>
        <w:t>воспринимать художественный текст как произведение искусства, послание автора читателю, современнику и потомку; • определять для себя актуальную и перспективную цели чтения художественной литературы; выбирать произведения для самостоятельного чтения; • выявлять и интерпретировать авторскую позицию, определяя своё к ней отношение.</w:t>
      </w: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 xml:space="preserve">Учащийся получит возможность научиться: </w:t>
      </w:r>
    </w:p>
    <w:p w:rsidR="00EA547C" w:rsidRPr="00FB326E" w:rsidRDefault="00EA547C" w:rsidP="009058F1">
      <w:pPr>
        <w:pStyle w:val="a3"/>
        <w:rPr>
          <w:rFonts w:ascii="Times New Roman" w:hAnsi="Times New Roman"/>
          <w:b/>
          <w:sz w:val="20"/>
          <w:szCs w:val="20"/>
        </w:rPr>
      </w:pP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 • выбирать произведения устного народного творчества разных народов для самостоятельного чтения, руководствуясь конкретными целевыми установками; 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>Древнерусская литература. Русская литература XVIII в Русская литература XIX— XX вв. Литература народов России. Зарубежная литература.</w:t>
      </w:r>
    </w:p>
    <w:p w:rsidR="00EA547C" w:rsidRPr="00FB326E" w:rsidRDefault="00EA547C" w:rsidP="009058F1">
      <w:pPr>
        <w:pStyle w:val="a3"/>
        <w:rPr>
          <w:rFonts w:ascii="Times New Roman" w:hAnsi="Times New Roman"/>
          <w:b/>
          <w:sz w:val="20"/>
          <w:szCs w:val="20"/>
        </w:rPr>
      </w:pPr>
    </w:p>
    <w:p w:rsidR="00EA547C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>• воспринимать художественный текст как произведение искусства, послание автора читателю, современнику и потомку; 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 • определять актуальность произведений для читателей разных поколений и вступать в диалог с другими читателями; • анализировать и истолковывать произведения разной жанровой природы, аргументированно формулируя своё отношение к прочитанному; • создавать собственный текст аналитического и интерпретирующего характера в различных форматах; • сопоставлять произведение словесного искусства и его воплощение в других искусствах; • работать с разными источниками информации и владеть основными способами её обработки и презентации.</w:t>
      </w:r>
    </w:p>
    <w:p w:rsidR="009058F1" w:rsidRPr="00FB326E" w:rsidRDefault="009058F1" w:rsidP="009058F1">
      <w:pPr>
        <w:pStyle w:val="a3"/>
        <w:rPr>
          <w:rFonts w:ascii="Times New Roman" w:hAnsi="Times New Roman"/>
          <w:b/>
          <w:sz w:val="20"/>
          <w:szCs w:val="20"/>
        </w:rPr>
      </w:pPr>
      <w:r w:rsidRPr="00FB326E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9058F1" w:rsidRPr="00FB326E" w:rsidRDefault="009058F1" w:rsidP="009058F1">
      <w:pPr>
        <w:pStyle w:val="a3"/>
        <w:rPr>
          <w:rFonts w:ascii="Times New Roman" w:hAnsi="Times New Roman"/>
          <w:sz w:val="20"/>
          <w:szCs w:val="20"/>
        </w:rPr>
      </w:pPr>
      <w:r w:rsidRPr="00FB326E">
        <w:rPr>
          <w:rFonts w:ascii="Times New Roman" w:hAnsi="Times New Roman"/>
          <w:sz w:val="20"/>
          <w:szCs w:val="20"/>
        </w:rPr>
        <w:t>• выбирать путь анализа произведения, адекватный жанрово-родовой природе художественного текста; • дифференцировать элементы поэтики художественного текста, видеть их художественную и смысловую функцию; • сопоставлять «чужие» тексты интерпретирующего характера, аргументированно оценивать их; • оценивать интерпретацию художественного текста, созданную средствами других искусств; • создавать собственную интерпретацию изученного текста средствами других искусств; 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058F1" w:rsidRPr="00FB326E" w:rsidRDefault="009058F1" w:rsidP="00880E48">
      <w:pPr>
        <w:jc w:val="center"/>
        <w:rPr>
          <w:rFonts w:ascii="Times New Roman" w:hAnsi="Times New Roman"/>
          <w:sz w:val="24"/>
          <w:szCs w:val="24"/>
        </w:rPr>
      </w:pPr>
    </w:p>
    <w:p w:rsidR="00CC1F50" w:rsidRPr="00FB326E" w:rsidRDefault="00CC1F50" w:rsidP="00880E48">
      <w:pPr>
        <w:jc w:val="center"/>
        <w:rPr>
          <w:rFonts w:ascii="Times New Roman" w:hAnsi="Times New Roman"/>
          <w:sz w:val="24"/>
          <w:szCs w:val="24"/>
        </w:rPr>
      </w:pPr>
    </w:p>
    <w:p w:rsidR="00CC1F50" w:rsidRPr="00FB326E" w:rsidRDefault="00CC1F50" w:rsidP="00880E48">
      <w:pPr>
        <w:jc w:val="center"/>
        <w:rPr>
          <w:rFonts w:ascii="Times New Roman" w:hAnsi="Times New Roman"/>
          <w:sz w:val="24"/>
          <w:szCs w:val="24"/>
        </w:rPr>
      </w:pP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</w:pPr>
      <w:r w:rsidRPr="00FB326E"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t>Содержание тем учебного курса.</w:t>
      </w:r>
    </w:p>
    <w:p w:rsidR="009A2569" w:rsidRPr="00FB326E" w:rsidRDefault="00984DFB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Введение 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Литература и ее роль в духовной жизни человека.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самостоятельности.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ИЗ</w:t>
      </w:r>
      <w:r w:rsidR="00984DF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ДРЕВНЕРУССКОЙ ЛИТЕРАТУРЫ 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«Слово о полку Игореве». История открытия памятника, проблема авторства. Художественные особенности произведения. Значение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«Слова...» для русской литературы последующих веков.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Слово как жанр древнерусской литературы.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ИЗ ЛИТЕРАТУРЫ XVI</w:t>
      </w:r>
      <w:r w:rsidR="00984DF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II ВЕКА 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Характеристика русской литературы XVIII века.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Гражданский пафос русского классицизма.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Михаил Васильевич Ломоносов. Жизнь и творчество. Ученый, поэт, реформатор русского литературного языка и стиха.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«Вечернее размышление о Божием величестве при случае великого северного сияния», «Ода на день восшествия на Всероссийский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престол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ея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Величества государыни Императрицы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Елисаветы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Петровны 1747 года». Прославление Родины, мира, науки и просвещения в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произведениях Ломоносова.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Ода как жанр лирической поэзии.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Гавриил Романович Державин. Жизнь и творчество. (Обзор.)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«Властителям и судиям». Тема несправедливости сильных мира сего. «Высокий» слог и ораторские, декламационные интонации.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«Памятник». Традиции Горация. Мысль о бессмертии поэта. «Забавный русский слог» Державина и его особенности. Оценка в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стихотворении собственного поэтического новаторства.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Александр Николаевич Радищев. Слово о писателе. «Путешествие из Петербурга в Москву». (Обзор.) Широкое изображение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российской действительности. Критика крепостничества. Автор и путешественник. Особенности повествования. Жанр путешествия и его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содержательное наполнение. Черты сентиментализма в произведении. Теория литературы. Жанр путешествия.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Николай Михайлович Карамзин.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Повесть «Бедная Лиза», стихотворение «Осень». Сентиментализм. Утверждение общечеловеческих ценностей в повести «Бедная Лиза».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Главные герои повести. Внимание писателя к внутреннему миру героини. Новые черты русской литературы.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Сентиментализм (начальные представления).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ИЗ РУС</w:t>
      </w:r>
      <w:r w:rsidR="00984DF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СКОЙ ЛИТЕРАТУРЫ XIX ВЕКА 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публицистике, мемуарной литературе.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Василий Андреевич Жуковский. Жизнь и творчество. (Обзор.)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«Море». Романтический образ моря.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«Невыразимое». Границы выразимого. Возможности поэтического языка и трудности, встающие на пути поэта. Отношение романтика к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слову.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«Светлана». Жанр баллады в творчестве Жуковского: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сюжетность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, фантастика, фольклорное начало, атмосфера тайны и символика сна,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пугающий пейзаж, роковые предсказания и приметы, утренние и вечерние сумерки как граница ночи и дня, мотивы дороги и смерти. Баллада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«Светлана» — пример преображения традиционной фантастической баллады. Нравственный мир героини как средоточие народного духа и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Баллада (развитие представлений).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Александр Сергеевич Грибоедов. Жизнь и творчество. (Обзор.)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«Горе от ума». Обзор содержания. Картина нравов, галерея живых типов и острая сатира. Общечеловеческое звучание образов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персонажей. Меткий афористический язык. Особенности композиции комедии. Критика о комедии (И. А. Гончаров. «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Мильон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терзаний»).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Преодоление канонов классицизма в комедии.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Александр Сергеевич Пушкин. Жизнь и творчество. (Обзор.)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любовь еще, быть может...», «Я памятник себе воздвиг нерукотворный...».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Поэма «Цыганы». Герои поэмы. Мир европейский, цивилизованный и мир «естественный» — противоречие, невозможность гармонии.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Индивидуалистический характер Алеко. Романтический колорит поэмы.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«Евгений Онегин». Обзор содержания. «Евгений Онегин» — роман в стихах. Творческая история. Образы главных героев. Основная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сюжетная линия и лирические отступления.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Онегинская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индивидуальное в судьбах Ленского и Онегина. Автор как идейно-композиционный и лирический центр романа. Пушкинский роман в зеркале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критики (прижизненная критика — В. Г. Белинский, Д. И. Писарев; «органическая» критика — А. А. Григорьев; «почвенники» — Ф. М.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Достоевский; философская критика начала XX века; писательские оценки).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«Моцарт и Сальери». Проблема «гения и злодейства». Трагедийное начало «Моцарта и Сальери». Два типа мировосприятия,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олицетворенные в двух персонажах пьесы. Отражение их нравственных позиций в сфере творчества.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понятия).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Михаил Юрьевич Лермонтов. Жизнь и творчество. (Обзор.)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«Герой нашего времени». Обзор содержания. «Герой нашего времени» — первый психологический роман в русской литературе, роман о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незаурядной личности. Главные и второстепенные герои.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Печорин и Максим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Максимыч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. Печорин и доктор Вернер. Печорин и Грушницкий. Печорин и Вера. Печорин и Мери. Печорин и «ундина».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Повесть «Фаталист» и ее философско-композиционное значение. Споры о романтизме и реализме романа. Поэзия Лермонтова и «Герой нашего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времени» в критике В. Г. Белинского.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Основные мотивы лирики. «Смерть Поэта», «Парус», «И скучно и грустно», «Дума», «Поэт», «Родина», «Пророк», «Нет, не тебя так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пылко я люблю...». Пафос вольности, чувство одиночества, тема любви, поэта и поэзии.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представления). Психологический роман (начальные представления).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Николай Васильевич Гоголь. Жизнь и творчество. (Обзор)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«Мертвые души» — история создания. Смысл названия поэмы. Система образов. Мертвые и живые души. Чичиков — «приобретатель»,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новый герой эпохи.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романом, романом-путешествием. Жанровое своеобразие произведения. Причины незавершенности поэмы. Чичиков как антигерой. Эволюция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Чичикова и Плюшкина в замысле поэмы. Эволюция образа автора — от сатирика к пророку и проповеднику. Поэма в оценках Белинского. Ответ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Гоголя на критику Белинского.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иронии, сарказме. Характер комического изображения в соответствии с тоном речи: обличительный пафос, сатирический или саркастический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смех, ироническая насмешка, издевка, беззлобное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комикование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, дружеский смех (развитие представлений).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Александр Николаевич Островский.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«Бедность не порок». Патриархальный мир в пьесе и угроза его распада. Любовь в патриархальном мире. Любовь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Гордеевна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и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приказчик Митя — положительные герои пьесы. Особенности сюжета. Победа любви — воскрешение патриархальности, воплощение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истины, благодати, красоты.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Комедия как жанр драматургии (развитие понятия).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Федор Михайлович Достоевский.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«Белые ночи». Тип «петербургского мечтателя» — жадного к жизни и одновременно нежного, доброго, несчастного, склонного к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несбыточным фантазиям. Роль истории Настеньки в романе. Содержание и смысл «сентиментальности» в понимании Достоевского.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Повесть (развитие понятия).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Лев Николаевич Толстой.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«Юность». Обзор содержания автобиографической трилогии. Формирование личности юного героя повести, его стремление к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нравственному обновлению. Духовный конфликт героя с окружающей его средой и собственными недостатками: самолюбованием, тщеславием,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скептицизмом. Возрождение веры в победу добра, в возможность счастья. Особенности поэтики Л. Толстого: психологизм («диалектика души»),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чистота нравственного чувства, внутренний монолог как форма раскрытия психологии героя.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Антон Павлович Чехов.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«Тоска», «Смерть чиновника». Истинные и ложные ценности героев рассказа.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Боль и негодование автора. «Тоска». Тема одиночества человека в многолюдном городе.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Теория литературы. Развитие представлений о жанровых особенностях рассказа.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Из поэзии XIX века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Эмоциональное богатство русской поэзии. Обзор с включением ряда произведений.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ИЗ Р</w:t>
      </w:r>
      <w:r w:rsidR="00984DF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УССКОЙ ЛИТЕРАТУРЫ XX ВЕКА 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Богатство и разнообразие жанров и направлений русской литературы XX века.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Из русской прозы XX века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Иван Алексеевич Бунин.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Рассказ «Темные аллеи». Печальная история любви людей из разных социальных слоев. «Поэзия» и «проза» русской усадьбы. Лиризм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повествования.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Михаил Афанасьевич Булгаков.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Повесть «Собачье сердце». История создания и судьба повести. Смысл названия. Система образов произведения. Умственная,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нравственная, духовная недоразвитость — основа живучести «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шариковщины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», «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швондерства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». Поэтика Булгакова-сатирика. Прием гротеска в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повести.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Михаил Александрович Шолохов. Слово о писателе.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Рассказ «Судьба человека». Смысл названия рассказа. Судьба Родины и судьба человека. Композиция рассказа. Образ Андрея Соколова,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простого человека, воина и труженика. Автор и рассказчик в произведении. Сказовая манера повествования. Значение картины весенней природы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для раскрытия идеи рассказа. Широта типизации.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Александр Исаевич Солженицын. Слово о писателе. Рассказ «Матренин двор». Образ праведницы. Трагизм судьбы героини. Жизненная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основа притчи.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Притча (углубление понятия).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Из русской поэзии XX века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жанров, видов лирической поэзии. Вершинные явления русской поэзии XX века.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Штрихи к портретам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Александр Александрович Блок.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Высокие идеалы и предчувствие перемен. Трагедия поэта в «страшном мире». Глубокое, проникновенное чувство Родины. Своеобразие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лирических интонаций Блока. Образы и ритмы поэта.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Сергей Александрович Есенин.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золотая...». Тема любви в лирике поэта. Народно-песенная основа произведений поэта. Сквозные образы в лирике Есенина. Тема России —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главная в есенинской поэзии.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Владимир Владимирович Маяковский.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«Послушайте!» и другие стихотворения по выбору учителя и учащихся. Новаторство Маяковского-поэта. Своеобразие стиха, ритма,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словотворчества. Маяковский о труде поэта.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Марина Ивановна Цветаева. Слово о поэте. «Идешь, на меня похожий...», «Бабушке», «Мне нравится, что вы больны не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мной...», «С большою нежностью — потому...», «Откуда такая нежность?..», «Стихи о Москве». Стихотворения о поэзии, о любви.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Особенности поэтики Цветаевой. Традиции и новаторство в творческих поисках поэта.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Николай Алексеевич Заболоцкий.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«Я не ищу гармонии в природе...», «Где-то в поле возле Магадана...», «Можжевеловый куст». Стихотворения о человеке и природе.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Философская глубина обобщений поэта-мыслителя.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Анна Андреевна Ахматова.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Стихотворные произведения из книг «Четки», «Белая стая», «Вечер», «Подорожник», «Тростник», «Бег времени». Трагические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Борис Леонидович Пастернак.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«Красавица моя, вся стать...», «Перемена», «Весна в лесу», «Любить иных тяжелый крест...». Философская глубина лирики Б.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Пастернака. Одухотворенная предметность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пастернаковской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Александр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Трифонович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Твардовский. Слово о поэте.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«Урожай», «Родное», «Весенние строчки», «Матери», «Страна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Муравия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», "Я убит под Ржевом" (отрывки из поэмы). Стихотворения о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Родине, о природе. Интонация и стиль стихотворений.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Теория литературы.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Силлаботоническая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и тоническая системы стихосложения. Виды рифм. Способы рифмовки (углубление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представлений).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Песни и романсы на стихи поэтов XIX—XX веков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Н. Языков. «Пловец» («Нелюдимо наше море...»); В. Соллогуб. «Серенада» («Закинув плащ, с гитарой под рукой...»); Н. Некрасов. «Тройка»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(«Что ты жадно глядишь на дорогу...»); А. Вертинский. «Доченьки»; Н. Заболоцкий. «В этой роще березовой...». Романсы и песни как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синтетический жанр, посредством словесного и музыкального искусства выражающий переживания, мысли, настроения человека.</w:t>
      </w:r>
    </w:p>
    <w:p w:rsidR="009A2569" w:rsidRPr="00FB326E" w:rsidRDefault="00984DFB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ИЗ ЗАРУБЕЖНОЙ ЛИТЕРАТУРЫ 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Античная лирика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Уильям Шекспир. Краткие сведения о жизни и творчестве Шекспира. Характеристики гуманизма эпохи Возрождения.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«Гамлет» (обзор с чтением отдельных сцен по выбору учителя, например: монологи Гамлета из сцены пятой (1-й акт), сцены первой (3-й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акт), сцены четвертой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(4-й акт). «Гамлет» — «пьеса на все века» (А. </w:t>
      </w:r>
      <w:proofErr w:type="spellStart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Аникст</w:t>
      </w:r>
      <w:proofErr w:type="spellEnd"/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). Общечеловеческое значение героев Шекспира. Образ Гамлета, гуманиста эпохи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Возрождения. Одиночество Гамлета в его конфликте с реальным миром «расшатавшегося века». Трагизм любви Гамлета и Офелии. Философская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глубина трагедии «Гамлет». Гамлет как вечный образ мировой литературы. Шекспир и русская литература.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Трагедия как драматический жанр (углубление понятия).</w:t>
      </w:r>
    </w:p>
    <w:p w:rsidR="009A2569" w:rsidRPr="00FB326E" w:rsidRDefault="009A2569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>Теория литературы. Философско-драматическая поэма.</w:t>
      </w:r>
    </w:p>
    <w:p w:rsidR="00272053" w:rsidRPr="00FB326E" w:rsidRDefault="00984DFB" w:rsidP="009A25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Заключительный</w:t>
      </w:r>
      <w:r w:rsidR="009A2569" w:rsidRPr="00FB326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урок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272053" w:rsidRPr="00FB326E" w:rsidRDefault="00272053" w:rsidP="00A42932">
      <w:pPr>
        <w:tabs>
          <w:tab w:val="left" w:pos="540"/>
        </w:tabs>
        <w:jc w:val="both"/>
        <w:rPr>
          <w:rFonts w:ascii="Times New Roman" w:hAnsi="Times New Roman"/>
          <w:b/>
          <w:bCs/>
          <w:iCs/>
        </w:rPr>
      </w:pPr>
    </w:p>
    <w:p w:rsidR="00272053" w:rsidRPr="00FB326E" w:rsidRDefault="00272053" w:rsidP="00A42932">
      <w:pPr>
        <w:tabs>
          <w:tab w:val="left" w:pos="540"/>
        </w:tabs>
        <w:jc w:val="both"/>
        <w:rPr>
          <w:rFonts w:ascii="Times New Roman" w:hAnsi="Times New Roman"/>
          <w:b/>
          <w:bCs/>
          <w:iCs/>
        </w:rPr>
      </w:pPr>
    </w:p>
    <w:p w:rsidR="006B4B00" w:rsidRPr="00FB326E" w:rsidRDefault="006B4B00" w:rsidP="009D65DB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FB326E">
        <w:rPr>
          <w:rFonts w:ascii="Times New Roman" w:hAnsi="Times New Roman"/>
          <w:b/>
          <w:bCs/>
          <w:iCs/>
        </w:rPr>
        <w:t>Содержание учебного предмета.</w:t>
      </w:r>
    </w:p>
    <w:p w:rsidR="006B4B00" w:rsidRPr="00FB326E" w:rsidRDefault="006B4B00" w:rsidP="00A42932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B326E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tbl>
      <w:tblPr>
        <w:tblW w:w="0" w:type="auto"/>
        <w:tblInd w:w="-106" w:type="dxa"/>
        <w:tblLayout w:type="fixed"/>
        <w:tblCellMar>
          <w:left w:w="113" w:type="dxa"/>
        </w:tblCellMar>
        <w:tblLook w:val="0000"/>
      </w:tblPr>
      <w:tblGrid>
        <w:gridCol w:w="1516"/>
        <w:gridCol w:w="1538"/>
        <w:gridCol w:w="1537"/>
        <w:gridCol w:w="1537"/>
        <w:gridCol w:w="1551"/>
        <w:gridCol w:w="1443"/>
        <w:gridCol w:w="1417"/>
        <w:gridCol w:w="25"/>
        <w:gridCol w:w="3222"/>
      </w:tblGrid>
      <w:tr w:rsidR="006B4B00" w:rsidRPr="00FB326E" w:rsidTr="00020E8E"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даты</w:t>
            </w:r>
          </w:p>
        </w:tc>
      </w:tr>
      <w:tr w:rsidR="006B4B00" w:rsidRPr="00FB326E" w:rsidTr="00020E8E"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00" w:rsidRPr="00FB326E" w:rsidTr="00020E8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00" w:rsidRPr="00FB326E" w:rsidTr="00020E8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00" w:rsidRPr="00FB326E" w:rsidTr="00020E8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00" w:rsidRPr="00FB326E" w:rsidTr="00020E8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00" w:rsidRPr="00FB326E" w:rsidTr="00020E8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5F14EB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4960B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B00" w:rsidRPr="00FB326E" w:rsidRDefault="006B4B00" w:rsidP="004960B7">
      <w:pPr>
        <w:pStyle w:val="1"/>
        <w:rPr>
          <w:rFonts w:ascii="Times New Roman" w:hAnsi="Times New Roman" w:cs="Times New Roman"/>
          <w:sz w:val="24"/>
          <w:szCs w:val="24"/>
        </w:rPr>
      </w:pPr>
      <w:r w:rsidRPr="00FB326E">
        <w:rPr>
          <w:rFonts w:ascii="Times New Roman" w:hAnsi="Times New Roman" w:cs="Times New Roman"/>
          <w:sz w:val="24"/>
          <w:szCs w:val="24"/>
        </w:rPr>
        <w:tab/>
      </w: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03CC" w:rsidRPr="00FB326E" w:rsidRDefault="00E103CC" w:rsidP="00A4293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B4B00" w:rsidRPr="00FB326E" w:rsidRDefault="006B4B00" w:rsidP="00E103C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E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6B4B00" w:rsidRPr="00FB326E" w:rsidRDefault="006B4B00" w:rsidP="00C16D9E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5613" w:type="dxa"/>
        <w:tblInd w:w="-106" w:type="dxa"/>
        <w:tblLayout w:type="fixed"/>
        <w:tblCellMar>
          <w:left w:w="113" w:type="dxa"/>
        </w:tblCellMar>
        <w:tblLook w:val="0000"/>
      </w:tblPr>
      <w:tblGrid>
        <w:gridCol w:w="503"/>
        <w:gridCol w:w="567"/>
        <w:gridCol w:w="1276"/>
        <w:gridCol w:w="708"/>
        <w:gridCol w:w="1701"/>
        <w:gridCol w:w="10858"/>
      </w:tblGrid>
      <w:tr w:rsidR="006B4B00" w:rsidRPr="00FB326E" w:rsidTr="00517DE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Основная цель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Содержание обучения</w:t>
            </w:r>
          </w:p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(требования к знаниям, умениям и навыкам по предметам)</w:t>
            </w:r>
          </w:p>
        </w:tc>
      </w:tr>
      <w:tr w:rsidR="006B4B00" w:rsidRPr="00FB326E" w:rsidTr="00020E8E"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Раздел 1 (глава1). Название раздела (главы). Количество часов.</w:t>
            </w:r>
          </w:p>
        </w:tc>
      </w:tr>
      <w:tr w:rsidR="006B4B00" w:rsidRPr="00FB326E" w:rsidTr="00517DE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8F3742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Введение. </w:t>
            </w:r>
          </w:p>
          <w:p w:rsidR="006B4B00" w:rsidRPr="00FB326E" w:rsidRDefault="006B4B00" w:rsidP="005D1B6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Знать о роли литературы в духовной жизни человека, о шедеврах родной литературы, о литературе как искусстве слова.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line="230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4"/>
              </w:rPr>
              <w:t>Литература и ее роль в духовной жизни человека.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3"/>
              </w:rPr>
              <w:t>Шедевры родной литературы. Формирование по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>требности общения с искусством, возникновение и раз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витие творческой читательской самостоятельности.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6"/>
              </w:rPr>
              <w:t xml:space="preserve">Теория литературы. Литература как искусство </w:t>
            </w:r>
            <w:r w:rsidRPr="00FB326E">
              <w:rPr>
                <w:rFonts w:ascii="Times New Roman" w:hAnsi="Times New Roman"/>
                <w:spacing w:val="1"/>
              </w:rPr>
              <w:t>слова (углубление представлений).</w:t>
            </w:r>
          </w:p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</w:p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B4B00" w:rsidRPr="00FB326E" w:rsidTr="00517DE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5D1B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Литератур</w:t>
            </w:r>
            <w:r w:rsidRPr="00FB326E">
              <w:rPr>
                <w:rFonts w:ascii="Times New Roman" w:hAnsi="Times New Roman"/>
              </w:rPr>
              <w:lastRenderedPageBreak/>
              <w:t>а Древней Руси.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 xml:space="preserve">Знать (обзорно) </w:t>
            </w:r>
            <w:r w:rsidRPr="00FB326E">
              <w:rPr>
                <w:rFonts w:ascii="Times New Roman" w:hAnsi="Times New Roman" w:cs="Times New Roman"/>
              </w:rPr>
              <w:lastRenderedPageBreak/>
              <w:t>основные черты  древнерусской литературы, богатство и разнообразие жанров ДЛ, художественные особенности «Слова о полку Игореве».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line="226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Древнерусская литература, богатство и разнообразие жанров ДЛ, художественные особенности «Слова».</w:t>
            </w:r>
            <w:r w:rsidRPr="00FB326E">
              <w:rPr>
                <w:rFonts w:ascii="Times New Roman" w:hAnsi="Times New Roman"/>
                <w:spacing w:val="1"/>
              </w:rPr>
              <w:t xml:space="preserve"> Беседа </w:t>
            </w:r>
            <w:r w:rsidRPr="00FB326E">
              <w:rPr>
                <w:rFonts w:ascii="Times New Roman" w:hAnsi="Times New Roman"/>
                <w:spacing w:val="1"/>
              </w:rPr>
              <w:lastRenderedPageBreak/>
              <w:t xml:space="preserve">о древнерусской литературе. Самобытный </w:t>
            </w:r>
            <w:r w:rsidRPr="00FB326E">
              <w:rPr>
                <w:rFonts w:ascii="Times New Roman" w:hAnsi="Times New Roman"/>
                <w:spacing w:val="-1"/>
              </w:rPr>
              <w:t>характер древнерусской литературы. Богатство и разно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образие жанров.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«Слово о полку Игореве». </w:t>
            </w:r>
            <w:r w:rsidRPr="00FB326E">
              <w:rPr>
                <w:rFonts w:ascii="Times New Roman" w:hAnsi="Times New Roman"/>
                <w:spacing w:val="-2"/>
              </w:rPr>
              <w:t>История открытия памят</w:t>
            </w:r>
            <w:r w:rsidRPr="00FB326E">
              <w:rPr>
                <w:rFonts w:ascii="Times New Roman" w:hAnsi="Times New Roman"/>
                <w:spacing w:val="-2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>ника, проблема авторства. Художественные особенно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>сти произведения. Значение «Слова...» для русской ли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тературы последующих веков.</w:t>
            </w:r>
          </w:p>
          <w:p w:rsidR="006B4B00" w:rsidRPr="00FB326E" w:rsidRDefault="006B4B00" w:rsidP="00517DE0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  <w:spacing w:val="17"/>
                <w:kern w:val="0"/>
              </w:rPr>
              <w:t>Теория литературы. Слово как жанр древне</w:t>
            </w:r>
            <w:r w:rsidRPr="00FB326E">
              <w:rPr>
                <w:rFonts w:ascii="Times New Roman" w:hAnsi="Times New Roman" w:cs="Times New Roman"/>
                <w:spacing w:val="17"/>
                <w:kern w:val="0"/>
              </w:rPr>
              <w:softHyphen/>
            </w:r>
            <w:r w:rsidRPr="00FB326E">
              <w:rPr>
                <w:rFonts w:ascii="Times New Roman" w:hAnsi="Times New Roman" w:cs="Times New Roman"/>
                <w:spacing w:val="2"/>
                <w:kern w:val="0"/>
              </w:rPr>
              <w:t>русской литературы</w:t>
            </w:r>
            <w:r w:rsidR="002444AB"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26" style="position:absolute;z-index:251657728;mso-position-horizontal-relative:margin;mso-position-vertical-relative:text" from="324.95pt,501.1pt" to="324.95pt,510.2pt" o:allowincell="f" strokeweight=".25pt">
                  <w10:wrap anchorx="margin"/>
                </v:line>
              </w:pict>
            </w:r>
          </w:p>
        </w:tc>
      </w:tr>
      <w:tr w:rsidR="006B4B00" w:rsidRPr="00FB326E" w:rsidTr="00517DE0">
        <w:trPr>
          <w:trHeight w:val="4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5D1B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Русская литература Х</w:t>
            </w:r>
            <w:r w:rsidRPr="00FB326E">
              <w:rPr>
                <w:rFonts w:ascii="Times New Roman" w:hAnsi="Times New Roman"/>
                <w:lang w:val="en-US"/>
              </w:rPr>
              <w:t>VIII</w:t>
            </w:r>
            <w:r w:rsidRPr="00FB326E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Знать основные черты русской литературы 18 века, знать основные черты литературных направлений (классицизм и сентиментализм).</w:t>
            </w:r>
          </w:p>
        </w:tc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Русская литература 18 века, авторы и произведения, определившие лицо литературы 18 века,  гражданский пафос русского классицизма, художественные принципы сентиментализма.</w:t>
            </w:r>
            <w:r w:rsidRPr="00FB326E">
              <w:rPr>
                <w:rFonts w:ascii="Times New Roman" w:hAnsi="Times New Roman"/>
                <w:spacing w:val="-1"/>
              </w:rPr>
              <w:t xml:space="preserve"> Характеристика русской литературы </w:t>
            </w:r>
            <w:r w:rsidRPr="00FB326E">
              <w:rPr>
                <w:rFonts w:ascii="Times New Roman" w:hAnsi="Times New Roman"/>
                <w:spacing w:val="-1"/>
                <w:lang w:val="en-US"/>
              </w:rPr>
              <w:t>XVIII</w:t>
            </w:r>
            <w:r w:rsidRPr="00FB326E">
              <w:rPr>
                <w:rFonts w:ascii="Times New Roman" w:hAnsi="Times New Roman"/>
                <w:spacing w:val="-1"/>
              </w:rPr>
              <w:t xml:space="preserve"> века. Граж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5"/>
              </w:rPr>
              <w:t>данский пафос русского классицизма.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</w:rPr>
              <w:t xml:space="preserve">Михаил Васильевич Ломоносов. </w:t>
            </w:r>
            <w:r w:rsidRPr="00FB326E">
              <w:rPr>
                <w:rFonts w:ascii="Times New Roman" w:hAnsi="Times New Roman"/>
              </w:rPr>
              <w:t>Жизнь и творче</w:t>
            </w:r>
            <w:r w:rsidRPr="00FB326E">
              <w:rPr>
                <w:rFonts w:ascii="Times New Roman" w:hAnsi="Times New Roman"/>
              </w:rPr>
              <w:softHyphen/>
              <w:t>ство. (Обзор.) Ученый, поэт, реформатор русского лите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ратурного языка и стиха.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«Вечернее размышление о Божием величестве </w:t>
            </w:r>
            <w:r w:rsidRPr="00FB326E">
              <w:rPr>
                <w:rFonts w:ascii="Times New Roman" w:hAnsi="Times New Roman"/>
                <w:bCs/>
                <w:i/>
                <w:iCs/>
                <w:spacing w:val="3"/>
              </w:rPr>
              <w:t xml:space="preserve">при случае великого северного сияния», «Ода на </w:t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день восшествия на Всероссийский престол </w:t>
            </w:r>
            <w:proofErr w:type="spellStart"/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>ея</w:t>
            </w:r>
            <w:proofErr w:type="spellEnd"/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 Ве</w:t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9"/>
              </w:rPr>
              <w:t xml:space="preserve">личества государыни Императрицы </w:t>
            </w:r>
            <w:proofErr w:type="spellStart"/>
            <w:r w:rsidRPr="00FB326E">
              <w:rPr>
                <w:rFonts w:ascii="Times New Roman" w:hAnsi="Times New Roman"/>
                <w:bCs/>
                <w:i/>
                <w:iCs/>
                <w:spacing w:val="-9"/>
              </w:rPr>
              <w:t>Елисаветы</w:t>
            </w:r>
            <w:proofErr w:type="spellEnd"/>
            <w:r w:rsidRPr="00FB326E">
              <w:rPr>
                <w:rFonts w:ascii="Times New Roman" w:hAnsi="Times New Roman"/>
                <w:bCs/>
                <w:i/>
                <w:iCs/>
                <w:spacing w:val="-9"/>
              </w:rPr>
              <w:t xml:space="preserve"> Пет</w:t>
            </w:r>
            <w:r w:rsidRPr="00FB326E">
              <w:rPr>
                <w:rFonts w:ascii="Times New Roman" w:hAnsi="Times New Roman"/>
                <w:bCs/>
                <w:i/>
                <w:iCs/>
                <w:spacing w:val="-9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t xml:space="preserve">ровны 1747 года». </w:t>
            </w:r>
            <w:r w:rsidRPr="00FB326E">
              <w:rPr>
                <w:rFonts w:ascii="Times New Roman" w:hAnsi="Times New Roman"/>
                <w:spacing w:val="1"/>
              </w:rPr>
              <w:t xml:space="preserve">Прославление Родины, мира, науки </w:t>
            </w:r>
            <w:r w:rsidRPr="00FB326E">
              <w:rPr>
                <w:rFonts w:ascii="Times New Roman" w:hAnsi="Times New Roman"/>
                <w:spacing w:val="4"/>
              </w:rPr>
              <w:t>и просвещения в произведениях Ломоносова.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11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5"/>
              </w:rPr>
              <w:t xml:space="preserve">Теория литературы. Ода как жанр лирической </w:t>
            </w:r>
            <w:r w:rsidRPr="00FB326E">
              <w:rPr>
                <w:rFonts w:ascii="Times New Roman" w:hAnsi="Times New Roman"/>
                <w:spacing w:val="1"/>
              </w:rPr>
              <w:t>поэзии.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8" w:line="221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</w:rPr>
              <w:t xml:space="preserve">Гавриил Романович Державин. </w:t>
            </w:r>
            <w:r w:rsidRPr="00FB326E">
              <w:rPr>
                <w:rFonts w:ascii="Times New Roman" w:hAnsi="Times New Roman"/>
              </w:rPr>
              <w:t>Жизнь и творчест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во. (Обзор.)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«Властителям и судиям». </w:t>
            </w:r>
            <w:r w:rsidRPr="00FB326E">
              <w:rPr>
                <w:rFonts w:ascii="Times New Roman" w:hAnsi="Times New Roman"/>
                <w:spacing w:val="-3"/>
              </w:rPr>
              <w:t xml:space="preserve">Тема несправедливости </w:t>
            </w:r>
            <w:r w:rsidRPr="00FB326E">
              <w:rPr>
                <w:rFonts w:ascii="Times New Roman" w:hAnsi="Times New Roman"/>
                <w:spacing w:val="2"/>
              </w:rPr>
              <w:t>сильных мира сего. «Высокий» слог и ораторские, де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</w:rPr>
              <w:t>кламационные интонации.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«Памятник». </w:t>
            </w:r>
            <w:r w:rsidRPr="00FB326E">
              <w:rPr>
                <w:rFonts w:ascii="Times New Roman" w:hAnsi="Times New Roman"/>
                <w:spacing w:val="-1"/>
              </w:rPr>
              <w:t>Традиции Горация. Мысль о бессмер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тии поэта. «Забавный русский слог» Державина и его особенности. Оценка в стихотворении собственного поэтического новаторства.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line="221" w:lineRule="exact"/>
              <w:ind w:right="2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Александр Николаевич Радищев. </w:t>
            </w:r>
            <w:r w:rsidRPr="00FB326E">
              <w:rPr>
                <w:rFonts w:ascii="Times New Roman" w:hAnsi="Times New Roman"/>
                <w:spacing w:val="3"/>
              </w:rPr>
              <w:t>Слово о писа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-5"/>
              </w:rPr>
              <w:t>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26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t xml:space="preserve">«Путешествие из Петербурга в Москву». </w:t>
            </w:r>
            <w:r w:rsidRPr="00FB326E">
              <w:rPr>
                <w:rFonts w:ascii="Times New Roman" w:hAnsi="Times New Roman"/>
                <w:bCs/>
                <w:spacing w:val="-5"/>
              </w:rPr>
              <w:t>(Об</w:t>
            </w:r>
            <w:r w:rsidRPr="00FB326E">
              <w:rPr>
                <w:rFonts w:ascii="Times New Roman" w:hAnsi="Times New Roman"/>
                <w:bCs/>
                <w:spacing w:val="-5"/>
              </w:rPr>
              <w:softHyphen/>
            </w:r>
            <w:r w:rsidRPr="00FB326E">
              <w:rPr>
                <w:rFonts w:ascii="Times New Roman" w:hAnsi="Times New Roman"/>
                <w:bCs/>
                <w:spacing w:val="3"/>
              </w:rPr>
              <w:t xml:space="preserve">зор.) </w:t>
            </w:r>
            <w:r w:rsidRPr="00FB326E">
              <w:rPr>
                <w:rFonts w:ascii="Times New Roman" w:hAnsi="Times New Roman"/>
                <w:spacing w:val="3"/>
              </w:rPr>
              <w:t>Широкое изображение российской действитель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ности. Критика крепостничества. Автор и путешествен</w:t>
            </w:r>
            <w:r w:rsidRPr="00FB326E">
              <w:rPr>
                <w:rFonts w:ascii="Times New Roman" w:hAnsi="Times New Roman"/>
                <w:spacing w:val="2"/>
              </w:rPr>
              <w:softHyphen/>
              <w:t>ник. Особенности повествования. Жанр путешествия и его содержательное наполнение. Черты сентимента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>лизма в произведении.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9"/>
              </w:rPr>
              <w:lastRenderedPageBreak/>
              <w:t>Теория литературы. Жанр путешествия.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-2"/>
              </w:rPr>
              <w:t xml:space="preserve">Николай Михайлович Карамзин. </w:t>
            </w:r>
            <w:r w:rsidRPr="00FB326E">
              <w:rPr>
                <w:rFonts w:ascii="Times New Roman" w:hAnsi="Times New Roman"/>
                <w:spacing w:val="-2"/>
              </w:rPr>
              <w:t>Слово о писателе.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3"/>
              </w:rPr>
              <w:t xml:space="preserve">Повесть </w:t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«Бедная Лиза», </w:t>
            </w:r>
            <w:r w:rsidRPr="00FB326E">
              <w:rPr>
                <w:rFonts w:ascii="Times New Roman" w:hAnsi="Times New Roman"/>
                <w:bCs/>
                <w:spacing w:val="-3"/>
              </w:rPr>
              <w:t xml:space="preserve">стихотворение </w:t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«Осень». </w:t>
            </w:r>
            <w:r w:rsidRPr="00FB326E">
              <w:rPr>
                <w:rFonts w:ascii="Times New Roman" w:hAnsi="Times New Roman"/>
                <w:spacing w:val="-1"/>
              </w:rPr>
              <w:t>Сентиментализм. Утверждение общечеловеческих цен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</w:rPr>
              <w:t>ностей в повести «Бедная Лиза». Главные герои повес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 xml:space="preserve">ти. Внимание писателя к внутреннему миру героини. </w:t>
            </w:r>
            <w:r w:rsidRPr="00FB326E">
              <w:rPr>
                <w:rFonts w:ascii="Times New Roman" w:hAnsi="Times New Roman"/>
                <w:spacing w:val="2"/>
              </w:rPr>
              <w:t>Новые черты русской литературы.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40" w:lineRule="auto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5"/>
              </w:rPr>
              <w:t>Теория литературы. Сентиментализм (началь</w:t>
            </w:r>
            <w:r w:rsidRPr="00FB326E">
              <w:rPr>
                <w:rFonts w:ascii="Times New Roman" w:hAnsi="Times New Roman"/>
                <w:spacing w:val="15"/>
              </w:rPr>
              <w:softHyphen/>
            </w:r>
            <w:r w:rsidRPr="00FB326E">
              <w:rPr>
                <w:rFonts w:ascii="Times New Roman" w:hAnsi="Times New Roman"/>
              </w:rPr>
              <w:t>ные представления).</w:t>
            </w:r>
            <w:r w:rsidRPr="00FB326E">
              <w:rPr>
                <w:rFonts w:ascii="Times New Roman" w:hAnsi="Times New Roman"/>
                <w:bCs/>
                <w:spacing w:val="9"/>
              </w:rPr>
              <w:t xml:space="preserve"> Из русской литературы </w:t>
            </w:r>
            <w:r w:rsidRPr="00FB326E">
              <w:rPr>
                <w:rFonts w:ascii="Times New Roman" w:hAnsi="Times New Roman"/>
                <w:bCs/>
                <w:spacing w:val="9"/>
                <w:lang w:val="en-US"/>
              </w:rPr>
              <w:t>XIX</w:t>
            </w:r>
            <w:r w:rsidRPr="00FB326E">
              <w:rPr>
                <w:rFonts w:ascii="Times New Roman" w:hAnsi="Times New Roman"/>
                <w:bCs/>
                <w:spacing w:val="9"/>
              </w:rPr>
              <w:t xml:space="preserve"> века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line="230" w:lineRule="exact"/>
              <w:ind w:right="2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Беседа об авторах и произведениях, определивших </w:t>
            </w:r>
            <w:r w:rsidRPr="00FB326E">
              <w:rPr>
                <w:rFonts w:ascii="Times New Roman" w:hAnsi="Times New Roman"/>
                <w:spacing w:val="1"/>
              </w:rPr>
              <w:t xml:space="preserve">лицо литературы </w:t>
            </w:r>
            <w:r w:rsidRPr="00FB326E">
              <w:rPr>
                <w:rFonts w:ascii="Times New Roman" w:hAnsi="Times New Roman"/>
                <w:spacing w:val="1"/>
                <w:lang w:val="en-US"/>
              </w:rPr>
              <w:t>XIX</w:t>
            </w:r>
            <w:r w:rsidRPr="00FB326E">
              <w:rPr>
                <w:rFonts w:ascii="Times New Roman" w:hAnsi="Times New Roman"/>
                <w:spacing w:val="1"/>
              </w:rPr>
              <w:t xml:space="preserve"> века. Поэзия, проза, драматургия </w:t>
            </w:r>
            <w:r w:rsidRPr="00FB326E">
              <w:rPr>
                <w:rFonts w:ascii="Times New Roman" w:hAnsi="Times New Roman"/>
                <w:spacing w:val="2"/>
                <w:lang w:val="en-US"/>
              </w:rPr>
              <w:t>XIX</w:t>
            </w:r>
            <w:r w:rsidRPr="00FB326E">
              <w:rPr>
                <w:rFonts w:ascii="Times New Roman" w:hAnsi="Times New Roman"/>
                <w:spacing w:val="2"/>
              </w:rPr>
              <w:t xml:space="preserve"> века в русской критике, публицистике, мемуарной </w:t>
            </w:r>
            <w:r w:rsidRPr="00FB326E">
              <w:rPr>
                <w:rFonts w:ascii="Times New Roman" w:hAnsi="Times New Roman"/>
                <w:spacing w:val="-1"/>
              </w:rPr>
              <w:t>литературе.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2"/>
              </w:rPr>
              <w:t xml:space="preserve">Василий Андреевич Жуковский. </w:t>
            </w:r>
            <w:r w:rsidRPr="00FB326E">
              <w:rPr>
                <w:rFonts w:ascii="Times New Roman" w:hAnsi="Times New Roman"/>
                <w:spacing w:val="2"/>
              </w:rPr>
              <w:t>Жизнь и творче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ство. (Обзор.)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3"/>
              </w:rPr>
              <w:t xml:space="preserve">«Море». </w:t>
            </w:r>
            <w:r w:rsidRPr="00FB326E">
              <w:rPr>
                <w:rFonts w:ascii="Times New Roman" w:hAnsi="Times New Roman"/>
                <w:spacing w:val="3"/>
              </w:rPr>
              <w:t>Романтический образ моря.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2"/>
              </w:rPr>
              <w:t xml:space="preserve">«Невыразимое». </w:t>
            </w:r>
            <w:r w:rsidRPr="00FB326E">
              <w:rPr>
                <w:rFonts w:ascii="Times New Roman" w:hAnsi="Times New Roman"/>
                <w:spacing w:val="2"/>
              </w:rPr>
              <w:t>Границы выразимого. Возможно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 xml:space="preserve">сти поэтического языка и трудности, встающие на пути </w:t>
            </w:r>
            <w:r w:rsidRPr="00FB326E">
              <w:rPr>
                <w:rFonts w:ascii="Times New Roman" w:hAnsi="Times New Roman"/>
                <w:spacing w:val="3"/>
              </w:rPr>
              <w:t>поэта. Отношение романтика к слову.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«Светлана». </w:t>
            </w:r>
            <w:r w:rsidRPr="00FB326E">
              <w:rPr>
                <w:rFonts w:ascii="Times New Roman" w:hAnsi="Times New Roman"/>
                <w:spacing w:val="-3"/>
              </w:rPr>
              <w:t>Жанр баллады в творчестве Жуковско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-2"/>
              </w:rPr>
              <w:t xml:space="preserve">го: </w:t>
            </w:r>
            <w:proofErr w:type="spellStart"/>
            <w:r w:rsidRPr="00FB326E">
              <w:rPr>
                <w:rFonts w:ascii="Times New Roman" w:hAnsi="Times New Roman"/>
                <w:spacing w:val="-2"/>
              </w:rPr>
              <w:t>сюжетность</w:t>
            </w:r>
            <w:proofErr w:type="spellEnd"/>
            <w:r w:rsidRPr="00FB326E">
              <w:rPr>
                <w:rFonts w:ascii="Times New Roman" w:hAnsi="Times New Roman"/>
                <w:spacing w:val="-2"/>
              </w:rPr>
              <w:t>, фантастика, фольклорное начало, атмо</w:t>
            </w:r>
            <w:r w:rsidRPr="00FB326E">
              <w:rPr>
                <w:rFonts w:ascii="Times New Roman" w:hAnsi="Times New Roman"/>
                <w:spacing w:val="-2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>сфера тайны и символика сна, пугающий пейзаж, роко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 xml:space="preserve">вые предсказания и приметы, утренние и вечерние </w:t>
            </w:r>
            <w:r w:rsidRPr="00FB326E">
              <w:rPr>
                <w:rFonts w:ascii="Times New Roman" w:hAnsi="Times New Roman"/>
                <w:spacing w:val="1"/>
              </w:rPr>
              <w:t>сумерки как граница ночи и дня, мотивы дороги и смер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-3"/>
              </w:rPr>
              <w:t>ти. Баллада «Светлана» — пример преображения тради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 xml:space="preserve">ционной фантастической баллады. Нравственный мир героини как средоточие народного духа и христианской </w:t>
            </w:r>
            <w:r w:rsidRPr="00FB326E">
              <w:rPr>
                <w:rFonts w:ascii="Times New Roman" w:hAnsi="Times New Roman"/>
              </w:rPr>
              <w:t>веры. Светлана — пленительный образ русской девуш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ки, сохранившей веру в Бога и не поддавшейся губи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</w:rPr>
              <w:t>тельным чарам.</w:t>
            </w:r>
          </w:p>
          <w:p w:rsidR="006B4B00" w:rsidRPr="00FB326E" w:rsidRDefault="006B4B00" w:rsidP="00517DE0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  <w:spacing w:val="16"/>
                <w:kern w:val="0"/>
              </w:rPr>
              <w:t>Теория литературы. Баллада (развитие пред</w:t>
            </w:r>
            <w:r w:rsidRPr="00FB326E">
              <w:rPr>
                <w:rFonts w:ascii="Times New Roman" w:hAnsi="Times New Roman" w:cs="Times New Roman"/>
                <w:spacing w:val="16"/>
                <w:kern w:val="0"/>
              </w:rPr>
              <w:softHyphen/>
            </w:r>
            <w:r w:rsidRPr="00FB326E">
              <w:rPr>
                <w:rFonts w:ascii="Times New Roman" w:hAnsi="Times New Roman" w:cs="Times New Roman"/>
                <w:spacing w:val="-1"/>
                <w:kern w:val="0"/>
              </w:rPr>
              <w:t>ставлений</w:t>
            </w:r>
          </w:p>
        </w:tc>
      </w:tr>
      <w:tr w:rsidR="006B4B00" w:rsidRPr="00FB326E" w:rsidTr="00517DE0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18-70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8F3742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Русская литература  Х</w:t>
            </w:r>
            <w:r w:rsidRPr="00FB326E">
              <w:rPr>
                <w:rFonts w:ascii="Times New Roman" w:hAnsi="Times New Roman"/>
                <w:lang w:val="en-US"/>
              </w:rPr>
              <w:t>I</w:t>
            </w:r>
            <w:r w:rsidRPr="00FB326E">
              <w:rPr>
                <w:rFonts w:ascii="Times New Roman" w:hAnsi="Times New Roman"/>
              </w:rPr>
              <w:t>Х века.</w:t>
            </w:r>
          </w:p>
          <w:p w:rsidR="006B4B00" w:rsidRPr="00FB326E" w:rsidRDefault="006B4B00" w:rsidP="005D1B6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Знать основные черты русской литературы 19 века, основные черты литературных направлений (романтизм, реализм).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line="230" w:lineRule="exact"/>
              <w:ind w:right="2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Русская литература 19 века: расцвет русской поэзии, черты романтизма, реализма, авторы и произведения, определившие лицо литературы 19 века.</w:t>
            </w:r>
            <w:r w:rsidRPr="00FB326E">
              <w:rPr>
                <w:rFonts w:ascii="Times New Roman" w:hAnsi="Times New Roman"/>
                <w:bCs/>
                <w:spacing w:val="-1"/>
              </w:rPr>
              <w:t xml:space="preserve"> Александр Сергеевич Грибоедов. </w:t>
            </w:r>
            <w:r w:rsidRPr="00FB326E">
              <w:rPr>
                <w:rFonts w:ascii="Times New Roman" w:hAnsi="Times New Roman"/>
                <w:spacing w:val="-1"/>
              </w:rPr>
              <w:t>Жизнь и творче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ство. (Обзор.)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«Горе от ума». </w:t>
            </w:r>
            <w:r w:rsidRPr="00FB326E">
              <w:rPr>
                <w:rFonts w:ascii="Times New Roman" w:hAnsi="Times New Roman"/>
                <w:spacing w:val="-2"/>
              </w:rPr>
              <w:t xml:space="preserve">Обзор содержания. Картина нравов, </w:t>
            </w:r>
            <w:r w:rsidRPr="00FB326E">
              <w:rPr>
                <w:rFonts w:ascii="Times New Roman" w:hAnsi="Times New Roman"/>
                <w:spacing w:val="3"/>
              </w:rPr>
              <w:t>галерея живых типов и острая сатира. Общечелове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ческое звучание образов персонажей. Меткий афо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 xml:space="preserve">ристический язык. Особенности композиции комедии. Критика о комедии </w:t>
            </w:r>
            <w:r w:rsidRPr="00FB326E">
              <w:rPr>
                <w:rFonts w:ascii="Times New Roman" w:hAnsi="Times New Roman"/>
                <w:i/>
                <w:iCs/>
                <w:spacing w:val="4"/>
              </w:rPr>
              <w:t>(И. А. Гончаров. «</w:t>
            </w:r>
            <w:proofErr w:type="spellStart"/>
            <w:r w:rsidRPr="00FB326E">
              <w:rPr>
                <w:rFonts w:ascii="Times New Roman" w:hAnsi="Times New Roman"/>
                <w:i/>
                <w:iCs/>
                <w:spacing w:val="4"/>
              </w:rPr>
              <w:t>Мильон</w:t>
            </w:r>
            <w:proofErr w:type="spellEnd"/>
            <w:r w:rsidRPr="00FB326E">
              <w:rPr>
                <w:rFonts w:ascii="Times New Roman" w:hAnsi="Times New Roman"/>
                <w:i/>
                <w:iCs/>
                <w:spacing w:val="4"/>
              </w:rPr>
              <w:t xml:space="preserve"> терза</w:t>
            </w:r>
            <w:r w:rsidRPr="00FB326E">
              <w:rPr>
                <w:rFonts w:ascii="Times New Roman" w:hAnsi="Times New Roman"/>
                <w:i/>
                <w:iCs/>
                <w:spacing w:val="4"/>
              </w:rPr>
              <w:softHyphen/>
              <w:t xml:space="preserve">ний»). </w:t>
            </w:r>
            <w:r w:rsidRPr="00FB326E">
              <w:rPr>
                <w:rFonts w:ascii="Times New Roman" w:hAnsi="Times New Roman"/>
                <w:spacing w:val="4"/>
              </w:rPr>
              <w:t>Преодоление канонов классицизма в комедии.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40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Александр Сергеевич Пушкин. </w:t>
            </w:r>
            <w:r w:rsidRPr="00FB326E">
              <w:rPr>
                <w:rFonts w:ascii="Times New Roman" w:hAnsi="Times New Roman"/>
                <w:spacing w:val="3"/>
              </w:rPr>
              <w:t>Жизнь и творчест</w:t>
            </w:r>
            <w:r w:rsidRPr="00FB326E">
              <w:rPr>
                <w:rFonts w:ascii="Times New Roman" w:hAnsi="Times New Roman"/>
                <w:spacing w:val="3"/>
              </w:rPr>
              <w:softHyphen/>
              <w:t>во. (Обзор.)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3"/>
              </w:rPr>
              <w:t xml:space="preserve">Стихотворения </w:t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«К Чаадаеву», «К морю», «Пророк»,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«Анчар», «На холмах Грузии лежит ночная мгла...», </w:t>
            </w:r>
            <w:r w:rsidRPr="00FB326E">
              <w:rPr>
                <w:rFonts w:ascii="Times New Roman" w:hAnsi="Times New Roman"/>
                <w:bCs/>
                <w:i/>
                <w:iCs/>
                <w:spacing w:val="-4"/>
              </w:rPr>
              <w:t xml:space="preserve">«Я вас любил: любовь еще, быть может...», «Бесы», </w:t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>«Я памятник себе воздвиг нерукотворный...».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2"/>
              </w:rPr>
              <w:lastRenderedPageBreak/>
              <w:t xml:space="preserve">Одухотворенность, чистота, чувство любви. Дружба и </w:t>
            </w:r>
            <w:r w:rsidRPr="00FB326E">
              <w:rPr>
                <w:rFonts w:ascii="Times New Roman" w:hAnsi="Times New Roman"/>
                <w:spacing w:val="1"/>
              </w:rPr>
              <w:t xml:space="preserve">друзья в лирике Пушкина. Раздумья о смысле жизни, о </w:t>
            </w:r>
            <w:r w:rsidRPr="00FB326E">
              <w:rPr>
                <w:rFonts w:ascii="Times New Roman" w:hAnsi="Times New Roman"/>
                <w:spacing w:val="3"/>
              </w:rPr>
              <w:t>поэзии...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"/>
              </w:rPr>
              <w:t xml:space="preserve">Поэма </w:t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t xml:space="preserve">«Цыганы». </w:t>
            </w:r>
            <w:r w:rsidRPr="00FB326E">
              <w:rPr>
                <w:rFonts w:ascii="Times New Roman" w:hAnsi="Times New Roman"/>
                <w:spacing w:val="1"/>
              </w:rPr>
              <w:t xml:space="preserve">Герои поэмы. Мир европейский, </w:t>
            </w:r>
            <w:r w:rsidRPr="00FB326E">
              <w:rPr>
                <w:rFonts w:ascii="Times New Roman" w:hAnsi="Times New Roman"/>
                <w:spacing w:val="2"/>
              </w:rPr>
              <w:t>цивилизованный и мир «естественный» — противоре</w:t>
            </w:r>
            <w:r w:rsidRPr="00FB326E">
              <w:rPr>
                <w:rFonts w:ascii="Times New Roman" w:hAnsi="Times New Roman"/>
                <w:spacing w:val="2"/>
              </w:rPr>
              <w:softHyphen/>
              <w:t xml:space="preserve">чие, невозможность гармонии. Индивидуалистический </w:t>
            </w:r>
            <w:r w:rsidRPr="00FB326E">
              <w:rPr>
                <w:rFonts w:ascii="Times New Roman" w:hAnsi="Times New Roman"/>
                <w:spacing w:val="3"/>
              </w:rPr>
              <w:t>характер Алеко. Романтический колорит поэмы.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«Евгений Онегин». </w:t>
            </w:r>
            <w:r w:rsidRPr="00FB326E">
              <w:rPr>
                <w:rFonts w:ascii="Times New Roman" w:hAnsi="Times New Roman"/>
              </w:rPr>
              <w:t xml:space="preserve">Обзор содержания. «Евгений </w:t>
            </w:r>
            <w:r w:rsidRPr="00FB326E">
              <w:rPr>
                <w:rFonts w:ascii="Times New Roman" w:hAnsi="Times New Roman"/>
                <w:spacing w:val="-2"/>
              </w:rPr>
              <w:t>Онегин» — роман в стихах. Творческая история. Образы главных героев. Основная сюжетная линия и лирические отступления.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26" w:lineRule="exact"/>
              <w:ind w:right="10"/>
              <w:jc w:val="both"/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</w:rPr>
              <w:t>Онегинская</w:t>
            </w:r>
            <w:proofErr w:type="spellEnd"/>
            <w:r w:rsidRPr="00FB326E">
              <w:rPr>
                <w:rFonts w:ascii="Times New Roman" w:hAnsi="Times New Roman"/>
              </w:rPr>
              <w:t xml:space="preserve"> строфа. Структура текста. Россия в ро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-6"/>
              </w:rPr>
              <w:t>мане. Герои романа. Татьяна — нравственный идеал Пуш</w:t>
            </w:r>
            <w:r w:rsidRPr="00FB326E">
              <w:rPr>
                <w:rFonts w:ascii="Times New Roman" w:hAnsi="Times New Roman"/>
                <w:spacing w:val="-6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кина. Типическое и индивидуальное в судьбах Ленско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го и Онегина. Автор как идейно-композиционный и </w:t>
            </w:r>
            <w:r w:rsidRPr="00FB326E">
              <w:rPr>
                <w:rFonts w:ascii="Times New Roman" w:hAnsi="Times New Roman"/>
                <w:spacing w:val="6"/>
              </w:rPr>
              <w:t>лирический центр романа. Пушкинский роман в зер</w:t>
            </w:r>
            <w:r w:rsidRPr="00FB326E">
              <w:rPr>
                <w:rFonts w:ascii="Times New Roman" w:hAnsi="Times New Roman"/>
                <w:spacing w:val="6"/>
              </w:rPr>
              <w:softHyphen/>
            </w:r>
            <w:r w:rsidRPr="00FB326E">
              <w:rPr>
                <w:rFonts w:ascii="Times New Roman" w:hAnsi="Times New Roman"/>
              </w:rPr>
              <w:t xml:space="preserve">кале критики (прижизненная критика — В. Г. Белинский, </w:t>
            </w:r>
            <w:r w:rsidRPr="00FB326E">
              <w:rPr>
                <w:rFonts w:ascii="Times New Roman" w:hAnsi="Times New Roman"/>
                <w:spacing w:val="-4"/>
              </w:rPr>
              <w:t xml:space="preserve">Д. И. Писарев; «органическая» критика — А. А. Григорьев; </w:t>
            </w:r>
            <w:r w:rsidRPr="00FB326E">
              <w:rPr>
                <w:rFonts w:ascii="Times New Roman" w:hAnsi="Times New Roman"/>
                <w:spacing w:val="-2"/>
              </w:rPr>
              <w:t>«почвенники» — Ф. М. Достоевский; философская крити</w:t>
            </w:r>
            <w:r w:rsidRPr="00FB326E">
              <w:rPr>
                <w:rFonts w:ascii="Times New Roman" w:hAnsi="Times New Roman"/>
                <w:spacing w:val="-2"/>
              </w:rPr>
              <w:softHyphen/>
            </w:r>
            <w:r w:rsidRPr="00FB326E">
              <w:rPr>
                <w:rFonts w:ascii="Times New Roman" w:hAnsi="Times New Roman"/>
              </w:rPr>
              <w:t xml:space="preserve">ка начала </w:t>
            </w:r>
            <w:r w:rsidRPr="00FB326E">
              <w:rPr>
                <w:rFonts w:ascii="Times New Roman" w:hAnsi="Times New Roman"/>
                <w:lang w:val="en-US"/>
              </w:rPr>
              <w:t>XX</w:t>
            </w:r>
            <w:r w:rsidRPr="00FB326E">
              <w:rPr>
                <w:rFonts w:ascii="Times New Roman" w:hAnsi="Times New Roman"/>
              </w:rPr>
              <w:t xml:space="preserve"> века; писательские оценки).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«Моцарт и Сальери». </w:t>
            </w:r>
            <w:r w:rsidRPr="00FB326E">
              <w:rPr>
                <w:rFonts w:ascii="Times New Roman" w:hAnsi="Times New Roman"/>
                <w:spacing w:val="-3"/>
              </w:rPr>
              <w:t>Проблема «гения и злодейст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-4"/>
              </w:rPr>
              <w:t xml:space="preserve">ва». Трагедийное начало «Моцарта и Сальери». Два типа </w:t>
            </w:r>
            <w:r w:rsidRPr="00FB326E">
              <w:rPr>
                <w:rFonts w:ascii="Times New Roman" w:hAnsi="Times New Roman"/>
                <w:spacing w:val="2"/>
              </w:rPr>
              <w:t xml:space="preserve">мировосприятия, олицетворенные в двух персонажах </w:t>
            </w:r>
            <w:r w:rsidRPr="00FB326E">
              <w:rPr>
                <w:rFonts w:ascii="Times New Roman" w:hAnsi="Times New Roman"/>
                <w:spacing w:val="1"/>
              </w:rPr>
              <w:t xml:space="preserve">пьесы. Отражение их нравственных позиций в сфере </w:t>
            </w:r>
            <w:r w:rsidRPr="00FB326E">
              <w:rPr>
                <w:rFonts w:ascii="Times New Roman" w:hAnsi="Times New Roman"/>
                <w:spacing w:val="-1"/>
              </w:rPr>
              <w:t>творчества.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26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1"/>
              </w:rPr>
              <w:t xml:space="preserve">Теория литературы. Роман в стихах (начальные </w:t>
            </w:r>
            <w:r w:rsidRPr="00FB326E">
              <w:rPr>
                <w:rFonts w:ascii="Times New Roman" w:hAnsi="Times New Roman"/>
              </w:rPr>
              <w:t xml:space="preserve">представления). Реализм (развитие понятия). Трагедия </w:t>
            </w:r>
            <w:r w:rsidRPr="00FB326E">
              <w:rPr>
                <w:rFonts w:ascii="Times New Roman" w:hAnsi="Times New Roman"/>
                <w:spacing w:val="4"/>
              </w:rPr>
              <w:t>как жанр драмы (развитие понятия).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</w:rPr>
              <w:t xml:space="preserve">Михаил Юрьевич Лермонтов. </w:t>
            </w:r>
            <w:r w:rsidRPr="00FB326E">
              <w:rPr>
                <w:rFonts w:ascii="Times New Roman" w:hAnsi="Times New Roman"/>
              </w:rPr>
              <w:t xml:space="preserve">Жизнь и творчество. </w:t>
            </w:r>
            <w:r w:rsidRPr="00FB326E">
              <w:rPr>
                <w:rFonts w:ascii="Times New Roman" w:hAnsi="Times New Roman"/>
                <w:spacing w:val="1"/>
              </w:rPr>
              <w:t>(Обзор.)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26" w:lineRule="exact"/>
              <w:ind w:right="3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«Герой нашего времени». </w:t>
            </w:r>
            <w:r w:rsidRPr="00FB326E">
              <w:rPr>
                <w:rFonts w:ascii="Times New Roman" w:hAnsi="Times New Roman"/>
                <w:spacing w:val="-1"/>
              </w:rPr>
              <w:t>Обзор содержания. «Ге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</w:rPr>
              <w:t xml:space="preserve">рой нашего времени» — первый психологический роман </w:t>
            </w:r>
            <w:r w:rsidRPr="00FB326E">
              <w:rPr>
                <w:rFonts w:ascii="Times New Roman" w:hAnsi="Times New Roman"/>
                <w:spacing w:val="2"/>
              </w:rPr>
              <w:t>в русской литературе, роман о незаурядной личности. Главные и второстепенные герои.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1"/>
              </w:rPr>
              <w:t>Особенности композиции. Печорин — «самый любо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пытный предмет своих наблюдений» (В. Г. Белинский).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4"/>
              </w:rPr>
              <w:t xml:space="preserve">Печорин и Максим </w:t>
            </w:r>
            <w:proofErr w:type="spellStart"/>
            <w:r w:rsidRPr="00FB326E">
              <w:rPr>
                <w:rFonts w:ascii="Times New Roman" w:hAnsi="Times New Roman"/>
                <w:spacing w:val="4"/>
              </w:rPr>
              <w:t>Максимыч</w:t>
            </w:r>
            <w:proofErr w:type="spellEnd"/>
            <w:r w:rsidRPr="00FB326E">
              <w:rPr>
                <w:rFonts w:ascii="Times New Roman" w:hAnsi="Times New Roman"/>
                <w:spacing w:val="4"/>
              </w:rPr>
              <w:t xml:space="preserve">. Печорин и доктор </w:t>
            </w:r>
            <w:r w:rsidRPr="00FB326E">
              <w:rPr>
                <w:rFonts w:ascii="Times New Roman" w:hAnsi="Times New Roman"/>
                <w:spacing w:val="1"/>
              </w:rPr>
              <w:t>Вернер. Печорин и Грушницкий. Печорин и Вера. Печо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-5"/>
              </w:rPr>
              <w:t xml:space="preserve">рин и Мери. Печорин и «ундина». Повесть </w:t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t xml:space="preserve">«Фаталист» </w:t>
            </w:r>
            <w:r w:rsidRPr="00FB326E">
              <w:rPr>
                <w:rFonts w:ascii="Times New Roman" w:hAnsi="Times New Roman"/>
                <w:spacing w:val="-5"/>
              </w:rPr>
              <w:t xml:space="preserve">и </w:t>
            </w:r>
            <w:r w:rsidRPr="00FB326E">
              <w:rPr>
                <w:rFonts w:ascii="Times New Roman" w:hAnsi="Times New Roman"/>
              </w:rPr>
              <w:t>ее философско-композиционное значение. Споры о ро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 xml:space="preserve">мантизме и реализме романа. Поэзия Лермонтова и </w:t>
            </w:r>
            <w:r w:rsidRPr="00FB326E">
              <w:rPr>
                <w:rFonts w:ascii="Times New Roman" w:hAnsi="Times New Roman"/>
                <w:spacing w:val="2"/>
              </w:rPr>
              <w:t>«Герой нашего времени» в критике В. Г. Белинского.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0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4"/>
              </w:rPr>
              <w:t xml:space="preserve">Основные мотивы лирики. </w:t>
            </w:r>
            <w:r w:rsidRPr="00FB326E">
              <w:rPr>
                <w:rFonts w:ascii="Times New Roman" w:hAnsi="Times New Roman"/>
                <w:bCs/>
                <w:i/>
                <w:iCs/>
                <w:spacing w:val="-4"/>
              </w:rPr>
              <w:t>«Смерть Поэта», «Па</w:t>
            </w:r>
            <w:r w:rsidRPr="00FB326E">
              <w:rPr>
                <w:rFonts w:ascii="Times New Roman" w:hAnsi="Times New Roman"/>
                <w:bCs/>
                <w:i/>
                <w:iCs/>
                <w:spacing w:val="-4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>рус», «И скучно и грустно», «Дума», «Поэт», «Роди</w:t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softHyphen/>
              <w:t>на», «Пророк», «Нет, не тебя так пылко я люблю...»,</w:t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 «Нет, я не Байрон, я другой...», «Расстались мы, но </w:t>
            </w: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t xml:space="preserve">твой портрет...», «Есть речи — значенье...» </w:t>
            </w:r>
            <w:r w:rsidRPr="00FB326E">
              <w:rPr>
                <w:rFonts w:ascii="Times New Roman" w:hAnsi="Times New Roman"/>
                <w:spacing w:val="-6"/>
              </w:rPr>
              <w:t xml:space="preserve">(1824), </w:t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t xml:space="preserve">«Предсказание», «Молитва», «Нищий», «Я жить хочу! </w:t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t xml:space="preserve">Хочу печали...». </w:t>
            </w:r>
            <w:r w:rsidRPr="00FB326E">
              <w:rPr>
                <w:rFonts w:ascii="Times New Roman" w:hAnsi="Times New Roman"/>
                <w:spacing w:val="1"/>
              </w:rPr>
              <w:t>Пафос вольности, чувство одиночест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6"/>
              </w:rPr>
              <w:t>ва, тема любви, поэта и поэзии.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8"/>
              </w:rPr>
              <w:t xml:space="preserve">Теория литературы. Понятие о романтизме </w:t>
            </w:r>
            <w:r w:rsidRPr="00FB326E">
              <w:rPr>
                <w:rFonts w:ascii="Times New Roman" w:hAnsi="Times New Roman"/>
                <w:spacing w:val="2"/>
              </w:rPr>
              <w:t xml:space="preserve">(закрепление понятия). Психологизм художественной </w:t>
            </w:r>
            <w:r w:rsidRPr="00FB326E">
              <w:rPr>
                <w:rFonts w:ascii="Times New Roman" w:hAnsi="Times New Roman"/>
              </w:rPr>
              <w:lastRenderedPageBreak/>
              <w:t>литературы (начальные представления). Психологиче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ский роман (начальные представления).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line="240" w:lineRule="exact"/>
              <w:ind w:right="4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-1"/>
              </w:rPr>
              <w:t xml:space="preserve">Николай Васильевич Гоголь. </w:t>
            </w:r>
            <w:r w:rsidRPr="00FB326E">
              <w:rPr>
                <w:rFonts w:ascii="Times New Roman" w:hAnsi="Times New Roman"/>
                <w:spacing w:val="-1"/>
              </w:rPr>
              <w:t xml:space="preserve">Жизнь и творчество. </w:t>
            </w:r>
            <w:r w:rsidRPr="00FB326E">
              <w:rPr>
                <w:rFonts w:ascii="Times New Roman" w:hAnsi="Times New Roman"/>
                <w:spacing w:val="1"/>
              </w:rPr>
              <w:t>(Обзор.)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«Мертвые души» </w:t>
            </w:r>
            <w:r w:rsidRPr="00FB326E">
              <w:rPr>
                <w:rFonts w:ascii="Times New Roman" w:hAnsi="Times New Roman"/>
                <w:spacing w:val="-1"/>
              </w:rPr>
              <w:t>— история создания. Смысл на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звания поэмы. Система образов. Мертвые и живые ду</w:t>
            </w:r>
            <w:r w:rsidRPr="00FB326E">
              <w:rPr>
                <w:rFonts w:ascii="Times New Roman" w:hAnsi="Times New Roman"/>
                <w:spacing w:val="2"/>
              </w:rPr>
              <w:softHyphen/>
              <w:t>ши. Чичиков — «приобретатель», новый герой эпохи.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2"/>
              </w:rPr>
              <w:t xml:space="preserve">Поэма о величии России. Первоначальный замысел </w:t>
            </w:r>
            <w:r w:rsidRPr="00FB326E">
              <w:rPr>
                <w:rFonts w:ascii="Times New Roman" w:hAnsi="Times New Roman"/>
                <w:spacing w:val="4"/>
              </w:rPr>
              <w:t>и идея Гоголя. Соотношение с «Божественной коме</w:t>
            </w:r>
            <w:r w:rsidRPr="00FB326E">
              <w:rPr>
                <w:rFonts w:ascii="Times New Roman" w:hAnsi="Times New Roman"/>
                <w:spacing w:val="4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дией» Данте, с плутовским романом, романом-путеше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 xml:space="preserve">ствием. Жанровое своеобразие произведения. Причины </w:t>
            </w:r>
            <w:r w:rsidRPr="00FB326E">
              <w:rPr>
                <w:rFonts w:ascii="Times New Roman" w:hAnsi="Times New Roman"/>
                <w:spacing w:val="3"/>
              </w:rPr>
              <w:t>незавершенности поэмы. Чичиков как антигерой. Эво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>люция Чичикова и Плюшкина в замысле поэмы. Эволю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</w:rPr>
              <w:t>ция образа автора — от сатирика к пророку и проповед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>нику. Поэма в оценках Белинского. Ответ Гоголя на критику Белинского.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5"/>
              </w:rPr>
              <w:t>Теория литературы. Понятие о герое и антиге</w:t>
            </w:r>
            <w:r w:rsidRPr="00FB326E">
              <w:rPr>
                <w:rFonts w:ascii="Times New Roman" w:hAnsi="Times New Roman"/>
                <w:spacing w:val="15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рое. Понятие о литературном типе. Понятие о коми</w:t>
            </w:r>
            <w:r w:rsidRPr="00FB326E">
              <w:rPr>
                <w:rFonts w:ascii="Times New Roman" w:hAnsi="Times New Roman"/>
                <w:spacing w:val="3"/>
              </w:rPr>
              <w:softHyphen/>
              <w:t xml:space="preserve">ческом и его видах: сатире, юморе, иронии, сарказме. Характер комического изображения в соответствии с </w:t>
            </w:r>
            <w:r w:rsidRPr="00FB326E">
              <w:rPr>
                <w:rFonts w:ascii="Times New Roman" w:hAnsi="Times New Roman"/>
                <w:spacing w:val="1"/>
              </w:rPr>
              <w:t xml:space="preserve">тоном речи: обличительный пафос, сатирический или саркастический смех, ироническая насмешка, издевка, </w:t>
            </w:r>
            <w:r w:rsidRPr="00FB326E">
              <w:rPr>
                <w:rFonts w:ascii="Times New Roman" w:hAnsi="Times New Roman"/>
                <w:spacing w:val="3"/>
              </w:rPr>
              <w:t xml:space="preserve">беззлобное </w:t>
            </w:r>
            <w:proofErr w:type="spellStart"/>
            <w:r w:rsidRPr="00FB326E">
              <w:rPr>
                <w:rFonts w:ascii="Times New Roman" w:hAnsi="Times New Roman"/>
                <w:spacing w:val="3"/>
              </w:rPr>
              <w:t>комикование</w:t>
            </w:r>
            <w:proofErr w:type="spellEnd"/>
            <w:r w:rsidRPr="00FB326E">
              <w:rPr>
                <w:rFonts w:ascii="Times New Roman" w:hAnsi="Times New Roman"/>
                <w:spacing w:val="3"/>
              </w:rPr>
              <w:t xml:space="preserve">, дружеский смех (развитие </w:t>
            </w:r>
            <w:r w:rsidRPr="00FB326E">
              <w:rPr>
                <w:rFonts w:ascii="Times New Roman" w:hAnsi="Times New Roman"/>
                <w:spacing w:val="-1"/>
              </w:rPr>
              <w:t>представлений).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1" w:line="245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2"/>
              </w:rPr>
              <w:t xml:space="preserve">Александр Николаевич Островский. </w:t>
            </w:r>
            <w:r w:rsidRPr="00FB326E">
              <w:rPr>
                <w:rFonts w:ascii="Times New Roman" w:hAnsi="Times New Roman"/>
                <w:spacing w:val="2"/>
              </w:rPr>
              <w:t>Слово о пи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-3"/>
              </w:rPr>
              <w:t>сателе.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«Бедность не порок». </w:t>
            </w:r>
            <w:r w:rsidRPr="00FB326E">
              <w:rPr>
                <w:rFonts w:ascii="Times New Roman" w:hAnsi="Times New Roman"/>
                <w:spacing w:val="-1"/>
              </w:rPr>
              <w:t xml:space="preserve">Патриархальный мир в пьесе </w:t>
            </w:r>
            <w:r w:rsidRPr="00FB326E">
              <w:rPr>
                <w:rFonts w:ascii="Times New Roman" w:hAnsi="Times New Roman"/>
                <w:spacing w:val="3"/>
              </w:rPr>
              <w:t xml:space="preserve">и угроза его распада. Любовь в патриархальном мире. </w:t>
            </w:r>
            <w:r w:rsidRPr="00FB326E">
              <w:rPr>
                <w:rFonts w:ascii="Times New Roman" w:hAnsi="Times New Roman"/>
              </w:rPr>
              <w:t xml:space="preserve">Любовь </w:t>
            </w:r>
            <w:proofErr w:type="spellStart"/>
            <w:r w:rsidRPr="00FB326E">
              <w:rPr>
                <w:rFonts w:ascii="Times New Roman" w:hAnsi="Times New Roman"/>
              </w:rPr>
              <w:t>Гордеевна</w:t>
            </w:r>
            <w:proofErr w:type="spellEnd"/>
            <w:r w:rsidRPr="00FB326E">
              <w:rPr>
                <w:rFonts w:ascii="Times New Roman" w:hAnsi="Times New Roman"/>
              </w:rPr>
              <w:t xml:space="preserve"> и приказчик Митя — положительные </w:t>
            </w:r>
            <w:r w:rsidRPr="00FB326E">
              <w:rPr>
                <w:rFonts w:ascii="Times New Roman" w:hAnsi="Times New Roman"/>
                <w:spacing w:val="2"/>
              </w:rPr>
              <w:t>герои пьесы. Особенности сюжета. Победа любви — воскрешение патриархальности, воплощение истины, благодати, красоты.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line="216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6"/>
              </w:rPr>
              <w:t>Теория литературы. Комедия как жанр драма</w:t>
            </w:r>
            <w:r w:rsidRPr="00FB326E">
              <w:rPr>
                <w:rFonts w:ascii="Times New Roman" w:hAnsi="Times New Roman"/>
                <w:spacing w:val="16"/>
              </w:rPr>
              <w:softHyphen/>
            </w:r>
            <w:r w:rsidRPr="00FB326E">
              <w:rPr>
                <w:rFonts w:ascii="Times New Roman" w:hAnsi="Times New Roman"/>
                <w:spacing w:val="5"/>
              </w:rPr>
              <w:t>тургии (развитие понятия)</w:t>
            </w:r>
            <w:r w:rsidRPr="00FB326E">
              <w:rPr>
                <w:rFonts w:ascii="Times New Roman" w:hAnsi="Times New Roman"/>
                <w:bCs/>
                <w:spacing w:val="4"/>
              </w:rPr>
              <w:t xml:space="preserve"> Федор Михайлович Достоевский. </w:t>
            </w:r>
            <w:r w:rsidRPr="00FB326E">
              <w:rPr>
                <w:rFonts w:ascii="Times New Roman" w:hAnsi="Times New Roman"/>
                <w:spacing w:val="4"/>
              </w:rPr>
              <w:t>Слово о писа</w:t>
            </w:r>
            <w:r w:rsidRPr="00FB326E">
              <w:rPr>
                <w:rFonts w:ascii="Times New Roman" w:hAnsi="Times New Roman"/>
                <w:spacing w:val="4"/>
              </w:rPr>
              <w:softHyphen/>
            </w:r>
            <w:r w:rsidRPr="00FB326E">
              <w:rPr>
                <w:rFonts w:ascii="Times New Roman" w:hAnsi="Times New Roman"/>
                <w:spacing w:val="-4"/>
              </w:rPr>
              <w:t>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«Белые ночи». </w:t>
            </w:r>
            <w:r w:rsidRPr="00FB326E">
              <w:rPr>
                <w:rFonts w:ascii="Times New Roman" w:hAnsi="Times New Roman"/>
                <w:spacing w:val="-2"/>
              </w:rPr>
              <w:t xml:space="preserve">Тип «петербургского мечтателя» — </w:t>
            </w:r>
            <w:r w:rsidRPr="00FB326E">
              <w:rPr>
                <w:rFonts w:ascii="Times New Roman" w:hAnsi="Times New Roman"/>
                <w:spacing w:val="1"/>
              </w:rPr>
              <w:t>жадного к жизни и одновременно нежного, доброго, не</w:t>
            </w:r>
            <w:r w:rsidRPr="00FB326E">
              <w:rPr>
                <w:rFonts w:ascii="Times New Roman" w:hAnsi="Times New Roman"/>
                <w:spacing w:val="1"/>
              </w:rPr>
              <w:softHyphen/>
              <w:t xml:space="preserve">счастного, склонного к несбыточным фантазиям. Роль </w:t>
            </w:r>
            <w:r w:rsidRPr="00FB326E">
              <w:rPr>
                <w:rFonts w:ascii="Times New Roman" w:hAnsi="Times New Roman"/>
                <w:spacing w:val="3"/>
              </w:rPr>
              <w:t xml:space="preserve">истории Настеньки в романе. Содержание и смысл </w:t>
            </w:r>
            <w:r w:rsidRPr="00FB326E">
              <w:rPr>
                <w:rFonts w:ascii="Times New Roman" w:hAnsi="Times New Roman"/>
                <w:spacing w:val="2"/>
              </w:rPr>
              <w:t>«сентиментальности» в понимании Достоевского.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6"/>
              </w:rPr>
              <w:t>Теория литературы. Повесть (развитие поня</w:t>
            </w:r>
            <w:r w:rsidRPr="00FB326E">
              <w:rPr>
                <w:rFonts w:ascii="Times New Roman" w:hAnsi="Times New Roman"/>
                <w:spacing w:val="16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>тия).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2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4"/>
              </w:rPr>
              <w:t xml:space="preserve">Лев Николаевич Толстой. </w:t>
            </w:r>
            <w:r w:rsidRPr="00FB326E">
              <w:rPr>
                <w:rFonts w:ascii="Times New Roman" w:hAnsi="Times New Roman"/>
                <w:spacing w:val="4"/>
              </w:rPr>
              <w:t>Слово о писателе.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«Юность». </w:t>
            </w:r>
            <w:r w:rsidRPr="00FB326E">
              <w:rPr>
                <w:rFonts w:ascii="Times New Roman" w:hAnsi="Times New Roman"/>
                <w:spacing w:val="-1"/>
              </w:rPr>
              <w:t xml:space="preserve">Обзор содержания автобиографической </w:t>
            </w:r>
            <w:r w:rsidRPr="00FB326E">
              <w:rPr>
                <w:rFonts w:ascii="Times New Roman" w:hAnsi="Times New Roman"/>
                <w:spacing w:val="7"/>
              </w:rPr>
              <w:t>трилогии. Формирование личности юного героя по</w:t>
            </w:r>
            <w:r w:rsidRPr="00FB326E">
              <w:rPr>
                <w:rFonts w:ascii="Times New Roman" w:hAnsi="Times New Roman"/>
                <w:spacing w:val="7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вести, его стремление к нравственному обновлению. </w:t>
            </w:r>
            <w:r w:rsidRPr="00FB326E">
              <w:rPr>
                <w:rFonts w:ascii="Times New Roman" w:hAnsi="Times New Roman"/>
                <w:spacing w:val="3"/>
              </w:rPr>
              <w:t xml:space="preserve">Духовный конфликт героя с окружающей его средой и </w:t>
            </w:r>
            <w:r w:rsidRPr="00FB326E">
              <w:rPr>
                <w:rFonts w:ascii="Times New Roman" w:hAnsi="Times New Roman"/>
                <w:spacing w:val="2"/>
              </w:rPr>
              <w:t>собственными недостатками: самолюбованием, тще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 xml:space="preserve">славием, скептицизмом. Возрождение веры в победу </w:t>
            </w:r>
            <w:r w:rsidRPr="00FB326E">
              <w:rPr>
                <w:rFonts w:ascii="Times New Roman" w:hAnsi="Times New Roman"/>
                <w:spacing w:val="8"/>
              </w:rPr>
              <w:t xml:space="preserve">добра, в возможность счастья. Особенности поэтики </w:t>
            </w:r>
            <w:r w:rsidRPr="00FB326E">
              <w:rPr>
                <w:rFonts w:ascii="Times New Roman" w:hAnsi="Times New Roman"/>
                <w:spacing w:val="1"/>
              </w:rPr>
              <w:t xml:space="preserve">Л. Толстого: психологизм («диалектика души»), чистота </w:t>
            </w:r>
            <w:r w:rsidRPr="00FB326E">
              <w:rPr>
                <w:rFonts w:ascii="Times New Roman" w:hAnsi="Times New Roman"/>
                <w:spacing w:val="2"/>
              </w:rPr>
              <w:t xml:space="preserve">нравственного чувства, внутренний монолог как форма </w:t>
            </w:r>
            <w:r w:rsidRPr="00FB326E">
              <w:rPr>
                <w:rFonts w:ascii="Times New Roman" w:hAnsi="Times New Roman"/>
                <w:spacing w:val="4"/>
              </w:rPr>
              <w:t>раскрытия психологии героя.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"/>
              </w:rPr>
              <w:lastRenderedPageBreak/>
              <w:t>(Автобиографическая трилогия Л. Толстого предла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гается для самостоятельного прочтения учащимися по </w:t>
            </w:r>
            <w:r w:rsidRPr="00FB326E">
              <w:rPr>
                <w:rFonts w:ascii="Times New Roman" w:hAnsi="Times New Roman"/>
                <w:spacing w:val="1"/>
              </w:rPr>
              <w:t>индивидуальным заданиям учителя.)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line="230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Антон Павлович Чехов. </w:t>
            </w:r>
            <w:r w:rsidRPr="00FB326E">
              <w:rPr>
                <w:rFonts w:ascii="Times New Roman" w:hAnsi="Times New Roman"/>
                <w:spacing w:val="3"/>
              </w:rPr>
              <w:t>Слово о писателе.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«Тоска», «Смерть чиновника». </w:t>
            </w:r>
            <w:r w:rsidRPr="00FB326E">
              <w:rPr>
                <w:rFonts w:ascii="Times New Roman" w:hAnsi="Times New Roman"/>
                <w:spacing w:val="-3"/>
              </w:rPr>
              <w:t xml:space="preserve">Истинные и ложные </w:t>
            </w:r>
            <w:r w:rsidRPr="00FB326E">
              <w:rPr>
                <w:rFonts w:ascii="Times New Roman" w:hAnsi="Times New Roman"/>
                <w:spacing w:val="4"/>
              </w:rPr>
              <w:t>ценности героев рассказа.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«Смерть чиновника». Эволюция образа маленького </w:t>
            </w:r>
            <w:r w:rsidRPr="00FB326E">
              <w:rPr>
                <w:rFonts w:ascii="Times New Roman" w:hAnsi="Times New Roman"/>
                <w:spacing w:val="1"/>
              </w:rPr>
              <w:t xml:space="preserve">человека в русской литературе </w:t>
            </w:r>
            <w:r w:rsidRPr="00FB326E">
              <w:rPr>
                <w:rFonts w:ascii="Times New Roman" w:hAnsi="Times New Roman"/>
                <w:spacing w:val="1"/>
                <w:lang w:val="en-US"/>
              </w:rPr>
              <w:t>XIX</w:t>
            </w:r>
            <w:r w:rsidRPr="00FB326E">
              <w:rPr>
                <w:rFonts w:ascii="Times New Roman" w:hAnsi="Times New Roman"/>
                <w:spacing w:val="1"/>
              </w:rPr>
              <w:t xml:space="preserve"> века. Чеховское от</w:t>
            </w:r>
            <w:r w:rsidRPr="00FB326E">
              <w:rPr>
                <w:rFonts w:ascii="Times New Roman" w:hAnsi="Times New Roman"/>
                <w:spacing w:val="1"/>
              </w:rPr>
              <w:softHyphen/>
              <w:t xml:space="preserve">ношение к маленькому человеку. Боль и негодование </w:t>
            </w:r>
            <w:r w:rsidRPr="00FB326E">
              <w:rPr>
                <w:rFonts w:ascii="Times New Roman" w:hAnsi="Times New Roman"/>
                <w:spacing w:val="-1"/>
              </w:rPr>
              <w:t>автора. «Тоска». Тема одиночества человека в много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людном городе.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3"/>
              </w:rPr>
              <w:t xml:space="preserve">Теория литературы. Развитие представлений о </w:t>
            </w:r>
            <w:r w:rsidRPr="00FB326E">
              <w:rPr>
                <w:rFonts w:ascii="Times New Roman" w:hAnsi="Times New Roman"/>
                <w:spacing w:val="2"/>
              </w:rPr>
              <w:t>жанровых особенностях рассказа.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4" w:line="240" w:lineRule="auto"/>
              <w:jc w:val="center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8"/>
              </w:rPr>
              <w:t xml:space="preserve">Из поэзии </w:t>
            </w:r>
            <w:r w:rsidRPr="00FB326E">
              <w:rPr>
                <w:rFonts w:ascii="Times New Roman" w:hAnsi="Times New Roman"/>
                <w:bCs/>
                <w:spacing w:val="8"/>
                <w:lang w:val="en-US"/>
              </w:rPr>
              <w:t>XIX</w:t>
            </w:r>
            <w:r w:rsidRPr="00FB326E">
              <w:rPr>
                <w:rFonts w:ascii="Times New Roman" w:hAnsi="Times New Roman"/>
                <w:bCs/>
                <w:spacing w:val="8"/>
              </w:rPr>
              <w:t xml:space="preserve"> века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3"/>
              </w:rPr>
              <w:t xml:space="preserve">Беседы о Н. А. Некрасове, Ф. И. Тютчеве, А. А Фете </w:t>
            </w:r>
            <w:r w:rsidRPr="00FB326E">
              <w:rPr>
                <w:rFonts w:ascii="Times New Roman" w:hAnsi="Times New Roman"/>
              </w:rPr>
              <w:t>и других поэтах (по выбору учителя и учащихся). Много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образие талантов. Эмоциональное богатство русской </w:t>
            </w:r>
            <w:r w:rsidRPr="00FB326E">
              <w:rPr>
                <w:rFonts w:ascii="Times New Roman" w:hAnsi="Times New Roman"/>
                <w:spacing w:val="5"/>
              </w:rPr>
              <w:t>поэзии. Обзор с включением ряда произведений.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3"/>
              </w:rPr>
              <w:t xml:space="preserve">Теория литературы. Развитие представлений о </w:t>
            </w:r>
            <w:r w:rsidRPr="00FB326E">
              <w:rPr>
                <w:rFonts w:ascii="Times New Roman" w:hAnsi="Times New Roman"/>
                <w:spacing w:val="3"/>
              </w:rPr>
              <w:t xml:space="preserve">видах (жанрах) лирических </w:t>
            </w:r>
            <w:proofErr w:type="spellStart"/>
            <w:r w:rsidRPr="00FB326E">
              <w:rPr>
                <w:rFonts w:ascii="Times New Roman" w:hAnsi="Times New Roman"/>
                <w:spacing w:val="3"/>
              </w:rPr>
              <w:t>произведений</w:t>
            </w:r>
            <w:r w:rsidRPr="00FB326E">
              <w:rPr>
                <w:rFonts w:ascii="Times New Roman" w:hAnsi="Times New Roman"/>
                <w:bCs/>
                <w:spacing w:val="9"/>
              </w:rPr>
              <w:t>Из</w:t>
            </w:r>
            <w:proofErr w:type="spellEnd"/>
            <w:r w:rsidRPr="00FB326E">
              <w:rPr>
                <w:rFonts w:ascii="Times New Roman" w:hAnsi="Times New Roman"/>
                <w:bCs/>
                <w:spacing w:val="9"/>
              </w:rPr>
              <w:t xml:space="preserve"> русской литературы </w:t>
            </w:r>
            <w:r w:rsidRPr="00FB326E">
              <w:rPr>
                <w:rFonts w:ascii="Times New Roman" w:hAnsi="Times New Roman"/>
                <w:bCs/>
                <w:spacing w:val="9"/>
                <w:lang w:val="en-US"/>
              </w:rPr>
              <w:t>XX</w:t>
            </w:r>
            <w:r w:rsidRPr="00FB326E">
              <w:rPr>
                <w:rFonts w:ascii="Times New Roman" w:hAnsi="Times New Roman"/>
                <w:bCs/>
                <w:spacing w:val="9"/>
              </w:rPr>
              <w:t xml:space="preserve"> века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30" w:lineRule="exact"/>
              <w:ind w:right="2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3"/>
              </w:rPr>
              <w:t xml:space="preserve">Богатство и разнообразие жанров и направлений русской литературы </w:t>
            </w:r>
            <w:r w:rsidRPr="00FB326E">
              <w:rPr>
                <w:rFonts w:ascii="Times New Roman" w:hAnsi="Times New Roman"/>
                <w:spacing w:val="3"/>
                <w:lang w:val="en-US"/>
              </w:rPr>
              <w:t>XX</w:t>
            </w:r>
            <w:r w:rsidRPr="00FB326E">
              <w:rPr>
                <w:rFonts w:ascii="Times New Roman" w:hAnsi="Times New Roman"/>
                <w:spacing w:val="3"/>
              </w:rPr>
              <w:t xml:space="preserve">  века.</w:t>
            </w:r>
          </w:p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B4B00" w:rsidRPr="00FB326E" w:rsidTr="00517DE0">
        <w:trPr>
          <w:trHeight w:val="10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71-95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E572C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Русская литература ХХ века. </w:t>
            </w:r>
          </w:p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Знать основные черты русской литературы 20 века, знать ведущих поэтов и писателей 20 века, разнообразие жанров прозаических и лирических произведений 20 века.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line="230" w:lineRule="exact"/>
              <w:ind w:right="2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Русская литература 20 века: богатство поисков и направлений. Рождение новых жанров и стилей. Советская литература и литература русского зарубежья. Художественное отражение и осмысление событий революции, гражданской войны, истории нашей родины.</w:t>
            </w:r>
            <w:r w:rsidRPr="00FB326E">
              <w:rPr>
                <w:rFonts w:ascii="Times New Roman" w:hAnsi="Times New Roman"/>
                <w:spacing w:val="3"/>
              </w:rPr>
              <w:t xml:space="preserve"> Беседа о разнообразии видов и жанров прозаиче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 xml:space="preserve">ских произведений </w:t>
            </w:r>
            <w:r w:rsidRPr="00FB326E">
              <w:rPr>
                <w:rFonts w:ascii="Times New Roman" w:hAnsi="Times New Roman"/>
                <w:spacing w:val="1"/>
                <w:lang w:val="en-US"/>
              </w:rPr>
              <w:t>XX</w:t>
            </w:r>
            <w:r w:rsidRPr="00FB326E">
              <w:rPr>
                <w:rFonts w:ascii="Times New Roman" w:hAnsi="Times New Roman"/>
                <w:spacing w:val="1"/>
              </w:rPr>
              <w:t xml:space="preserve"> века, о ведущих прозаиках Рос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>сии.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line="230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Иван Алексеевич Бунин. </w:t>
            </w:r>
            <w:r w:rsidRPr="00FB326E">
              <w:rPr>
                <w:rFonts w:ascii="Times New Roman" w:hAnsi="Times New Roman"/>
                <w:spacing w:val="3"/>
              </w:rPr>
              <w:t>Слово о писателе.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/>
              <w:jc w:val="both"/>
              <w:rPr>
                <w:rFonts w:ascii="Times New Roman" w:hAnsi="Times New Roman"/>
                <w:spacing w:val="3"/>
              </w:rPr>
            </w:pPr>
            <w:r w:rsidRPr="00FB326E">
              <w:rPr>
                <w:rFonts w:ascii="Times New Roman" w:hAnsi="Times New Roman"/>
                <w:spacing w:val="-2"/>
              </w:rPr>
              <w:t xml:space="preserve">Рассказ </w:t>
            </w: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«Темные аллеи». </w:t>
            </w:r>
            <w:r w:rsidRPr="00FB326E">
              <w:rPr>
                <w:rFonts w:ascii="Times New Roman" w:hAnsi="Times New Roman"/>
                <w:spacing w:val="-2"/>
              </w:rPr>
              <w:t xml:space="preserve">Печальная история любви людей из разных социальных слоев. «Поэзия» и «проза» </w:t>
            </w:r>
            <w:r w:rsidRPr="00FB326E">
              <w:rPr>
                <w:rFonts w:ascii="Times New Roman" w:hAnsi="Times New Roman"/>
                <w:spacing w:val="3"/>
              </w:rPr>
              <w:t>русской усадьбы. Лиризм повествования.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 w:line="240" w:lineRule="auto"/>
              <w:jc w:val="center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6"/>
              </w:rPr>
              <w:t>Штрихи к портретам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4"/>
              </w:rPr>
              <w:t xml:space="preserve">Александр Александрович Блок. </w:t>
            </w:r>
            <w:r w:rsidRPr="00FB326E">
              <w:rPr>
                <w:rFonts w:ascii="Times New Roman" w:hAnsi="Times New Roman"/>
                <w:spacing w:val="4"/>
              </w:rPr>
              <w:t>Слово о 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2"/>
              </w:rPr>
              <w:t xml:space="preserve">«Ветер принес издалека...», «О, весна без конца </w:t>
            </w: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и без краю...», «О, </w:t>
            </w:r>
            <w:r w:rsidRPr="00FB326E">
              <w:rPr>
                <w:rFonts w:ascii="Times New Roman" w:hAnsi="Times New Roman"/>
                <w:bCs/>
                <w:spacing w:val="-2"/>
              </w:rPr>
              <w:t xml:space="preserve">я </w:t>
            </w: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хочу безумно жить...». </w:t>
            </w:r>
            <w:r w:rsidRPr="00FB326E">
              <w:rPr>
                <w:rFonts w:ascii="Times New Roman" w:hAnsi="Times New Roman"/>
                <w:bCs/>
                <w:spacing w:val="-2"/>
              </w:rPr>
              <w:t xml:space="preserve">Высокие </w:t>
            </w:r>
            <w:r w:rsidRPr="00FB326E">
              <w:rPr>
                <w:rFonts w:ascii="Times New Roman" w:hAnsi="Times New Roman"/>
                <w:spacing w:val="2"/>
              </w:rPr>
              <w:t xml:space="preserve">идеалы и </w:t>
            </w:r>
            <w:r w:rsidRPr="00FB326E">
              <w:rPr>
                <w:rFonts w:ascii="Times New Roman" w:hAnsi="Times New Roman"/>
                <w:spacing w:val="2"/>
              </w:rPr>
              <w:lastRenderedPageBreak/>
              <w:t xml:space="preserve">предчувствие перемен. Трагедия поэта в </w:t>
            </w:r>
            <w:r w:rsidRPr="00FB326E">
              <w:rPr>
                <w:rFonts w:ascii="Times New Roman" w:hAnsi="Times New Roman"/>
              </w:rPr>
              <w:t xml:space="preserve">«страшном мире». Глубокое, проникновенное чувство </w:t>
            </w:r>
            <w:r w:rsidRPr="00FB326E">
              <w:rPr>
                <w:rFonts w:ascii="Times New Roman" w:hAnsi="Times New Roman"/>
                <w:spacing w:val="-1"/>
              </w:rPr>
              <w:t>Родины. Своеобразие лирических интонаций Блока. Об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>разы и ритмы поэта.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4"/>
              </w:rPr>
              <w:t xml:space="preserve">Сергей Александрович Есенин. </w:t>
            </w:r>
            <w:r w:rsidRPr="00FB326E">
              <w:rPr>
                <w:rFonts w:ascii="Times New Roman" w:hAnsi="Times New Roman"/>
                <w:spacing w:val="4"/>
              </w:rPr>
              <w:t>Слово о 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</w:rPr>
              <w:t>«Вот уж вечер...», «Письмо к женщине», «Не жа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t>лею, не зову, не плачу...», «Край ты мой заброшен</w:t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ный...», «Разбуди меня завтра рано...», «Отговорила </w:t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t xml:space="preserve">роща золотая...». </w:t>
            </w:r>
            <w:r w:rsidRPr="00FB326E">
              <w:rPr>
                <w:rFonts w:ascii="Times New Roman" w:hAnsi="Times New Roman"/>
                <w:spacing w:val="1"/>
              </w:rPr>
              <w:t>Тема любви в лирике поэта. Народ</w:t>
            </w:r>
            <w:r w:rsidRPr="00FB326E">
              <w:rPr>
                <w:rFonts w:ascii="Times New Roman" w:hAnsi="Times New Roman"/>
                <w:spacing w:val="1"/>
              </w:rPr>
              <w:softHyphen/>
              <w:t>но-песенная основа произведений поэта. Сквозные об</w:t>
            </w:r>
            <w:r w:rsidRPr="00FB326E">
              <w:rPr>
                <w:rFonts w:ascii="Times New Roman" w:hAnsi="Times New Roman"/>
                <w:spacing w:val="1"/>
              </w:rPr>
              <w:softHyphen/>
              <w:t>разы в лирике Есенина. Тема России — главная в есе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>нинской поэзии.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line="226" w:lineRule="exact"/>
              <w:ind w:right="2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Владимир Владимирович Маяковский. </w:t>
            </w:r>
            <w:r w:rsidRPr="00FB326E">
              <w:rPr>
                <w:rFonts w:ascii="Times New Roman" w:hAnsi="Times New Roman"/>
                <w:spacing w:val="3"/>
              </w:rPr>
              <w:t xml:space="preserve">Слово о </w:t>
            </w:r>
            <w:r w:rsidRPr="00FB326E">
              <w:rPr>
                <w:rFonts w:ascii="Times New Roman" w:hAnsi="Times New Roman"/>
                <w:spacing w:val="-2"/>
              </w:rPr>
              <w:t>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26" w:lineRule="exact"/>
              <w:ind w:right="3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t xml:space="preserve">«Послушайте!», «А вы могли бы?», «Люблю» </w:t>
            </w:r>
            <w:r w:rsidRPr="00FB326E">
              <w:rPr>
                <w:rFonts w:ascii="Times New Roman" w:hAnsi="Times New Roman"/>
                <w:bCs/>
                <w:spacing w:val="-6"/>
              </w:rPr>
              <w:t>(от</w:t>
            </w:r>
            <w:r w:rsidRPr="00FB326E">
              <w:rPr>
                <w:rFonts w:ascii="Times New Roman" w:hAnsi="Times New Roman"/>
                <w:bCs/>
                <w:spacing w:val="-6"/>
              </w:rPr>
              <w:softHyphen/>
            </w:r>
            <w:r w:rsidRPr="00FB326E">
              <w:rPr>
                <w:rFonts w:ascii="Times New Roman" w:hAnsi="Times New Roman"/>
                <w:bCs/>
                <w:spacing w:val="-3"/>
              </w:rPr>
              <w:t xml:space="preserve">рывок) </w:t>
            </w:r>
            <w:r w:rsidRPr="00FB326E">
              <w:rPr>
                <w:rFonts w:ascii="Times New Roman" w:hAnsi="Times New Roman"/>
                <w:spacing w:val="-3"/>
              </w:rPr>
              <w:t>и другие стихотворения по выбору учителя и уча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щихся. Новаторство Маяковского-поэта. Своеобразие </w:t>
            </w:r>
            <w:r w:rsidRPr="00FB326E">
              <w:rPr>
                <w:rFonts w:ascii="Times New Roman" w:hAnsi="Times New Roman"/>
              </w:rPr>
              <w:t>стиха, ритма, словотворчества. Маяковский о труде по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-6"/>
              </w:rPr>
              <w:t>эта.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5"/>
              </w:rPr>
              <w:t xml:space="preserve">Марина Ивановна Цветаева. </w:t>
            </w:r>
            <w:r w:rsidRPr="00FB326E">
              <w:rPr>
                <w:rFonts w:ascii="Times New Roman" w:hAnsi="Times New Roman"/>
                <w:spacing w:val="5"/>
              </w:rPr>
              <w:t>Слово о 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2"/>
              </w:rPr>
              <w:t xml:space="preserve">«Идешь, на меня похожий...», «Бабушке», «Мне </w:t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t>нравится, что вы больны не мной...», «Стихи к Бло</w:t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8"/>
              </w:rPr>
              <w:t xml:space="preserve">ку», «Откуда такая нежность?..», «Родина», «Стихи о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Москве». </w:t>
            </w:r>
            <w:r w:rsidRPr="00FB326E">
              <w:rPr>
                <w:rFonts w:ascii="Times New Roman" w:hAnsi="Times New Roman"/>
              </w:rPr>
              <w:t>Стихотворения о поэзии, о любви. Особенно</w:t>
            </w:r>
            <w:r w:rsidRPr="00FB326E">
              <w:rPr>
                <w:rFonts w:ascii="Times New Roman" w:hAnsi="Times New Roman"/>
              </w:rPr>
              <w:softHyphen/>
              <w:t>сти поэтики Цветаевой. Традиции и новаторство в твор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ческих поисках поэта.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Николай Алексеевич Заболоцкий. </w:t>
            </w:r>
            <w:r w:rsidRPr="00FB326E">
              <w:rPr>
                <w:rFonts w:ascii="Times New Roman" w:hAnsi="Times New Roman"/>
                <w:spacing w:val="3"/>
              </w:rPr>
              <w:t>Слово о 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«Я не ищу гармонии в природе...», «Где-то в поле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>возле Магадана...», «Можжевеловый куст», «О кра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соте человеческих лиц», «Завещание». </w:t>
            </w:r>
            <w:r w:rsidRPr="00FB326E">
              <w:rPr>
                <w:rFonts w:ascii="Times New Roman" w:hAnsi="Times New Roman"/>
                <w:bCs/>
                <w:spacing w:val="-1"/>
              </w:rPr>
              <w:t>Стихотворе</w:t>
            </w:r>
            <w:r w:rsidRPr="00FB326E">
              <w:rPr>
                <w:rFonts w:ascii="Times New Roman" w:hAnsi="Times New Roman"/>
                <w:spacing w:val="2"/>
              </w:rPr>
              <w:t>ния о человеке и природе. Философская глубина обоб</w:t>
            </w:r>
            <w:r w:rsidRPr="00FB326E">
              <w:rPr>
                <w:rFonts w:ascii="Times New Roman" w:hAnsi="Times New Roman"/>
                <w:spacing w:val="2"/>
              </w:rPr>
              <w:softHyphen/>
              <w:t>щений поэта-мыслителя.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3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4"/>
              </w:rPr>
              <w:t xml:space="preserve">Анна Андреевна Ахматова. </w:t>
            </w:r>
            <w:r w:rsidRPr="00FB326E">
              <w:rPr>
                <w:rFonts w:ascii="Times New Roman" w:hAnsi="Times New Roman"/>
                <w:spacing w:val="4"/>
              </w:rPr>
              <w:t>Слово о 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2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Стихотворные произведения из книг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>«Четки», «Бе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t>лая стая», «Пушкин», «Подорожник», «</w:t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  <w:lang w:val="en-US"/>
              </w:rPr>
              <w:t>ANNODOMINI</w:t>
            </w:r>
            <w:r w:rsidRPr="00FB326E">
              <w:rPr>
                <w:rFonts w:ascii="Times New Roman" w:hAnsi="Times New Roman"/>
                <w:bCs/>
                <w:i/>
                <w:iCs/>
                <w:spacing w:val="-5"/>
              </w:rPr>
              <w:t xml:space="preserve">», </w:t>
            </w: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«Тростник», «Ветер войны». </w:t>
            </w:r>
            <w:r w:rsidRPr="00FB326E">
              <w:rPr>
                <w:rFonts w:ascii="Times New Roman" w:hAnsi="Times New Roman"/>
                <w:bCs/>
                <w:spacing w:val="-2"/>
              </w:rPr>
              <w:t xml:space="preserve">Трагические интонации </w:t>
            </w:r>
            <w:r w:rsidRPr="00FB326E">
              <w:rPr>
                <w:rFonts w:ascii="Times New Roman" w:hAnsi="Times New Roman"/>
                <w:bCs/>
              </w:rPr>
              <w:t xml:space="preserve">в </w:t>
            </w:r>
            <w:r w:rsidRPr="00FB326E">
              <w:rPr>
                <w:rFonts w:ascii="Times New Roman" w:hAnsi="Times New Roman"/>
              </w:rPr>
              <w:t xml:space="preserve">любовной лирике Ахматовой. Стихотворения о любви, </w:t>
            </w:r>
            <w:r w:rsidRPr="00FB326E">
              <w:rPr>
                <w:rFonts w:ascii="Times New Roman" w:hAnsi="Times New Roman"/>
                <w:spacing w:val="4"/>
              </w:rPr>
              <w:t xml:space="preserve">о поэте и поэзии. Особенности поэтики ахматовских </w:t>
            </w:r>
            <w:r w:rsidRPr="00FB326E">
              <w:rPr>
                <w:rFonts w:ascii="Times New Roman" w:hAnsi="Times New Roman"/>
                <w:spacing w:val="1"/>
              </w:rPr>
              <w:t>стихотворений.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line="230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5"/>
              </w:rPr>
              <w:t xml:space="preserve">Борис Леонидович Пастернак. </w:t>
            </w:r>
            <w:r w:rsidRPr="00FB326E">
              <w:rPr>
                <w:rFonts w:ascii="Times New Roman" w:hAnsi="Times New Roman"/>
                <w:spacing w:val="5"/>
              </w:rPr>
              <w:t>Слово о поэте.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2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>«Красавица моя, вся стать...», «Перемена», «Вес</w:t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softHyphen/>
              <w:t xml:space="preserve">на в лесу», «Во всем мне хочется дойти...», «Быть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знаменитым некрасиво...». </w:t>
            </w:r>
            <w:r w:rsidRPr="00FB326E">
              <w:rPr>
                <w:rFonts w:ascii="Times New Roman" w:hAnsi="Times New Roman"/>
              </w:rPr>
              <w:t>Философская глубина ли</w:t>
            </w:r>
            <w:r w:rsidRPr="00FB326E">
              <w:rPr>
                <w:rFonts w:ascii="Times New Roman" w:hAnsi="Times New Roman"/>
              </w:rPr>
              <w:softHyphen/>
              <w:t xml:space="preserve">рики Б. Пастернака. Одухотворенная предметность </w:t>
            </w:r>
            <w:proofErr w:type="spellStart"/>
            <w:r w:rsidRPr="00FB326E">
              <w:rPr>
                <w:rFonts w:ascii="Times New Roman" w:hAnsi="Times New Roman"/>
              </w:rPr>
              <w:t>пас-</w:t>
            </w:r>
            <w:r w:rsidRPr="00FB326E">
              <w:rPr>
                <w:rFonts w:ascii="Times New Roman" w:hAnsi="Times New Roman"/>
                <w:spacing w:val="1"/>
              </w:rPr>
              <w:t>тернаковской</w:t>
            </w:r>
            <w:proofErr w:type="spellEnd"/>
            <w:r w:rsidRPr="00FB326E">
              <w:rPr>
                <w:rFonts w:ascii="Times New Roman" w:hAnsi="Times New Roman"/>
                <w:spacing w:val="1"/>
              </w:rPr>
              <w:t xml:space="preserve"> поэзии. Приобщение вечных тем к совре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5"/>
              </w:rPr>
              <w:t>менности в стихах о природе и любви.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line="259" w:lineRule="exact"/>
              <w:ind w:right="5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-1"/>
              </w:rPr>
              <w:t xml:space="preserve">Александр </w:t>
            </w:r>
            <w:proofErr w:type="spellStart"/>
            <w:r w:rsidRPr="00FB326E">
              <w:rPr>
                <w:rFonts w:ascii="Times New Roman" w:hAnsi="Times New Roman"/>
                <w:bCs/>
                <w:spacing w:val="-1"/>
              </w:rPr>
              <w:t>Трифонович</w:t>
            </w:r>
            <w:proofErr w:type="spellEnd"/>
            <w:r w:rsidRPr="00FB326E">
              <w:rPr>
                <w:rFonts w:ascii="Times New Roman" w:hAnsi="Times New Roman"/>
                <w:bCs/>
                <w:spacing w:val="-1"/>
              </w:rPr>
              <w:t xml:space="preserve"> Твардовский. </w:t>
            </w:r>
            <w:r w:rsidRPr="00FB326E">
              <w:rPr>
                <w:rFonts w:ascii="Times New Roman" w:hAnsi="Times New Roman"/>
                <w:spacing w:val="-1"/>
              </w:rPr>
              <w:t>Слово о по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-3"/>
              </w:rPr>
              <w:t>эте.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t>«Урожай», «Весенние строчки», «Я убит подо Рже</w:t>
            </w: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вом». </w:t>
            </w:r>
            <w:r w:rsidRPr="00FB326E">
              <w:rPr>
                <w:rFonts w:ascii="Times New Roman" w:hAnsi="Times New Roman"/>
                <w:spacing w:val="-1"/>
              </w:rPr>
              <w:t xml:space="preserve">Стихотворения о Родине, о природе. Интонация и </w:t>
            </w:r>
            <w:r w:rsidRPr="00FB326E">
              <w:rPr>
                <w:rFonts w:ascii="Times New Roman" w:hAnsi="Times New Roman"/>
                <w:spacing w:val="2"/>
              </w:rPr>
              <w:t xml:space="preserve">стиль </w:t>
            </w:r>
            <w:r w:rsidRPr="00FB326E">
              <w:rPr>
                <w:rFonts w:ascii="Times New Roman" w:hAnsi="Times New Roman"/>
                <w:spacing w:val="2"/>
              </w:rPr>
              <w:lastRenderedPageBreak/>
              <w:t>стихотворений.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6"/>
              </w:rPr>
              <w:t xml:space="preserve">Теория литературы. </w:t>
            </w:r>
            <w:proofErr w:type="spellStart"/>
            <w:r w:rsidRPr="00FB326E">
              <w:rPr>
                <w:rFonts w:ascii="Times New Roman" w:hAnsi="Times New Roman"/>
                <w:spacing w:val="16"/>
              </w:rPr>
              <w:t>Силлаботоническая</w:t>
            </w:r>
            <w:proofErr w:type="spellEnd"/>
            <w:r w:rsidRPr="00FB326E">
              <w:rPr>
                <w:rFonts w:ascii="Times New Roman" w:hAnsi="Times New Roman"/>
                <w:spacing w:val="16"/>
              </w:rPr>
              <w:t xml:space="preserve"> и то</w:t>
            </w:r>
            <w:r w:rsidRPr="00FB326E">
              <w:rPr>
                <w:rFonts w:ascii="Times New Roman" w:hAnsi="Times New Roman"/>
                <w:spacing w:val="16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 xml:space="preserve">ническая системы стихосложения. Виды рифм. Способы </w:t>
            </w:r>
            <w:r w:rsidRPr="00FB326E">
              <w:rPr>
                <w:rFonts w:ascii="Times New Roman" w:hAnsi="Times New Roman"/>
                <w:spacing w:val="2"/>
              </w:rPr>
              <w:t>рифмовки (углубление представлений).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line="230" w:lineRule="exact"/>
              <w:ind w:right="960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4"/>
              </w:rPr>
              <w:t xml:space="preserve">Песни и романсы </w:t>
            </w:r>
            <w:r w:rsidRPr="00FB326E">
              <w:rPr>
                <w:rFonts w:ascii="Times New Roman" w:hAnsi="Times New Roman"/>
                <w:bCs/>
                <w:spacing w:val="2"/>
              </w:rPr>
              <w:t xml:space="preserve">на стихи поэтов </w:t>
            </w:r>
            <w:r w:rsidRPr="00FB326E">
              <w:rPr>
                <w:rFonts w:ascii="Times New Roman" w:hAnsi="Times New Roman"/>
                <w:bCs/>
                <w:spacing w:val="2"/>
                <w:lang w:val="en-US"/>
              </w:rPr>
              <w:t>XIX</w:t>
            </w:r>
            <w:r w:rsidRPr="00FB326E">
              <w:rPr>
                <w:rFonts w:ascii="Times New Roman" w:hAnsi="Times New Roman"/>
                <w:bCs/>
                <w:spacing w:val="2"/>
              </w:rPr>
              <w:t>—</w:t>
            </w:r>
            <w:r w:rsidRPr="00FB326E">
              <w:rPr>
                <w:rFonts w:ascii="Times New Roman" w:hAnsi="Times New Roman"/>
                <w:bCs/>
                <w:spacing w:val="2"/>
                <w:lang w:val="en-US"/>
              </w:rPr>
              <w:t>XX</w:t>
            </w:r>
            <w:r w:rsidRPr="00FB326E">
              <w:rPr>
                <w:rFonts w:ascii="Times New Roman" w:hAnsi="Times New Roman"/>
                <w:bCs/>
                <w:spacing w:val="2"/>
              </w:rPr>
              <w:t xml:space="preserve"> веков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6"/>
              </w:rPr>
            </w:pPr>
            <w:r w:rsidRPr="00FB326E">
              <w:rPr>
                <w:rFonts w:ascii="Times New Roman" w:hAnsi="Times New Roman"/>
                <w:bCs/>
              </w:rPr>
              <w:t xml:space="preserve">А. С. Пушкин.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«Певец»; </w:t>
            </w:r>
            <w:r w:rsidRPr="00FB326E">
              <w:rPr>
                <w:rFonts w:ascii="Times New Roman" w:hAnsi="Times New Roman"/>
                <w:bCs/>
              </w:rPr>
              <w:t xml:space="preserve">М. Ю. Лермонтов.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>«Отче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t xml:space="preserve">го»; </w:t>
            </w:r>
            <w:r w:rsidRPr="00FB326E">
              <w:rPr>
                <w:rFonts w:ascii="Times New Roman" w:hAnsi="Times New Roman"/>
                <w:bCs/>
                <w:spacing w:val="-6"/>
              </w:rPr>
              <w:t xml:space="preserve">В. Соллогуб. </w:t>
            </w: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t>«Серенада» («Закинув плащ, с гита</w:t>
            </w:r>
            <w:r w:rsidRPr="00FB326E">
              <w:rPr>
                <w:rFonts w:ascii="Times New Roman" w:hAnsi="Times New Roman"/>
                <w:bCs/>
                <w:i/>
                <w:iCs/>
                <w:spacing w:val="-6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4"/>
              </w:rPr>
              <w:t xml:space="preserve">рой под рукою...»); </w:t>
            </w:r>
            <w:r w:rsidRPr="00FB326E">
              <w:rPr>
                <w:rFonts w:ascii="Times New Roman" w:hAnsi="Times New Roman"/>
                <w:bCs/>
                <w:spacing w:val="-4"/>
              </w:rPr>
              <w:t xml:space="preserve">Н. Некрасов. </w:t>
            </w:r>
            <w:r w:rsidRPr="00FB326E">
              <w:rPr>
                <w:rFonts w:ascii="Times New Roman" w:hAnsi="Times New Roman"/>
                <w:bCs/>
                <w:i/>
                <w:iCs/>
                <w:spacing w:val="-4"/>
              </w:rPr>
              <w:t xml:space="preserve">«Тройка» («Что ты </w:t>
            </w:r>
            <w:r w:rsidRPr="00FB326E">
              <w:rPr>
                <w:rFonts w:ascii="Times New Roman" w:hAnsi="Times New Roman"/>
                <w:bCs/>
                <w:i/>
                <w:iCs/>
                <w:spacing w:val="-7"/>
              </w:rPr>
              <w:t xml:space="preserve">жадно глядишь на дорогу...»); </w:t>
            </w:r>
            <w:r w:rsidRPr="00FB326E">
              <w:rPr>
                <w:rFonts w:ascii="Times New Roman" w:hAnsi="Times New Roman"/>
                <w:bCs/>
                <w:spacing w:val="-7"/>
              </w:rPr>
              <w:t xml:space="preserve">Е. А. Баратынский. </w:t>
            </w:r>
            <w:r w:rsidRPr="00FB326E">
              <w:rPr>
                <w:rFonts w:ascii="Times New Roman" w:hAnsi="Times New Roman"/>
                <w:bCs/>
                <w:i/>
                <w:iCs/>
                <w:spacing w:val="-7"/>
              </w:rPr>
              <w:t>«Раз</w:t>
            </w:r>
            <w:r w:rsidRPr="00FB326E">
              <w:rPr>
                <w:rFonts w:ascii="Times New Roman" w:hAnsi="Times New Roman"/>
                <w:bCs/>
                <w:i/>
                <w:iCs/>
                <w:spacing w:val="-7"/>
              </w:rPr>
              <w:softHyphen/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уверение»; </w:t>
            </w:r>
            <w:r w:rsidRPr="00FB326E">
              <w:rPr>
                <w:rFonts w:ascii="Times New Roman" w:hAnsi="Times New Roman"/>
                <w:bCs/>
                <w:spacing w:val="-1"/>
              </w:rPr>
              <w:t xml:space="preserve">Ф. И. Тютчев. </w:t>
            </w: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«К. Б.» («Я встретил вас — </w:t>
            </w:r>
            <w:r w:rsidRPr="00FB326E">
              <w:rPr>
                <w:rFonts w:ascii="Times New Roman" w:hAnsi="Times New Roman"/>
                <w:bCs/>
                <w:i/>
                <w:iCs/>
                <w:spacing w:val="7"/>
              </w:rPr>
              <w:t xml:space="preserve">и все былое...»); </w:t>
            </w:r>
            <w:r w:rsidRPr="00FB326E">
              <w:rPr>
                <w:rFonts w:ascii="Times New Roman" w:hAnsi="Times New Roman"/>
                <w:bCs/>
                <w:spacing w:val="7"/>
              </w:rPr>
              <w:t xml:space="preserve">А. К. Толстой. </w:t>
            </w:r>
            <w:r w:rsidRPr="00FB326E">
              <w:rPr>
                <w:rFonts w:ascii="Times New Roman" w:hAnsi="Times New Roman"/>
                <w:bCs/>
                <w:i/>
                <w:iCs/>
                <w:spacing w:val="7"/>
              </w:rPr>
              <w:t xml:space="preserve">«Средь шумного </w:t>
            </w:r>
            <w:r w:rsidRPr="00FB326E">
              <w:rPr>
                <w:rFonts w:ascii="Times New Roman" w:hAnsi="Times New Roman"/>
                <w:bCs/>
                <w:i/>
                <w:iCs/>
                <w:spacing w:val="2"/>
              </w:rPr>
              <w:t xml:space="preserve">бала, случайно...»; </w:t>
            </w:r>
            <w:r w:rsidRPr="00FB326E">
              <w:rPr>
                <w:rFonts w:ascii="Times New Roman" w:hAnsi="Times New Roman"/>
                <w:bCs/>
                <w:spacing w:val="2"/>
              </w:rPr>
              <w:t xml:space="preserve">А. А. Фет. </w:t>
            </w:r>
            <w:r w:rsidRPr="00FB326E">
              <w:rPr>
                <w:rFonts w:ascii="Times New Roman" w:hAnsi="Times New Roman"/>
                <w:bCs/>
                <w:i/>
                <w:iCs/>
                <w:spacing w:val="2"/>
              </w:rPr>
              <w:t xml:space="preserve">«Я тебе ничего не </w:t>
            </w: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скажу...»; </w:t>
            </w:r>
            <w:r w:rsidRPr="00FB326E">
              <w:rPr>
                <w:rFonts w:ascii="Times New Roman" w:hAnsi="Times New Roman"/>
                <w:bCs/>
                <w:spacing w:val="-2"/>
              </w:rPr>
              <w:t xml:space="preserve">А. А. Сурков. </w:t>
            </w: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«Бьется в тесной печурке </w:t>
            </w:r>
            <w:r w:rsidRPr="00FB326E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огонь...»; </w:t>
            </w:r>
            <w:r w:rsidRPr="00FB326E">
              <w:rPr>
                <w:rFonts w:ascii="Times New Roman" w:hAnsi="Times New Roman"/>
                <w:bCs/>
                <w:spacing w:val="4"/>
              </w:rPr>
              <w:t xml:space="preserve">К. М. Симонов. </w:t>
            </w:r>
            <w:r w:rsidRPr="00FB326E">
              <w:rPr>
                <w:rFonts w:ascii="Times New Roman" w:hAnsi="Times New Roman"/>
                <w:bCs/>
                <w:i/>
                <w:iCs/>
                <w:spacing w:val="4"/>
              </w:rPr>
              <w:t>«Жди меня, и я вер</w:t>
            </w:r>
            <w:r w:rsidRPr="00FB326E">
              <w:rPr>
                <w:rFonts w:ascii="Times New Roman" w:hAnsi="Times New Roman"/>
                <w:bCs/>
                <w:i/>
                <w:iCs/>
                <w:spacing w:val="4"/>
              </w:rPr>
              <w:softHyphen/>
              <w:t xml:space="preserve">нусь...»; </w:t>
            </w:r>
            <w:r w:rsidRPr="00FB326E">
              <w:rPr>
                <w:rFonts w:ascii="Times New Roman" w:hAnsi="Times New Roman"/>
                <w:bCs/>
                <w:spacing w:val="4"/>
              </w:rPr>
              <w:t xml:space="preserve">Н. Заболоцкий. </w:t>
            </w:r>
            <w:r w:rsidRPr="00FB326E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«Признание» </w:t>
            </w:r>
            <w:r w:rsidRPr="00FB326E">
              <w:rPr>
                <w:rFonts w:ascii="Times New Roman" w:hAnsi="Times New Roman"/>
                <w:spacing w:val="4"/>
              </w:rPr>
              <w:t>и др. Романсы и песни как синтетический жанр, посредством словес</w:t>
            </w:r>
            <w:r w:rsidRPr="00FB326E">
              <w:rPr>
                <w:rFonts w:ascii="Times New Roman" w:hAnsi="Times New Roman"/>
                <w:spacing w:val="4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>ного и музыкального искусства выражающий пережива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>ния, мысли, настроения человека.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-2"/>
              </w:rPr>
              <w:t xml:space="preserve">Михаил Афанасьевич Булгаков. </w:t>
            </w:r>
            <w:r w:rsidRPr="00FB326E">
              <w:rPr>
                <w:rFonts w:ascii="Times New Roman" w:hAnsi="Times New Roman"/>
                <w:spacing w:val="-2"/>
              </w:rPr>
              <w:t>Слово о писателе.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3"/>
              </w:rPr>
              <w:t xml:space="preserve">Повесть </w:t>
            </w:r>
            <w:r w:rsidRPr="00FB326E">
              <w:rPr>
                <w:rFonts w:ascii="Times New Roman" w:hAnsi="Times New Roman"/>
                <w:bCs/>
                <w:i/>
                <w:iCs/>
                <w:spacing w:val="3"/>
              </w:rPr>
              <w:t xml:space="preserve">«Собачье сердце». </w:t>
            </w:r>
            <w:r w:rsidRPr="00FB326E">
              <w:rPr>
                <w:rFonts w:ascii="Times New Roman" w:hAnsi="Times New Roman"/>
                <w:spacing w:val="3"/>
              </w:rPr>
              <w:t xml:space="preserve">История создания и </w:t>
            </w:r>
            <w:r w:rsidRPr="00FB326E">
              <w:rPr>
                <w:rFonts w:ascii="Times New Roman" w:hAnsi="Times New Roman"/>
                <w:spacing w:val="-2"/>
              </w:rPr>
              <w:t>судьба повести. Смысл названия. Система образов про</w:t>
            </w:r>
            <w:r w:rsidRPr="00FB326E">
              <w:rPr>
                <w:rFonts w:ascii="Times New Roman" w:hAnsi="Times New Roman"/>
                <w:spacing w:val="-2"/>
              </w:rPr>
              <w:softHyphen/>
            </w:r>
            <w:r w:rsidRPr="00FB326E">
              <w:rPr>
                <w:rFonts w:ascii="Times New Roman" w:hAnsi="Times New Roman"/>
                <w:spacing w:val="-4"/>
              </w:rPr>
              <w:t>изведения. Умственная, нравственная, духовная недораз</w:t>
            </w:r>
            <w:r w:rsidRPr="00FB326E">
              <w:rPr>
                <w:rFonts w:ascii="Times New Roman" w:hAnsi="Times New Roman"/>
                <w:spacing w:val="-4"/>
              </w:rPr>
              <w:softHyphen/>
            </w:r>
            <w:r w:rsidRPr="00FB326E">
              <w:rPr>
                <w:rFonts w:ascii="Times New Roman" w:hAnsi="Times New Roman"/>
                <w:spacing w:val="-5"/>
              </w:rPr>
              <w:t>витость — основа живучести «</w:t>
            </w:r>
            <w:proofErr w:type="spellStart"/>
            <w:r w:rsidRPr="00FB326E">
              <w:rPr>
                <w:rFonts w:ascii="Times New Roman" w:hAnsi="Times New Roman"/>
                <w:spacing w:val="-5"/>
              </w:rPr>
              <w:t>шариковщины</w:t>
            </w:r>
            <w:proofErr w:type="spellEnd"/>
            <w:r w:rsidRPr="00FB326E">
              <w:rPr>
                <w:rFonts w:ascii="Times New Roman" w:hAnsi="Times New Roman"/>
                <w:spacing w:val="-5"/>
              </w:rPr>
              <w:t>», «</w:t>
            </w:r>
            <w:proofErr w:type="spellStart"/>
            <w:r w:rsidRPr="00FB326E">
              <w:rPr>
                <w:rFonts w:ascii="Times New Roman" w:hAnsi="Times New Roman"/>
                <w:spacing w:val="-5"/>
              </w:rPr>
              <w:t>швондер-</w:t>
            </w:r>
            <w:r w:rsidRPr="00FB326E">
              <w:rPr>
                <w:rFonts w:ascii="Times New Roman" w:hAnsi="Times New Roman"/>
              </w:rPr>
              <w:t>ства</w:t>
            </w:r>
            <w:proofErr w:type="spellEnd"/>
            <w:r w:rsidRPr="00FB326E">
              <w:rPr>
                <w:rFonts w:ascii="Times New Roman" w:hAnsi="Times New Roman"/>
              </w:rPr>
              <w:t xml:space="preserve">». Поэтика Булгакова-сатирика. Прием гротеска в </w:t>
            </w:r>
            <w:r w:rsidRPr="00FB326E">
              <w:rPr>
                <w:rFonts w:ascii="Times New Roman" w:hAnsi="Times New Roman"/>
                <w:spacing w:val="-3"/>
              </w:rPr>
              <w:t>повести.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7"/>
              </w:rPr>
              <w:t>Теория литературы. Художественная услов</w:t>
            </w:r>
            <w:r w:rsidRPr="00FB326E">
              <w:rPr>
                <w:rFonts w:ascii="Times New Roman" w:hAnsi="Times New Roman"/>
                <w:spacing w:val="17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>ность, фантастика, сатира (развитие понятий).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line="245" w:lineRule="exact"/>
              <w:ind w:right="1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2"/>
              </w:rPr>
              <w:t xml:space="preserve">Михаил Александрович Шолохов. </w:t>
            </w:r>
            <w:r w:rsidRPr="00FB326E">
              <w:rPr>
                <w:rFonts w:ascii="Times New Roman" w:hAnsi="Times New Roman"/>
                <w:spacing w:val="2"/>
              </w:rPr>
              <w:t>Слово о писа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-4"/>
              </w:rPr>
              <w:t>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"/>
              </w:rPr>
              <w:t xml:space="preserve">Рассказ </w:t>
            </w:r>
            <w:r w:rsidRPr="00FB326E">
              <w:rPr>
                <w:rFonts w:ascii="Times New Roman" w:hAnsi="Times New Roman"/>
                <w:bCs/>
                <w:i/>
                <w:iCs/>
                <w:spacing w:val="1"/>
              </w:rPr>
              <w:t xml:space="preserve">«Судьба человека». </w:t>
            </w:r>
            <w:r w:rsidRPr="00FB326E">
              <w:rPr>
                <w:rFonts w:ascii="Times New Roman" w:hAnsi="Times New Roman"/>
                <w:spacing w:val="1"/>
              </w:rPr>
              <w:t>Смысл названия рас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</w:t>
            </w:r>
            <w:r w:rsidRPr="00FB326E">
              <w:rPr>
                <w:rFonts w:ascii="Times New Roman" w:hAnsi="Times New Roman"/>
                <w:i/>
                <w:iCs/>
                <w:spacing w:val="1"/>
              </w:rPr>
              <w:t xml:space="preserve">' </w:t>
            </w:r>
            <w:r w:rsidRPr="00FB326E">
              <w:rPr>
                <w:rFonts w:ascii="Times New Roman" w:hAnsi="Times New Roman"/>
                <w:spacing w:val="1"/>
              </w:rPr>
              <w:t>Сказовая манера повествования. Значение картины ве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 xml:space="preserve">сенней природы для раскрытия идеи рассказа. Широта </w:t>
            </w:r>
            <w:r w:rsidRPr="00FB326E">
              <w:rPr>
                <w:rFonts w:ascii="Times New Roman" w:hAnsi="Times New Roman"/>
                <w:spacing w:val="2"/>
              </w:rPr>
              <w:t>типизации.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2"/>
              </w:rPr>
              <w:t xml:space="preserve">Теория литературы. Реализм в художественной </w:t>
            </w:r>
            <w:r w:rsidRPr="00FB326E">
              <w:rPr>
                <w:rFonts w:ascii="Times New Roman" w:hAnsi="Times New Roman"/>
                <w:spacing w:val="-1"/>
              </w:rPr>
              <w:t>литературе. Реалистическая типизация (углубление по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-3"/>
              </w:rPr>
              <w:t>нятия).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8" w:line="235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Александр Исаевич Солженицын. </w:t>
            </w:r>
            <w:r w:rsidRPr="00FB326E">
              <w:rPr>
                <w:rFonts w:ascii="Times New Roman" w:hAnsi="Times New Roman"/>
                <w:spacing w:val="3"/>
              </w:rPr>
              <w:t>Слово о писа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-5"/>
              </w:rPr>
              <w:t>теле.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3"/>
              </w:rPr>
              <w:t xml:space="preserve">Рассказ </w:t>
            </w: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«Матренин двор». </w:t>
            </w:r>
            <w:r w:rsidRPr="00FB326E">
              <w:rPr>
                <w:rFonts w:ascii="Times New Roman" w:hAnsi="Times New Roman"/>
                <w:spacing w:val="-3"/>
              </w:rPr>
              <w:t>Образ праведницы. Тра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4"/>
              </w:rPr>
              <w:t>гизм судьбы героини. Жизненная основа притчи.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6"/>
              </w:rPr>
              <w:t>Теория литературы. Притча (углубление по</w:t>
            </w:r>
            <w:r w:rsidRPr="00FB326E">
              <w:rPr>
                <w:rFonts w:ascii="Times New Roman" w:hAnsi="Times New Roman"/>
                <w:spacing w:val="16"/>
              </w:rPr>
              <w:softHyphen/>
            </w:r>
            <w:r w:rsidRPr="00FB326E">
              <w:rPr>
                <w:rFonts w:ascii="Times New Roman" w:hAnsi="Times New Roman"/>
                <w:spacing w:val="-2"/>
              </w:rPr>
              <w:t>нятия).</w:t>
            </w:r>
            <w:r w:rsidRPr="00FB326E">
              <w:rPr>
                <w:rFonts w:ascii="Times New Roman" w:hAnsi="Times New Roman"/>
                <w:bCs/>
                <w:spacing w:val="8"/>
              </w:rPr>
              <w:t xml:space="preserve"> Из русской поэзии </w:t>
            </w:r>
            <w:r w:rsidRPr="00FB326E">
              <w:rPr>
                <w:rFonts w:ascii="Times New Roman" w:hAnsi="Times New Roman"/>
                <w:bCs/>
                <w:spacing w:val="8"/>
                <w:lang w:val="en-US"/>
              </w:rPr>
              <w:t>XX</w:t>
            </w:r>
            <w:r w:rsidRPr="00FB326E">
              <w:rPr>
                <w:rFonts w:ascii="Times New Roman" w:hAnsi="Times New Roman"/>
                <w:bCs/>
                <w:spacing w:val="8"/>
              </w:rPr>
              <w:t xml:space="preserve"> века</w:t>
            </w:r>
          </w:p>
          <w:p w:rsidR="006B4B00" w:rsidRPr="00FB326E" w:rsidRDefault="006B4B00" w:rsidP="00A42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"/>
              </w:rPr>
              <w:t xml:space="preserve">Общий обзор и изучение одной из монографических </w:t>
            </w:r>
            <w:r w:rsidRPr="00FB326E">
              <w:rPr>
                <w:rFonts w:ascii="Times New Roman" w:hAnsi="Times New Roman"/>
              </w:rPr>
              <w:t xml:space="preserve">тем (по выбору учителя). Поэзия Серебряного века. </w:t>
            </w:r>
            <w:r w:rsidRPr="00FB326E">
              <w:rPr>
                <w:rFonts w:ascii="Times New Roman" w:hAnsi="Times New Roman"/>
              </w:rPr>
              <w:lastRenderedPageBreak/>
              <w:t xml:space="preserve">Многообразие направлений, жанров, видов лирической </w:t>
            </w:r>
            <w:r w:rsidRPr="00FB326E">
              <w:rPr>
                <w:rFonts w:ascii="Times New Roman" w:hAnsi="Times New Roman"/>
                <w:spacing w:val="4"/>
              </w:rPr>
              <w:t xml:space="preserve">поэзии. Вершинные явления русской поэзии </w:t>
            </w:r>
            <w:r w:rsidRPr="00FB326E">
              <w:rPr>
                <w:rFonts w:ascii="Times New Roman" w:hAnsi="Times New Roman"/>
                <w:spacing w:val="4"/>
                <w:lang w:val="en-US"/>
              </w:rPr>
              <w:t>XX</w:t>
            </w:r>
            <w:r w:rsidRPr="00FB326E">
              <w:rPr>
                <w:rFonts w:ascii="Times New Roman" w:hAnsi="Times New Roman"/>
                <w:spacing w:val="4"/>
              </w:rPr>
              <w:t xml:space="preserve"> века.</w:t>
            </w:r>
          </w:p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6B4B00" w:rsidRPr="00FB326E" w:rsidTr="00517DE0">
        <w:trPr>
          <w:trHeight w:val="1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96-101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Античная лирика.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 xml:space="preserve">Знать мастеров зарубежной литературы (Катулл, </w:t>
            </w:r>
            <w:proofErr w:type="spellStart"/>
            <w:r w:rsidRPr="00FB326E">
              <w:rPr>
                <w:rFonts w:ascii="Times New Roman" w:hAnsi="Times New Roman" w:cs="Times New Roman"/>
              </w:rPr>
              <w:t>Флакк</w:t>
            </w:r>
            <w:proofErr w:type="spellEnd"/>
            <w:r w:rsidRPr="00FB326E">
              <w:rPr>
                <w:rFonts w:ascii="Times New Roman" w:hAnsi="Times New Roman" w:cs="Times New Roman"/>
              </w:rPr>
              <w:t>, Данте, Шекспир, Гёте), обзорно познакомиться с  произведениями и их художественными особенностями.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4"/>
              </w:rPr>
              <w:t xml:space="preserve">Гай Валерий Катулл. </w:t>
            </w:r>
            <w:r w:rsidRPr="00FB326E">
              <w:rPr>
                <w:rFonts w:ascii="Times New Roman" w:hAnsi="Times New Roman"/>
                <w:spacing w:val="4"/>
              </w:rPr>
              <w:t>Слово о поэте.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«Нет, ни одна средь женщин...», «Нет, не надейся </w:t>
            </w:r>
            <w:r w:rsidRPr="00FB326E">
              <w:rPr>
                <w:rFonts w:ascii="Times New Roman" w:hAnsi="Times New Roman"/>
                <w:bCs/>
                <w:i/>
                <w:iCs/>
              </w:rPr>
              <w:t xml:space="preserve">приязнь заслужить...». </w:t>
            </w:r>
            <w:r w:rsidRPr="00FB326E">
              <w:rPr>
                <w:rFonts w:ascii="Times New Roman" w:hAnsi="Times New Roman"/>
              </w:rPr>
              <w:t>Любовь как выражение глубо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кого чувства, духовных взлетов и падений молодого </w:t>
            </w:r>
            <w:r w:rsidRPr="00FB326E">
              <w:rPr>
                <w:rFonts w:ascii="Times New Roman" w:hAnsi="Times New Roman"/>
                <w:spacing w:val="1"/>
              </w:rPr>
              <w:t xml:space="preserve">римлянина. Целомудренность, сжатость и тщательная </w:t>
            </w:r>
            <w:r w:rsidRPr="00FB326E">
              <w:rPr>
                <w:rFonts w:ascii="Times New Roman" w:hAnsi="Times New Roman"/>
                <w:spacing w:val="3"/>
              </w:rPr>
              <w:t xml:space="preserve">проверка чувств разумом. Пушкин как переводчик </w:t>
            </w:r>
            <w:proofErr w:type="spellStart"/>
            <w:r w:rsidRPr="00FB326E">
              <w:rPr>
                <w:rFonts w:ascii="Times New Roman" w:hAnsi="Times New Roman"/>
                <w:spacing w:val="3"/>
              </w:rPr>
              <w:t>Ка-</w:t>
            </w:r>
            <w:r w:rsidRPr="00FB326E">
              <w:rPr>
                <w:rFonts w:ascii="Times New Roman" w:hAnsi="Times New Roman"/>
                <w:spacing w:val="-3"/>
              </w:rPr>
              <w:t>тулла</w:t>
            </w:r>
            <w:proofErr w:type="spellEnd"/>
            <w:r w:rsidRPr="00FB326E">
              <w:rPr>
                <w:rFonts w:ascii="Times New Roman" w:hAnsi="Times New Roman"/>
                <w:i/>
                <w:iCs/>
                <w:spacing w:val="-3"/>
              </w:rPr>
              <w:t>(«Мальчику»).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line="240" w:lineRule="auto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Гораций. </w:t>
            </w:r>
            <w:r w:rsidRPr="00FB326E">
              <w:rPr>
                <w:rFonts w:ascii="Times New Roman" w:hAnsi="Times New Roman"/>
                <w:spacing w:val="3"/>
              </w:rPr>
              <w:t>Слово о поэте.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2"/>
              </w:rPr>
              <w:t xml:space="preserve">«Я воздвиг памятник...». </w:t>
            </w:r>
            <w:r w:rsidRPr="00FB326E">
              <w:rPr>
                <w:rFonts w:ascii="Times New Roman" w:hAnsi="Times New Roman"/>
                <w:spacing w:val="-2"/>
              </w:rPr>
              <w:t xml:space="preserve">Поэтическое творчество в </w:t>
            </w:r>
            <w:r w:rsidRPr="00FB326E">
              <w:rPr>
                <w:rFonts w:ascii="Times New Roman" w:hAnsi="Times New Roman"/>
                <w:spacing w:val="2"/>
              </w:rPr>
              <w:t xml:space="preserve">системе человеческого бытия. Мысль о поэтических </w:t>
            </w:r>
            <w:r w:rsidRPr="00FB326E">
              <w:rPr>
                <w:rFonts w:ascii="Times New Roman" w:hAnsi="Times New Roman"/>
              </w:rPr>
              <w:t xml:space="preserve">заслугах — знакомство римлян с греческими лириками. Традиции </w:t>
            </w:r>
            <w:proofErr w:type="spellStart"/>
            <w:r w:rsidRPr="00FB326E">
              <w:rPr>
                <w:rFonts w:ascii="Times New Roman" w:hAnsi="Times New Roman"/>
              </w:rPr>
              <w:t>горацианской</w:t>
            </w:r>
            <w:proofErr w:type="spellEnd"/>
            <w:r w:rsidRPr="00FB326E">
              <w:rPr>
                <w:rFonts w:ascii="Times New Roman" w:hAnsi="Times New Roman"/>
              </w:rPr>
              <w:t xml:space="preserve"> оды в творчестве Державина и </w:t>
            </w:r>
            <w:r w:rsidRPr="00FB326E">
              <w:rPr>
                <w:rFonts w:ascii="Times New Roman" w:hAnsi="Times New Roman"/>
                <w:spacing w:val="-3"/>
              </w:rPr>
              <w:t>Пушкина.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line="230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5"/>
              </w:rPr>
              <w:t xml:space="preserve">Данте Алигьери. </w:t>
            </w:r>
            <w:r w:rsidRPr="00FB326E">
              <w:rPr>
                <w:rFonts w:ascii="Times New Roman" w:hAnsi="Times New Roman"/>
                <w:spacing w:val="5"/>
              </w:rPr>
              <w:t>Слово о поэте.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1"/>
              </w:rPr>
              <w:t xml:space="preserve">«Божественная комедия» </w:t>
            </w:r>
            <w:r w:rsidRPr="00FB326E">
              <w:rPr>
                <w:rFonts w:ascii="Times New Roman" w:hAnsi="Times New Roman"/>
                <w:spacing w:val="-1"/>
              </w:rPr>
              <w:t>(фрагменты). Множест</w:t>
            </w:r>
            <w:r w:rsidRPr="00FB326E">
              <w:rPr>
                <w:rFonts w:ascii="Times New Roman" w:hAnsi="Times New Roman"/>
                <w:spacing w:val="-1"/>
              </w:rPr>
              <w:softHyphen/>
              <w:t>венность смыслов поэмы: буквальный (изображение за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1"/>
              </w:rPr>
              <w:t>гробного мира), аллегорический (движение идеи бытия от мрака к свету, от страданий к радости, от заблужде</w:t>
            </w:r>
            <w:r w:rsidRPr="00FB326E">
              <w:rPr>
                <w:rFonts w:ascii="Times New Roman" w:hAnsi="Times New Roman"/>
                <w:spacing w:val="1"/>
              </w:rPr>
              <w:softHyphen/>
            </w:r>
            <w:r w:rsidRPr="00FB326E">
              <w:rPr>
                <w:rFonts w:ascii="Times New Roman" w:hAnsi="Times New Roman"/>
              </w:rPr>
              <w:t>ний к истине, идея восхождения души к духовным высо</w:t>
            </w:r>
            <w:r w:rsidRPr="00FB326E">
              <w:rPr>
                <w:rFonts w:ascii="Times New Roman" w:hAnsi="Times New Roman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там через познание мира), моральный (идея воздаяния </w:t>
            </w:r>
            <w:r w:rsidRPr="00FB326E">
              <w:rPr>
                <w:rFonts w:ascii="Times New Roman" w:hAnsi="Times New Roman"/>
                <w:spacing w:val="3"/>
              </w:rPr>
              <w:t>в загробном мире за земные дела), мистический (ин</w:t>
            </w:r>
            <w:r w:rsidRPr="00FB326E">
              <w:rPr>
                <w:rFonts w:ascii="Times New Roman" w:hAnsi="Times New Roman"/>
                <w:spacing w:val="3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>туитивное постижение божественной идеи через вос</w:t>
            </w:r>
            <w:r w:rsidRPr="00FB326E">
              <w:rPr>
                <w:rFonts w:ascii="Times New Roman" w:hAnsi="Times New Roman"/>
                <w:spacing w:val="2"/>
              </w:rPr>
              <w:softHyphen/>
            </w:r>
            <w:r w:rsidRPr="00FB326E">
              <w:rPr>
                <w:rFonts w:ascii="Times New Roman" w:hAnsi="Times New Roman"/>
                <w:spacing w:val="3"/>
              </w:rPr>
              <w:t xml:space="preserve">приятие красоты поэзии как божественного языка, хотя и сотворенного земным человеком, разумом поэта). </w:t>
            </w:r>
            <w:r w:rsidRPr="00FB326E">
              <w:rPr>
                <w:rFonts w:ascii="Times New Roman" w:hAnsi="Times New Roman"/>
                <w:spacing w:val="2"/>
              </w:rPr>
              <w:t>Универсально-философский характер поэмы.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line="226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3"/>
              </w:rPr>
              <w:t xml:space="preserve">Уильям Шекспир. </w:t>
            </w:r>
            <w:r w:rsidRPr="00FB326E">
              <w:rPr>
                <w:rFonts w:ascii="Times New Roman" w:hAnsi="Times New Roman"/>
                <w:spacing w:val="3"/>
              </w:rPr>
              <w:t xml:space="preserve">Краткие сведения о жизни и </w:t>
            </w:r>
            <w:r w:rsidRPr="00FB326E">
              <w:rPr>
                <w:rFonts w:ascii="Times New Roman" w:hAnsi="Times New Roman"/>
              </w:rPr>
              <w:t>творчестве Шекспира. Характеристика гуманизма эпохи Возрождения.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line="240" w:lineRule="exact"/>
              <w:ind w:right="72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7"/>
              </w:rPr>
              <w:t xml:space="preserve">«Гамлет» </w:t>
            </w:r>
            <w:r w:rsidRPr="00FB326E">
              <w:rPr>
                <w:rFonts w:ascii="Times New Roman" w:hAnsi="Times New Roman"/>
                <w:spacing w:val="-7"/>
              </w:rPr>
              <w:t xml:space="preserve">(обзор с чтением отдельных сцен по выбору </w:t>
            </w:r>
            <w:r w:rsidRPr="00FB326E">
              <w:rPr>
                <w:rFonts w:ascii="Times New Roman" w:hAnsi="Times New Roman"/>
                <w:spacing w:val="2"/>
              </w:rPr>
              <w:t xml:space="preserve">учителя, например: монологи Гамлета из сцены пятой </w:t>
            </w:r>
            <w:r w:rsidRPr="00FB326E">
              <w:rPr>
                <w:rFonts w:ascii="Times New Roman" w:hAnsi="Times New Roman"/>
                <w:spacing w:val="11"/>
              </w:rPr>
              <w:t xml:space="preserve">(1-й акт), сцены первой (3-й акт), сцены четвертой </w:t>
            </w:r>
            <w:r w:rsidRPr="00FB326E">
              <w:rPr>
                <w:rFonts w:ascii="Times New Roman" w:hAnsi="Times New Roman"/>
                <w:spacing w:val="-4"/>
              </w:rPr>
              <w:t xml:space="preserve">(4-й акт). «Гамлет» — «пьеса на все века» (А. </w:t>
            </w:r>
            <w:proofErr w:type="spellStart"/>
            <w:r w:rsidRPr="00FB326E">
              <w:rPr>
                <w:rFonts w:ascii="Times New Roman" w:hAnsi="Times New Roman"/>
                <w:spacing w:val="-4"/>
              </w:rPr>
              <w:t>Аникст</w:t>
            </w:r>
            <w:proofErr w:type="spellEnd"/>
            <w:r w:rsidRPr="00FB326E">
              <w:rPr>
                <w:rFonts w:ascii="Times New Roman" w:hAnsi="Times New Roman"/>
                <w:spacing w:val="-4"/>
              </w:rPr>
              <w:t>). Об</w:t>
            </w:r>
            <w:r w:rsidRPr="00FB326E">
              <w:rPr>
                <w:rFonts w:ascii="Times New Roman" w:hAnsi="Times New Roman"/>
                <w:spacing w:val="-4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>щечеловеческое значение героев Шекспира. Образ Гам</w:t>
            </w:r>
            <w:r w:rsidRPr="00FB326E">
              <w:rPr>
                <w:rFonts w:ascii="Times New Roman" w:hAnsi="Times New Roman"/>
                <w:spacing w:val="-1"/>
              </w:rPr>
              <w:softHyphen/>
            </w:r>
            <w:r w:rsidRPr="00FB326E">
              <w:rPr>
                <w:rFonts w:ascii="Times New Roman" w:hAnsi="Times New Roman"/>
                <w:spacing w:val="-3"/>
              </w:rPr>
              <w:t>лета, гуманиста эпохи Возрождения. Одиночество Гамле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 xml:space="preserve">та в его конфликте с реальным миром «расшатавшегося </w:t>
            </w:r>
            <w:r w:rsidRPr="00FB326E">
              <w:rPr>
                <w:rFonts w:ascii="Times New Roman" w:hAnsi="Times New Roman"/>
                <w:spacing w:val="-2"/>
              </w:rPr>
              <w:t xml:space="preserve">века». Трагизм любви Гамлета и Офелии. Философская </w:t>
            </w:r>
            <w:r w:rsidRPr="00FB326E">
              <w:rPr>
                <w:rFonts w:ascii="Times New Roman" w:hAnsi="Times New Roman"/>
                <w:spacing w:val="-5"/>
              </w:rPr>
              <w:t>глубина трагедии «Гамлет». Гамлет как вечный образ ми</w:t>
            </w:r>
            <w:r w:rsidRPr="00FB326E">
              <w:rPr>
                <w:rFonts w:ascii="Times New Roman" w:hAnsi="Times New Roman"/>
                <w:spacing w:val="-5"/>
              </w:rPr>
              <w:softHyphen/>
            </w:r>
            <w:r w:rsidRPr="00FB326E">
              <w:rPr>
                <w:rFonts w:ascii="Times New Roman" w:hAnsi="Times New Roman"/>
                <w:spacing w:val="2"/>
              </w:rPr>
              <w:t xml:space="preserve">ровой литературы. Шекспир и русская </w:t>
            </w:r>
            <w:proofErr w:type="spellStart"/>
            <w:r w:rsidRPr="00FB326E">
              <w:rPr>
                <w:rFonts w:ascii="Times New Roman" w:hAnsi="Times New Roman"/>
                <w:spacing w:val="2"/>
              </w:rPr>
              <w:t>литература</w:t>
            </w:r>
            <w:r w:rsidRPr="00FB326E">
              <w:rPr>
                <w:rFonts w:ascii="Times New Roman" w:hAnsi="Times New Roman"/>
                <w:spacing w:val="18"/>
              </w:rPr>
              <w:t>Теория</w:t>
            </w:r>
            <w:proofErr w:type="spellEnd"/>
            <w:r w:rsidRPr="00FB326E">
              <w:rPr>
                <w:rFonts w:ascii="Times New Roman" w:hAnsi="Times New Roman"/>
                <w:spacing w:val="18"/>
              </w:rPr>
              <w:t xml:space="preserve">  литературы. Трагедия как </w:t>
            </w:r>
            <w:proofErr w:type="spellStart"/>
            <w:r w:rsidRPr="00FB326E">
              <w:rPr>
                <w:rFonts w:ascii="Times New Roman" w:hAnsi="Times New Roman"/>
                <w:spacing w:val="18"/>
              </w:rPr>
              <w:t>драматиче-</w:t>
            </w:r>
            <w:r w:rsidRPr="00FB326E">
              <w:rPr>
                <w:rFonts w:ascii="Times New Roman" w:hAnsi="Times New Roman"/>
                <w:i/>
                <w:iCs/>
                <w:spacing w:val="1"/>
              </w:rPr>
              <w:t>\</w:t>
            </w:r>
            <w:proofErr w:type="spellEnd"/>
            <w:r w:rsidRPr="00FB326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FB326E">
              <w:rPr>
                <w:rFonts w:ascii="Times New Roman" w:hAnsi="Times New Roman"/>
                <w:spacing w:val="1"/>
              </w:rPr>
              <w:t>екий</w:t>
            </w:r>
            <w:proofErr w:type="spellEnd"/>
            <w:r w:rsidRPr="00FB326E">
              <w:rPr>
                <w:rFonts w:ascii="Times New Roman" w:hAnsi="Times New Roman"/>
                <w:spacing w:val="1"/>
              </w:rPr>
              <w:t xml:space="preserve"> жанр (углубление понятия).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line="235" w:lineRule="exact"/>
              <w:ind w:right="67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spacing w:val="2"/>
              </w:rPr>
              <w:t xml:space="preserve">Иоганн Вольфганг Гете. </w:t>
            </w:r>
            <w:r w:rsidRPr="00FB326E">
              <w:rPr>
                <w:rFonts w:ascii="Times New Roman" w:hAnsi="Times New Roman"/>
                <w:spacing w:val="2"/>
              </w:rPr>
              <w:t xml:space="preserve">Краткие сведения о жизни </w:t>
            </w:r>
            <w:r w:rsidRPr="00FB326E">
              <w:rPr>
                <w:rFonts w:ascii="Times New Roman" w:hAnsi="Times New Roman"/>
                <w:bCs/>
                <w:spacing w:val="-1"/>
              </w:rPr>
              <w:t xml:space="preserve">и </w:t>
            </w:r>
            <w:r w:rsidRPr="00FB326E">
              <w:rPr>
                <w:rFonts w:ascii="Times New Roman" w:hAnsi="Times New Roman"/>
                <w:spacing w:val="-1"/>
              </w:rPr>
              <w:t>творчестве Гете. Характеристика особенностей эпохи Просвещения.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Cs/>
                <w:i/>
                <w:iCs/>
                <w:spacing w:val="-3"/>
              </w:rPr>
              <w:lastRenderedPageBreak/>
              <w:t xml:space="preserve">«Фауст» </w:t>
            </w:r>
            <w:r w:rsidRPr="00FB326E">
              <w:rPr>
                <w:rFonts w:ascii="Times New Roman" w:hAnsi="Times New Roman"/>
                <w:spacing w:val="-3"/>
              </w:rPr>
              <w:t xml:space="preserve">(обзор с чтением отдельных сцен по выбору </w:t>
            </w:r>
            <w:r w:rsidRPr="00FB326E">
              <w:rPr>
                <w:rFonts w:ascii="Times New Roman" w:hAnsi="Times New Roman"/>
                <w:spacing w:val="1"/>
              </w:rPr>
              <w:t xml:space="preserve">учителя, например: </w:t>
            </w:r>
            <w:r w:rsidRPr="00FB326E">
              <w:rPr>
                <w:rFonts w:ascii="Times New Roman" w:hAnsi="Times New Roman"/>
                <w:i/>
                <w:iCs/>
                <w:spacing w:val="1"/>
              </w:rPr>
              <w:t>«Пролог на небесах», «У городских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3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i/>
                <w:iCs/>
                <w:spacing w:val="-6"/>
              </w:rPr>
              <w:t xml:space="preserve">'ворот», «Кабинет Фауста», «Сад», «Ночь. Улица перед </w:t>
            </w:r>
            <w:r w:rsidRPr="00FB326E">
              <w:rPr>
                <w:rFonts w:ascii="Times New Roman" w:hAnsi="Times New Roman"/>
                <w:i/>
                <w:iCs/>
                <w:spacing w:val="-1"/>
              </w:rPr>
              <w:t xml:space="preserve">домом Гретхен», «Тюрьма», </w:t>
            </w:r>
            <w:r w:rsidRPr="00FB326E">
              <w:rPr>
                <w:rFonts w:ascii="Times New Roman" w:hAnsi="Times New Roman"/>
                <w:spacing w:val="-1"/>
              </w:rPr>
              <w:t xml:space="preserve">последний монолог Фауста </w:t>
            </w:r>
            <w:r w:rsidRPr="00FB326E">
              <w:rPr>
                <w:rFonts w:ascii="Times New Roman" w:hAnsi="Times New Roman"/>
                <w:spacing w:val="5"/>
              </w:rPr>
              <w:t>из второй части трагедии).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5"/>
              </w:rPr>
              <w:t>«Фауст» — философская трагедия эпохи Просвещения.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-3"/>
              </w:rPr>
              <w:t>* Сюжет и композиция трагедии. Борьба добра и зла в мире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"/>
              <w:jc w:val="both"/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  <w:i/>
                <w:iCs/>
                <w:spacing w:val="-3"/>
                <w:lang w:val="en-US"/>
              </w:rPr>
              <w:t>i</w:t>
            </w:r>
            <w:proofErr w:type="spellEnd"/>
            <w:r w:rsidRPr="00FB326E">
              <w:rPr>
                <w:rFonts w:ascii="Times New Roman" w:hAnsi="Times New Roman"/>
                <w:spacing w:val="-3"/>
              </w:rPr>
              <w:t>как движущая сила его развития, динамики бытия. Проти</w:t>
            </w:r>
            <w:r w:rsidRPr="00FB326E">
              <w:rPr>
                <w:rFonts w:ascii="Times New Roman" w:hAnsi="Times New Roman"/>
                <w:spacing w:val="-3"/>
              </w:rPr>
              <w:softHyphen/>
            </w:r>
            <w:r w:rsidRPr="00FB326E">
              <w:rPr>
                <w:rFonts w:ascii="Times New Roman" w:hAnsi="Times New Roman"/>
                <w:spacing w:val="-1"/>
              </w:rPr>
              <w:t xml:space="preserve">востояние творческой личности Фауста и неверия, духа </w:t>
            </w:r>
            <w:r w:rsidRPr="00FB326E">
              <w:rPr>
                <w:rFonts w:ascii="Times New Roman" w:hAnsi="Times New Roman"/>
                <w:spacing w:val="-2"/>
              </w:rPr>
              <w:t>сомнения Мефистофеля. Поиски Фаустом справедливо</w:t>
            </w:r>
            <w:r w:rsidRPr="00FB326E">
              <w:rPr>
                <w:rFonts w:ascii="Times New Roman" w:hAnsi="Times New Roman"/>
                <w:spacing w:val="-2"/>
              </w:rPr>
              <w:softHyphen/>
            </w:r>
            <w:r w:rsidRPr="00FB326E">
              <w:rPr>
                <w:rFonts w:ascii="Times New Roman" w:hAnsi="Times New Roman"/>
              </w:rPr>
              <w:t>сти и разумного смысла жизни человечества. «Пролог на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jc w:val="both"/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  <w:i/>
                <w:iCs/>
                <w:spacing w:val="-5"/>
                <w:lang w:val="en-US"/>
              </w:rPr>
              <w:t>i</w:t>
            </w:r>
            <w:proofErr w:type="spellEnd"/>
            <w:r w:rsidRPr="00FB326E">
              <w:rPr>
                <w:rFonts w:ascii="Times New Roman" w:hAnsi="Times New Roman"/>
                <w:spacing w:val="-5"/>
              </w:rPr>
              <w:t>небесах» — ключ к основной идее трагедии. Смысл проти</w:t>
            </w:r>
            <w:r w:rsidRPr="00FB326E">
              <w:rPr>
                <w:rFonts w:ascii="Times New Roman" w:hAnsi="Times New Roman"/>
                <w:spacing w:val="-5"/>
              </w:rPr>
              <w:softHyphen/>
            </w:r>
            <w:r w:rsidRPr="00FB326E">
              <w:rPr>
                <w:rFonts w:ascii="Times New Roman" w:hAnsi="Times New Roman"/>
                <w:spacing w:val="-4"/>
              </w:rPr>
              <w:t>вопоставления Фауста и Вагнера, творчества и схоласти</w:t>
            </w:r>
            <w:r w:rsidRPr="00FB326E">
              <w:rPr>
                <w:rFonts w:ascii="Times New Roman" w:hAnsi="Times New Roman"/>
                <w:spacing w:val="-4"/>
              </w:rPr>
              <w:softHyphen/>
            </w:r>
            <w:r w:rsidRPr="00FB326E">
              <w:rPr>
                <w:rFonts w:ascii="Times New Roman" w:hAnsi="Times New Roman"/>
              </w:rPr>
              <w:t>ческой рутины. Трагизм любви Фауста и Гретхен.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"/>
              </w:rPr>
              <w:t>Итоговый смысл великой трагедии — «Лишь тот до</w:t>
            </w:r>
            <w:r w:rsidRPr="00FB326E">
              <w:rPr>
                <w:rFonts w:ascii="Times New Roman" w:hAnsi="Times New Roman"/>
                <w:spacing w:val="1"/>
              </w:rPr>
              <w:softHyphen/>
              <w:t xml:space="preserve">стоин жизни и свободы, кто каждый день идет за них на </w:t>
            </w:r>
            <w:r w:rsidRPr="00FB326E">
              <w:rPr>
                <w:rFonts w:ascii="Times New Roman" w:hAnsi="Times New Roman"/>
                <w:spacing w:val="2"/>
              </w:rPr>
              <w:t xml:space="preserve">бой». Особенности жанра трагедии «Фауст»: сочетание </w:t>
            </w:r>
            <w:r w:rsidRPr="00FB326E">
              <w:rPr>
                <w:rFonts w:ascii="Times New Roman" w:hAnsi="Times New Roman"/>
                <w:spacing w:val="-2"/>
              </w:rPr>
              <w:t xml:space="preserve">в ней реальности и элементов условности и фантастики. </w:t>
            </w:r>
            <w:r w:rsidRPr="00FB326E">
              <w:rPr>
                <w:rFonts w:ascii="Times New Roman" w:hAnsi="Times New Roman"/>
                <w:spacing w:val="2"/>
              </w:rPr>
              <w:t xml:space="preserve">Фауст как вечный образ мировой литературы. Гете и </w:t>
            </w:r>
            <w:r w:rsidRPr="00FB326E">
              <w:rPr>
                <w:rFonts w:ascii="Times New Roman" w:hAnsi="Times New Roman"/>
                <w:spacing w:val="1"/>
              </w:rPr>
              <w:t>русская литература.</w:t>
            </w:r>
          </w:p>
          <w:p w:rsidR="006B4B00" w:rsidRPr="00FB326E" w:rsidRDefault="006B4B00" w:rsidP="0051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8"/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pacing w:val="17"/>
              </w:rPr>
              <w:t>Теория литературы. Философско-драматиче</w:t>
            </w:r>
            <w:r w:rsidRPr="00FB326E">
              <w:rPr>
                <w:rFonts w:ascii="Times New Roman" w:hAnsi="Times New Roman"/>
                <w:spacing w:val="3"/>
              </w:rPr>
              <w:t>ская поэма.</w:t>
            </w:r>
          </w:p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.</w:t>
            </w:r>
          </w:p>
        </w:tc>
      </w:tr>
      <w:tr w:rsidR="006B4B00" w:rsidRPr="00FB326E" w:rsidTr="00517DE0">
        <w:trPr>
          <w:trHeight w:val="12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E572C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Итоговое занятие по курсу 9 класса. </w:t>
            </w:r>
          </w:p>
          <w:p w:rsidR="006B4B00" w:rsidRPr="00FB326E" w:rsidRDefault="006B4B00" w:rsidP="005D1B6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>Знать художественные особенности произведений 18, 19, 20 веков.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00" w:rsidRPr="00FB326E" w:rsidRDefault="006B4B00" w:rsidP="00020E8E">
            <w:pPr>
              <w:pStyle w:val="10"/>
              <w:rPr>
                <w:rFonts w:ascii="Times New Roman" w:hAnsi="Times New Roman" w:cs="Times New Roman"/>
              </w:rPr>
            </w:pPr>
            <w:r w:rsidRPr="00FB326E"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 w:rsidRPr="00FB326E">
              <w:rPr>
                <w:rFonts w:ascii="Times New Roman" w:hAnsi="Times New Roman" w:cs="Times New Roman"/>
              </w:rPr>
              <w:t>ЗУНы</w:t>
            </w:r>
            <w:proofErr w:type="spellEnd"/>
            <w:r w:rsidRPr="00FB326E">
              <w:rPr>
                <w:rFonts w:ascii="Times New Roman" w:hAnsi="Times New Roman" w:cs="Times New Roman"/>
              </w:rPr>
              <w:t xml:space="preserve"> по литературе за курс 9 класса.</w:t>
            </w:r>
          </w:p>
        </w:tc>
      </w:tr>
    </w:tbl>
    <w:p w:rsidR="009D65DB" w:rsidRPr="00FB326E" w:rsidRDefault="009D65DB" w:rsidP="00A42932">
      <w:pPr>
        <w:pStyle w:val="1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D65DB" w:rsidRPr="00FB326E" w:rsidRDefault="009D65DB" w:rsidP="00A42932">
      <w:pPr>
        <w:pStyle w:val="1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D65DB" w:rsidRPr="00FB326E" w:rsidRDefault="009D65DB" w:rsidP="00A42932">
      <w:pPr>
        <w:pStyle w:val="1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B4B00" w:rsidRPr="00FB326E" w:rsidRDefault="006B4B00" w:rsidP="00C16D9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B4B00" w:rsidRPr="00FB326E" w:rsidRDefault="006B4B00" w:rsidP="00B1488C">
      <w:pPr>
        <w:spacing w:before="23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03CC" w:rsidRPr="00FB326E" w:rsidRDefault="00E103CC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B4B00" w:rsidRPr="00FB326E" w:rsidRDefault="006B4B00" w:rsidP="00D927CD">
      <w:pPr>
        <w:pStyle w:val="10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32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Календарно-тематическое планирование по литературе в 9 </w:t>
      </w:r>
      <w:r w:rsidR="00C542C9" w:rsidRPr="00FB32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классе на 2019-2020 </w:t>
      </w:r>
      <w:r w:rsidRPr="00FB32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учебный год (102 часа).</w:t>
      </w:r>
    </w:p>
    <w:p w:rsidR="006B4B00" w:rsidRPr="00FB326E" w:rsidRDefault="006B4B00" w:rsidP="00020E8E">
      <w:pPr>
        <w:pStyle w:val="1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3860"/>
        <w:gridCol w:w="1303"/>
        <w:gridCol w:w="11"/>
        <w:gridCol w:w="12"/>
        <w:gridCol w:w="35"/>
        <w:gridCol w:w="15"/>
        <w:gridCol w:w="15"/>
        <w:gridCol w:w="18"/>
        <w:gridCol w:w="29"/>
        <w:gridCol w:w="47"/>
        <w:gridCol w:w="47"/>
        <w:gridCol w:w="18"/>
        <w:gridCol w:w="26"/>
        <w:gridCol w:w="18"/>
        <w:gridCol w:w="1605"/>
        <w:gridCol w:w="6245"/>
      </w:tblGrid>
      <w:tr w:rsidR="009D65DB" w:rsidRPr="00FB326E" w:rsidTr="00E103CC">
        <w:trPr>
          <w:trHeight w:val="1665"/>
        </w:trPr>
        <w:tc>
          <w:tcPr>
            <w:tcW w:w="441" w:type="pct"/>
            <w:vMerge w:val="restart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23" w:type="pct"/>
            <w:vMerge w:val="restart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Раздел. Тема урока. </w:t>
            </w:r>
          </w:p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урока.</w:t>
            </w:r>
          </w:p>
        </w:tc>
        <w:tc>
          <w:tcPr>
            <w:tcW w:w="1095" w:type="pct"/>
            <w:gridSpan w:val="14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vMerge w:val="restart"/>
          </w:tcPr>
          <w:p w:rsidR="009D65DB" w:rsidRPr="00FB326E" w:rsidRDefault="009D65DB" w:rsidP="005F4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Виды деятельности.</w:t>
            </w:r>
          </w:p>
          <w:p w:rsidR="009D65DB" w:rsidRPr="00FB326E" w:rsidRDefault="009D65DB" w:rsidP="00020E8E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D65DB" w:rsidRPr="00FB326E" w:rsidTr="00E103CC">
        <w:trPr>
          <w:trHeight w:val="907"/>
        </w:trPr>
        <w:tc>
          <w:tcPr>
            <w:tcW w:w="441" w:type="pct"/>
            <w:vMerge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pct"/>
            <w:vMerge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13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5DB" w:rsidRPr="00FB326E" w:rsidRDefault="009D65DB" w:rsidP="009D65DB">
            <w:pPr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42" w:type="pct"/>
            <w:vMerge/>
          </w:tcPr>
          <w:p w:rsidR="009D65DB" w:rsidRPr="00FB326E" w:rsidRDefault="009D65DB" w:rsidP="005F4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Введение (1 час).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546" w:type="pct"/>
            <w:gridSpan w:val="13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- Чтение и анализ высказывания историка Ключевского: «Человек – главный предмет искусства.»</w:t>
            </w:r>
          </w:p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</w:tr>
      <w:tr w:rsidR="009D65DB" w:rsidRPr="00FB326E" w:rsidTr="00E103CC">
        <w:trPr>
          <w:trHeight w:val="699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Древней Руси (7 часов).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>Литература Древней Руси. Самобытный характер древнерусской литературы.</w:t>
            </w:r>
          </w:p>
        </w:tc>
        <w:tc>
          <w:tcPr>
            <w:tcW w:w="546" w:type="pct"/>
            <w:gridSpan w:val="13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Характеристика этапов развития древнерусской литературы. План.</w:t>
            </w:r>
          </w:p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DB" w:rsidRPr="00FB326E" w:rsidTr="00E103CC">
        <w:trPr>
          <w:trHeight w:val="43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546" w:type="pct"/>
            <w:gridSpan w:val="13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Составление плана «Слова…». Сопоставление с летописным источником: сходства и различия</w:t>
            </w:r>
          </w:p>
        </w:tc>
      </w:tr>
      <w:tr w:rsidR="009D65DB" w:rsidRPr="00FB326E" w:rsidTr="00E103CC">
        <w:trPr>
          <w:trHeight w:val="43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546" w:type="pct"/>
            <w:gridSpan w:val="13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Комментирование текста, установление ассоциативных связей «Слова…» и гравюр Фаворского, картины В.Васнецова.</w:t>
            </w:r>
          </w:p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Анализ текста произведения по вопросам и заданиям, выявление его жанра. </w:t>
            </w:r>
          </w:p>
        </w:tc>
      </w:tr>
      <w:tr w:rsidR="00E103CC" w:rsidRPr="00FB326E" w:rsidTr="00E103CC">
        <w:trPr>
          <w:trHeight w:val="216"/>
        </w:trPr>
        <w:tc>
          <w:tcPr>
            <w:tcW w:w="441" w:type="pct"/>
          </w:tcPr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</w:tcPr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Образ русской земли в «Слове…», основные идеи произведения.</w:t>
            </w:r>
          </w:p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13"/>
          </w:tcPr>
          <w:p w:rsidR="00E103CC" w:rsidRPr="00FB326E" w:rsidRDefault="00E103CC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103CC" w:rsidRPr="00FB326E" w:rsidRDefault="00E103CC" w:rsidP="00E10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и восприятие текста: «Вступление», «Золотое слово» Святослава. Как проявляется в «Золотом слове» Святослава идея произведения? В чем заключается патриотизм произведения? Какова роль изобразительно-выразительных средств в создании образа Родины? Каков голос автора?  </w:t>
            </w:r>
          </w:p>
        </w:tc>
      </w:tr>
      <w:tr w:rsidR="00E103CC" w:rsidRPr="00FB326E" w:rsidTr="00E103CC">
        <w:trPr>
          <w:trHeight w:val="240"/>
        </w:trPr>
        <w:tc>
          <w:tcPr>
            <w:tcW w:w="441" w:type="pct"/>
          </w:tcPr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pct"/>
          </w:tcPr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Поэтическое искусство автора в «Слове…».</w:t>
            </w:r>
          </w:p>
          <w:p w:rsidR="00E103CC" w:rsidRPr="00FB326E" w:rsidRDefault="00E103CC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13"/>
          </w:tcPr>
          <w:p w:rsidR="00E103CC" w:rsidRPr="00FB326E" w:rsidRDefault="00E103CC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103CC" w:rsidRPr="00FB326E" w:rsidRDefault="00E103CC" w:rsidP="00E10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E103CC" w:rsidRPr="00FB326E" w:rsidRDefault="00E103CC" w:rsidP="00020E8E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Устное сочинение «Каким предстаёт в тексте поэмы князь…».</w:t>
            </w:r>
          </w:p>
          <w:p w:rsidR="00E103CC" w:rsidRPr="00FB326E" w:rsidRDefault="00E103CC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Анализ образа ав</w:t>
            </w:r>
            <w:r w:rsidRPr="00FB326E">
              <w:rPr>
                <w:rFonts w:ascii="Times New Roman" w:hAnsi="Times New Roman"/>
                <w:sz w:val="24"/>
                <w:szCs w:val="24"/>
              </w:rPr>
              <w:softHyphen/>
              <w:t>тора. Почему мож</w:t>
            </w:r>
            <w:r w:rsidRPr="00FB326E">
              <w:rPr>
                <w:rFonts w:ascii="Times New Roman" w:hAnsi="Times New Roman"/>
                <w:sz w:val="24"/>
                <w:szCs w:val="24"/>
              </w:rPr>
              <w:softHyphen/>
              <w:t>но сказать, что ав</w:t>
            </w:r>
            <w:r w:rsidRPr="00FB326E">
              <w:rPr>
                <w:rFonts w:ascii="Times New Roman" w:hAnsi="Times New Roman"/>
                <w:sz w:val="24"/>
                <w:szCs w:val="24"/>
              </w:rPr>
              <w:softHyphen/>
              <w:t>тор – патриот? До</w:t>
            </w:r>
            <w:r w:rsidRPr="00FB326E">
              <w:rPr>
                <w:rFonts w:ascii="Times New Roman" w:hAnsi="Times New Roman"/>
                <w:sz w:val="24"/>
                <w:szCs w:val="24"/>
              </w:rPr>
              <w:softHyphen/>
              <w:t>казать это приме</w:t>
            </w:r>
            <w:r w:rsidRPr="00FB326E">
              <w:rPr>
                <w:rFonts w:ascii="Times New Roman" w:hAnsi="Times New Roman"/>
                <w:sz w:val="24"/>
                <w:szCs w:val="24"/>
              </w:rPr>
              <w:softHyphen/>
              <w:t xml:space="preserve">рами из текста. </w:t>
            </w:r>
          </w:p>
          <w:p w:rsidR="00E103CC" w:rsidRPr="00FB326E" w:rsidRDefault="00E103CC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DB" w:rsidRPr="00FB326E" w:rsidTr="00E103CC">
        <w:trPr>
          <w:trHeight w:val="31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РР. 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>Анализ эпизода в «Слове..».  «Плач Ярославны».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«Плача Ярославны», выявление восприятия и понимание образа Ярославны как идеального образа русской женщины. </w:t>
            </w:r>
          </w:p>
        </w:tc>
      </w:tr>
      <w:tr w:rsidR="009D65DB" w:rsidRPr="00FB326E" w:rsidTr="00E103CC">
        <w:trPr>
          <w:trHeight w:val="333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Подготовка к домашнему сочинению по «Слову…». 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2"/>
          </w:tcPr>
          <w:p w:rsidR="009D65DB" w:rsidRPr="00FB326E" w:rsidRDefault="009D65DB" w:rsidP="005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Формулировка тем сочинений с предварительным их обсуждением. Работа с текстовыми индивидуальными картами по подготовке к сочинению.</w:t>
            </w:r>
          </w:p>
        </w:tc>
      </w:tr>
      <w:tr w:rsidR="009D65DB" w:rsidRPr="00FB326E" w:rsidTr="00E103CC">
        <w:trPr>
          <w:trHeight w:val="193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Русская литература Х</w:t>
            </w:r>
            <w:r w:rsidRPr="00FB32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 века (9 часов).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>Характеристика русской литературы  Х</w:t>
            </w:r>
            <w:r w:rsidRPr="00FB326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учебника, составление тезисного плана или выписок (на выбор). Викторина по материалам статьи. </w:t>
            </w:r>
          </w:p>
        </w:tc>
      </w:tr>
      <w:tr w:rsidR="009D65DB" w:rsidRPr="00FB326E" w:rsidTr="00E103CC">
        <w:trPr>
          <w:trHeight w:val="353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М.В.Ломоносов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– ученый, поэт, реформатор русского литературного языка.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Пересказ прочитанной статьи о поэте, ученом и реформаторе русского литературного языка. Ответы на основные вопросы: какие приметы классицизма можно отметить в оде?    Какие строки привлекли внимание в оде и почему?</w:t>
            </w:r>
          </w:p>
        </w:tc>
      </w:tr>
      <w:tr w:rsidR="009D65DB" w:rsidRPr="00FB326E" w:rsidTr="00E103CC">
        <w:trPr>
          <w:trHeight w:val="416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 на проблемный вопрос: можете ли вы согласиться с тем, что в оде есть черты, которые выводят ее за пределы классицизма? Определение авторской позиции, композиционных ее частей, идейного содержания. Нахождение метафор как ведущего художественного изобразительного средства языка в оде.</w:t>
            </w:r>
          </w:p>
        </w:tc>
      </w:tr>
      <w:tr w:rsidR="009D65DB" w:rsidRPr="00FB326E" w:rsidTr="00E103CC">
        <w:trPr>
          <w:trHeight w:val="574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. чт. </w:t>
            </w: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Г.Р.Державин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: поэт и гражданин. Обличение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несправедливой власти в произведениях (ода «Властителям и судиям»).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Пересказ статьи учебника о Державине. Выразительное чтение оды «Властителям и судиям». Анализ оды. Ответ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на проблемный вопрос: почему автора волнует позиция власти, ее отношения к народу и положение народа?</w:t>
            </w:r>
          </w:p>
        </w:tc>
      </w:tr>
      <w:tr w:rsidR="009D65DB" w:rsidRPr="00FB326E" w:rsidTr="00E103CC">
        <w:trPr>
          <w:trHeight w:val="275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Г.Р.Державина. (Стихотворение «Памятник»). 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Выразительно читают «Памятник». Ответы на вопросы на уровне восприятия и понимания произведения. </w:t>
            </w:r>
          </w:p>
        </w:tc>
      </w:tr>
      <w:tr w:rsidR="009D65DB" w:rsidRPr="00FB326E" w:rsidTr="00E103CC">
        <w:trPr>
          <w:trHeight w:val="756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А.Н.Радищев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. Главы «Путешествия из Петербурга в Москву» («Чудово», «Пешки», «Спасская 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Полесть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»). Особенности повествования, жанра путешествия и его содержательного наполнения. 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DE6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142" w:type="pct"/>
          </w:tcPr>
          <w:p w:rsidR="009D65DB" w:rsidRPr="00FB326E" w:rsidRDefault="009D65DB" w:rsidP="00D82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Кратко сообщают черты классицизма и сентиментализма в прочитанных главах, особенности жанра путешествия, факты из жизни и биографии А.Н.Радищева. пересказывают, комментируя главы «Путешествия…», определяют тему, идею произведения, авторскую позицию. Отвечают на проблемный вопрос: почему А.С.Пушкин назвал Радищева «врагом рабства»? </w:t>
            </w:r>
          </w:p>
        </w:tc>
      </w:tr>
      <w:tr w:rsidR="009D65DB" w:rsidRPr="00FB326E" w:rsidTr="00E103CC">
        <w:trPr>
          <w:trHeight w:val="336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А.Н.Радищев. (Глава «Любани»). Обличительный пафос произведения.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5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Сжатый пересказ главы «Любани», беседа на восприятие и понимание идеи.  </w:t>
            </w:r>
          </w:p>
        </w:tc>
      </w:tr>
      <w:tr w:rsidR="009D65DB" w:rsidRPr="00FB326E" w:rsidTr="00E103CC">
        <w:trPr>
          <w:trHeight w:val="444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Н.М.Карамзин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– писатель и историк. Сентиментализм как литературное направление.</w:t>
            </w:r>
          </w:p>
        </w:tc>
        <w:tc>
          <w:tcPr>
            <w:tcW w:w="531" w:type="pct"/>
            <w:gridSpan w:val="11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9D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Сообщение о писателе. Работа со словарем: сентиментализм.</w:t>
            </w:r>
          </w:p>
        </w:tc>
      </w:tr>
      <w:tr w:rsidR="009D65DB" w:rsidRPr="00FB326E" w:rsidTr="00FB326E">
        <w:trPr>
          <w:trHeight w:val="13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Н.М.Карамзин «Осень», «Бедная Лиза» - произведения сентиментализма.</w:t>
            </w:r>
          </w:p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(Новые черты русской литературы. Внимание к внутренней жизни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531" w:type="pct"/>
            <w:gridSpan w:val="11"/>
            <w:vMerge w:val="restart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9D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  <w:vMerge w:val="restar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Анализируют стихотворение «Осень».</w:t>
            </w:r>
          </w:p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Коротко пересказывают содержание повести «Бедная Лиза», отвечают на вопросы (монологические ответы), в том числе и на проблемный вопрос: почему ускользает от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счастье? </w:t>
            </w:r>
          </w:p>
        </w:tc>
      </w:tr>
      <w:tr w:rsidR="009D65DB" w:rsidRPr="00FB326E" w:rsidTr="00FB326E">
        <w:trPr>
          <w:trHeight w:val="70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11"/>
            <w:vMerge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  <w:vMerge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DB" w:rsidRPr="00FB326E" w:rsidTr="00E103CC">
        <w:trPr>
          <w:trHeight w:val="699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  <w:b/>
              </w:rPr>
              <w:t>Русская литература 19 века (53 урока).</w:t>
            </w:r>
          </w:p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Золотой век русской литературы (обзор)</w:t>
            </w:r>
          </w:p>
        </w:tc>
        <w:tc>
          <w:tcPr>
            <w:tcW w:w="531" w:type="pct"/>
            <w:gridSpan w:val="11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gridSpan w:val="3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jc w:val="both"/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jc w:val="both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</w:t>
            </w:r>
          </w:p>
        </w:tc>
      </w:tr>
      <w:tr w:rsidR="009D65DB" w:rsidRPr="00FB326E" w:rsidTr="00E103CC">
        <w:trPr>
          <w:trHeight w:val="1676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Русская литература Х1Х века. Романтизм как литературное направление. </w:t>
            </w: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В.А.Жуковский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– переводчик, писатель, воспитатель престолонаследника.</w:t>
            </w:r>
          </w:p>
        </w:tc>
        <w:tc>
          <w:tcPr>
            <w:tcW w:w="531" w:type="pct"/>
            <w:gridSpan w:val="11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9D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</w:t>
            </w:r>
          </w:p>
        </w:tc>
      </w:tr>
      <w:tr w:rsidR="009D65DB" w:rsidRPr="00FB326E" w:rsidTr="00FB326E">
        <w:trPr>
          <w:trHeight w:val="1233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531" w:type="pct"/>
            <w:gridSpan w:val="11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gridSpan w:val="3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Читают статью учебника «Жанр баллады у Жуковского» и балладу «Светлана», отвечают на вопросы, в том числе и основной: «Почему поэт утверждает, что «главное – вера в провиденье?»</w:t>
            </w:r>
          </w:p>
        </w:tc>
      </w:tr>
      <w:tr w:rsidR="009D65DB" w:rsidRPr="00FB326E" w:rsidTr="00E103CC">
        <w:trPr>
          <w:trHeight w:val="365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А.С. Грибоедов (8 часов).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А.С.Грибоедов. Жизнь и творчество. История создания комедии «Горе от ума».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11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9D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D3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о Грибоедове,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</w:tc>
      </w:tr>
      <w:tr w:rsidR="009D65DB" w:rsidRPr="00FB326E" w:rsidTr="00FB326E">
        <w:trPr>
          <w:trHeight w:val="1975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Комедия «Горе от ума». Знакомство с героями. Чтение и анализ 1 действия.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11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Краткий пересказ сюжета 1 действия. Выразительное чтение монологов с комментариями, восприятием и анализом (по плану). </w:t>
            </w:r>
          </w:p>
        </w:tc>
      </w:tr>
      <w:tr w:rsidR="009D65DB" w:rsidRPr="00FB326E" w:rsidTr="00E103CC">
        <w:trPr>
          <w:trHeight w:val="419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Анализ 2 действия комедии – обучение анализу монолога.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10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4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Ученики повторяют значение терминов «экспозиция», «завязка», «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внесценический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персонаж», «развитие действия». Составляют словарь толкований слов: </w:t>
            </w:r>
            <w:r w:rsidRPr="00FB326E">
              <w:rPr>
                <w:rFonts w:ascii="Times New Roman" w:hAnsi="Times New Roman"/>
                <w:i/>
                <w:sz w:val="24"/>
                <w:szCs w:val="24"/>
              </w:rPr>
              <w:t>фагот, карбонарий, хрипун, пономарь, разумник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, слов просторечной лексики. Чтение наизусть монологов Чацкого и Фамусова. Сопоставительный анализ монологов (по плану). Отвечают на вопросы: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</w:tr>
      <w:tr w:rsidR="009D65DB" w:rsidRPr="00FB326E" w:rsidTr="00E103CC">
        <w:trPr>
          <w:trHeight w:val="345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Анализ 3 действия. Анализ сцены бала.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10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4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аристократов явился на бал в дом Фамусова, каковы их взгляды на службу. Крепостное право, воспитание и образование, подражание иностранному? Анализ диалогов Чацкого и Софьи, Чацкого и Молчалина, сцены бала. </w:t>
            </w:r>
          </w:p>
        </w:tc>
      </w:tr>
      <w:tr w:rsidR="009D65DB" w:rsidRPr="00FB326E" w:rsidTr="00E103CC">
        <w:trPr>
          <w:trHeight w:val="341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Анализ 4 действия. Смысл названия комедии «Горе от ума». Проблема жанра. Новаторство и традиции в комедии.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D3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Цитатные рассказы об одном из героев: Чацком, Молчалине, Софье, Фамусове. Выразительное чтение наизусть монолога Чацкого.  Повторяют определение «развязка действия», 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Почему критики называют финал комедии открытым?</w:t>
            </w:r>
          </w:p>
        </w:tc>
      </w:tr>
      <w:tr w:rsidR="009D65DB" w:rsidRPr="00FB326E" w:rsidTr="00FB326E">
        <w:trPr>
          <w:trHeight w:val="65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>И.А.Гончаров «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 терзаний». Работа с критической литературой.</w:t>
            </w: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Чтение статьи И.А.Гончарова «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 терзаний», запись основных положений (конспект или план-конспект)</w:t>
            </w:r>
          </w:p>
        </w:tc>
      </w:tr>
      <w:tr w:rsidR="009D65DB" w:rsidRPr="00FB326E" w:rsidTr="00E103CC">
        <w:trPr>
          <w:trHeight w:val="216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 xml:space="preserve">РР. 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>Классное сочинение обучающего характера по комедии А.С. Грибоедова «Горе от ума».</w:t>
            </w: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5DB" w:rsidRPr="00FB326E" w:rsidTr="00E103CC">
        <w:trPr>
          <w:trHeight w:val="504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А.С.Пушкин (16 часов).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А.С.Пушкин. Жизнь и творчество. 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8"/>
          </w:tcPr>
          <w:p w:rsidR="009D65DB" w:rsidRPr="00FB326E" w:rsidRDefault="009D65DB" w:rsidP="0002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А.С.Пушкина? </w:t>
            </w:r>
          </w:p>
        </w:tc>
      </w:tr>
      <w:tr w:rsidR="009D65DB" w:rsidRPr="00FB326E" w:rsidTr="00E103CC">
        <w:trPr>
          <w:trHeight w:val="31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3" w:type="pct"/>
          </w:tcPr>
          <w:p w:rsidR="009D65DB" w:rsidRPr="00FB326E" w:rsidRDefault="009D65DB" w:rsidP="002339F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Лирика А.С.Пушкина лицейского периода. Дружба и друзья в лирике А.С.Пушкина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стихотворений с выявлением (комментарий и анализ) идейно-художественного своеобразия. Рассказ о друзьях А.С.Пушкина, выразительное чтение стихотворений на тему «Дружба и друзья в лирике А.С.Пушкина. Развернутый ответ на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вопрос: какие идеалы утверждает дружеская лирика?</w:t>
            </w:r>
          </w:p>
        </w:tc>
      </w:tr>
      <w:tr w:rsidR="009D65DB" w:rsidRPr="00FB326E" w:rsidTr="00E103CC">
        <w:trPr>
          <w:trHeight w:val="34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Свободолюбивая лирика А.С. Пушкина петербургского периода.</w:t>
            </w: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Пересказ статьи учебника «Вольнолюбивая лирика А.С.Пушкина»,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мотивы? </w:t>
            </w:r>
          </w:p>
        </w:tc>
      </w:tr>
      <w:tr w:rsidR="009D65DB" w:rsidRPr="00FB326E" w:rsidTr="00E103CC">
        <w:trPr>
          <w:trHeight w:val="34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Лирика Пушкина периода южной ссылки. </w:t>
            </w: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Сообщение о жизни Пушкина на юге, о чертах байроновского романтизма, анализ элегий Пушкина.</w:t>
            </w:r>
          </w:p>
        </w:tc>
      </w:tr>
      <w:tr w:rsidR="009D65DB" w:rsidRPr="00FB326E" w:rsidTr="00E103CC">
        <w:trPr>
          <w:trHeight w:val="16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Любовная лирика А.С.Пушкина. Пушкин в Михайловском.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8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6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ее?»</w:t>
            </w:r>
          </w:p>
        </w:tc>
      </w:tr>
      <w:tr w:rsidR="009D65DB" w:rsidRPr="00FB326E" w:rsidTr="00E103CC">
        <w:trPr>
          <w:trHeight w:val="37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АС Пушкина ( «Я памятник…», «Пророк»). 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Ответы на вопросы, в том числе и проблемные</w:t>
            </w:r>
          </w:p>
        </w:tc>
      </w:tr>
      <w:tr w:rsidR="009D65DB" w:rsidRPr="00FB326E" w:rsidTr="00E103CC">
        <w:trPr>
          <w:trHeight w:val="384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Анализ лирического стихотворения А.С.Пушкина (по выбору учащихся)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5D1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Анализ стихотворения по предложенному плану</w:t>
            </w:r>
          </w:p>
        </w:tc>
      </w:tr>
      <w:tr w:rsidR="009D65DB" w:rsidRPr="00FB326E" w:rsidTr="00E103CC">
        <w:trPr>
          <w:trHeight w:val="61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«Собранье пестрых глав» (вступительный урок) . Творческая история романа А.С.Пушкина «Евгений Онегин». 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D65DB" w:rsidRPr="00FB326E" w:rsidTr="00E103CC">
        <w:trPr>
          <w:trHeight w:val="34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«Онегин, добрый мой приятель».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первой главы. 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Онегин и Ленский. Анализ 2 главы.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Развернутый ответ на вопрос, какой предстает в романе </w:t>
            </w: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жизнь поместного дворянства.</w:t>
            </w:r>
          </w:p>
        </w:tc>
      </w:tr>
      <w:tr w:rsidR="009D65DB" w:rsidRPr="00FB326E" w:rsidTr="00FB326E">
        <w:trPr>
          <w:trHeight w:val="605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Онегин и Татьяна. Анализ 3, 4 глав. </w:t>
            </w:r>
          </w:p>
        </w:tc>
        <w:tc>
          <w:tcPr>
            <w:tcW w:w="540" w:type="pct"/>
            <w:gridSpan w:val="12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Сравнительная характеристика: монологический ответ с цитированием</w:t>
            </w:r>
          </w:p>
        </w:tc>
      </w:tr>
      <w:tr w:rsidR="009D65DB" w:rsidRPr="00FB326E" w:rsidTr="00FB326E">
        <w:trPr>
          <w:trHeight w:val="1184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Сон и именины Татьяны. Анализ 5 главы.</w:t>
            </w:r>
          </w:p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Дуэль. Анализ 6 главы.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Анализ глав.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DB" w:rsidRPr="00FB326E" w:rsidTr="00E103CC">
        <w:trPr>
          <w:trHeight w:val="180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Татьяна в доме Онегина и в Москве. Комментированное чтение 7 главы.</w:t>
            </w:r>
          </w:p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Последняя встреча. Анализ 8 главы.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Ответы на вопросы,  комментированное чтение.</w:t>
            </w:r>
          </w:p>
        </w:tc>
      </w:tr>
      <w:tr w:rsidR="009D65DB" w:rsidRPr="00FB326E" w:rsidTr="00E103CC">
        <w:trPr>
          <w:trHeight w:val="360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Образ автора в романе А. С. Пушкина «Евгений Онегин».  «Евгений Онегин» как энциклопедия русской жизни». 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Ответить на вопрос, почему без анализа лирических отступлений романа невозможно понять произведение.</w:t>
            </w:r>
          </w:p>
        </w:tc>
      </w:tr>
      <w:tr w:rsidR="009D65DB" w:rsidRPr="00FB326E" w:rsidTr="00E103CC">
        <w:trPr>
          <w:trHeight w:val="1531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FB326E">
              <w:rPr>
                <w:rFonts w:ascii="Times New Roman" w:hAnsi="Times New Roman"/>
                <w:sz w:val="24"/>
                <w:szCs w:val="24"/>
              </w:rPr>
              <w:t xml:space="preserve">  Подготовка к сочинению по роману А. С. Пушкина «Евгений Онегин».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Д/р сочинение</w:t>
            </w:r>
          </w:p>
        </w:tc>
      </w:tr>
      <w:tr w:rsidR="009D65DB" w:rsidRPr="00FB326E" w:rsidTr="00E103CC">
        <w:trPr>
          <w:trHeight w:val="28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</w:rPr>
              <w:t>Вн.чт</w:t>
            </w:r>
            <w:proofErr w:type="spellEnd"/>
            <w:r w:rsidRPr="00FB326E">
              <w:rPr>
                <w:rFonts w:ascii="Times New Roman" w:hAnsi="Times New Roman"/>
              </w:rPr>
              <w:t>. А. С. Пушкин. 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D82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Характеристика героев, комментарий текста.</w:t>
            </w:r>
          </w:p>
        </w:tc>
      </w:tr>
      <w:tr w:rsidR="009D65DB" w:rsidRPr="00FB326E" w:rsidTr="00E103CC">
        <w:trPr>
          <w:trHeight w:val="603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</w:rPr>
              <w:t>Вн</w:t>
            </w:r>
            <w:proofErr w:type="spellEnd"/>
            <w:r w:rsidRPr="00FB326E">
              <w:rPr>
                <w:rFonts w:ascii="Times New Roman" w:hAnsi="Times New Roman"/>
              </w:rPr>
              <w:t>. чт. Пушкин А. С.  «Моцарт и Сальери» - проблема «гения и злодейства»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Ответы-рассуждения по поднятым проблемам</w:t>
            </w:r>
          </w:p>
        </w:tc>
      </w:tr>
      <w:tr w:rsidR="009D65DB" w:rsidRPr="00FB326E" w:rsidTr="00E103CC">
        <w:trPr>
          <w:trHeight w:val="456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b/>
                <w:sz w:val="24"/>
                <w:szCs w:val="24"/>
              </w:rPr>
              <w:t>М.Ю.Лермонтов (9 часов).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ЛирикаМ.Ю.Лермонтова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. Жизнь и творчество. Лирический герой поэзии М.Ю. Лермонтова. Темы 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лирики. Мотивы вольности и одиночества в лирике М.Ю. Лермонтова («Нет, я не Байрон, я другой», «Молитва», «Парус», «И скучно, и грустно»).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стихотворений, ответы на вопросы</w:t>
            </w:r>
          </w:p>
        </w:tc>
      </w:tr>
      <w:tr w:rsidR="009D65DB" w:rsidRPr="00FB326E" w:rsidTr="00E103CC">
        <w:trPr>
          <w:trHeight w:val="240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Образ поэта – пророка в творчестве М.Ю. Лермонтова. ( «Смерть поэта», «Поэт», «Пророк», «Я жить хочу», «Есть речи – значенье».)</w:t>
            </w:r>
          </w:p>
        </w:tc>
        <w:tc>
          <w:tcPr>
            <w:tcW w:w="509" w:type="pct"/>
            <w:gridSpan w:val="9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5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Анализ стихотворений на тему поэта и поэзии. Ответ на вопрос: «Согласны ли вы, что 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 xml:space="preserve"> пророк начинается там, где пушкинский пророк заканчивается?»</w:t>
            </w:r>
          </w:p>
        </w:tc>
      </w:tr>
      <w:tr w:rsidR="009D65DB" w:rsidRPr="00FB326E" w:rsidTr="00FB326E">
        <w:trPr>
          <w:trHeight w:val="1550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Адресаты любовной лирики М.Ю.Лермонтова и послания к ним. («Нет, не тебя так пылко я люблю», «Расстались мы», «Нищий».)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Выразительное чтение  стихотворений. Анализ любовной лирики</w:t>
            </w:r>
          </w:p>
        </w:tc>
      </w:tr>
      <w:tr w:rsidR="009D65DB" w:rsidRPr="00FB326E" w:rsidTr="00E103CC">
        <w:trPr>
          <w:trHeight w:val="343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Эпоха безвременья в лирике поэта. («Дума», «Предсказание»»). Тема России и её своеобразие. «Родина». Характер лирического героя и его поэзии.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Выразительное чтение  стихотворного текста. Анализ стихотворений. Ответ на вопрос, можно ли назвать лирику поэта поэтическим дневником.</w:t>
            </w:r>
          </w:p>
        </w:tc>
      </w:tr>
      <w:tr w:rsidR="009D65DB" w:rsidRPr="00FB326E" w:rsidTr="00E103CC">
        <w:trPr>
          <w:trHeight w:val="126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М.Ю.Лермонтов.  «Герой нашего времени» - первый психологический роман в русской литературе, роман о незаурядной личности. (Вступительный урок).</w:t>
            </w:r>
          </w:p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Обзор содержания. Сложность композиции. Век Лермонтова в романе.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Викторина по тексту романа. Ответ на вопрос (на основе первичного восприятии): какова основная проблема романа?</w:t>
            </w:r>
          </w:p>
        </w:tc>
      </w:tr>
      <w:tr w:rsidR="009D65DB" w:rsidRPr="00FB326E" w:rsidTr="00E103CC">
        <w:trPr>
          <w:trHeight w:val="28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 xml:space="preserve">М.Ю.Лермонтов.  «Герой нашего времени».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FB326E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FB326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 на вопрос: как в портрете Печорина угадывается противоречивость его характера. Устное словесное рисование.</w:t>
            </w:r>
          </w:p>
        </w:tc>
      </w:tr>
      <w:tr w:rsidR="009D65DB" w:rsidRPr="00FB326E" w:rsidTr="00E103CC">
        <w:trPr>
          <w:trHeight w:val="348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23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Ответы на проблемные вопросы, монологические высказывания.</w:t>
            </w:r>
          </w:p>
        </w:tc>
      </w:tr>
      <w:tr w:rsidR="009D65DB" w:rsidRPr="00FB326E" w:rsidTr="00FB326E">
        <w:trPr>
          <w:trHeight w:val="1202"/>
        </w:trPr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Споры о романтизме и реализме романа «Герой нашего времени». Роман в оценке В.Г.Белинского.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8A0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Развернутый ответ на вопрос: «Как проявляется романтическое и реалистическое в романе М.Ю.Лермонтова «Герой нашего времени». Дома: краткий конспект статьи В.Г.Белинского.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020E8E">
            <w:pPr>
              <w:rPr>
                <w:rFonts w:ascii="Times New Roman" w:hAnsi="Times New Roman"/>
                <w:sz w:val="24"/>
                <w:szCs w:val="24"/>
              </w:rPr>
            </w:pPr>
            <w:r w:rsidRPr="00FB32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по лирике М.Ю.Лермонтова, роману «Герой нашего времени»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8C58EA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Контрольная работа</w:t>
            </w:r>
          </w:p>
        </w:tc>
      </w:tr>
      <w:tr w:rsidR="009D65DB" w:rsidRPr="00FB326E" w:rsidTr="00E103CC">
        <w:trPr>
          <w:trHeight w:val="432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54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Н.В.Гоголь (8 часов)</w:t>
            </w:r>
            <w:r w:rsidRPr="00FB326E">
              <w:rPr>
                <w:rFonts w:ascii="Times New Roman" w:hAnsi="Times New Roman"/>
              </w:rPr>
              <w:t xml:space="preserve">. 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Н.В. Гоголь.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D82E27">
            <w:pPr>
              <w:jc w:val="center"/>
              <w:rPr>
                <w:rFonts w:ascii="Times New Roman" w:hAnsi="Times New Roman"/>
              </w:rPr>
            </w:pPr>
          </w:p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Сообщение о жизни и творчестве писателя на основе прочитанной статьи, презентация. 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Мини-исследование «памятники Н.В.Гоголю»</w:t>
            </w:r>
          </w:p>
        </w:tc>
      </w:tr>
      <w:tr w:rsidR="009D65DB" w:rsidRPr="00FB326E" w:rsidTr="00E103CC">
        <w:trPr>
          <w:trHeight w:val="1335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55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D82E27">
            <w:pPr>
              <w:jc w:val="center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Объяснение смысла названия на основе прочитанного текста, жанра произведения.</w:t>
            </w:r>
          </w:p>
        </w:tc>
      </w:tr>
      <w:tr w:rsidR="009D65DB" w:rsidRPr="00FB326E" w:rsidTr="00E103CC">
        <w:trPr>
          <w:trHeight w:val="394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56</w:t>
            </w:r>
          </w:p>
        </w:tc>
        <w:tc>
          <w:tcPr>
            <w:tcW w:w="1323" w:type="pct"/>
          </w:tcPr>
          <w:p w:rsidR="009D65DB" w:rsidRPr="00FB326E" w:rsidRDefault="009D65DB" w:rsidP="009240A1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Образы помещиков в поэме Н.В.Гоголя «Мёртвые души» (Манилов).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Характеристика героев (Манилова).</w:t>
            </w:r>
          </w:p>
        </w:tc>
      </w:tr>
      <w:tr w:rsidR="009D65DB" w:rsidRPr="00FB326E" w:rsidTr="00E103CC">
        <w:trPr>
          <w:trHeight w:val="720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Образы помещиков в поэме Н.В.Гоголя «Мёртвые души» (Коробочка, Ноздрёв, Собакевич).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Характеристика героев (Коробочка, Ноздрёв, Собакевич).</w:t>
            </w:r>
          </w:p>
        </w:tc>
      </w:tr>
      <w:tr w:rsidR="009D65DB" w:rsidRPr="00FB326E" w:rsidTr="00E103CC">
        <w:trPr>
          <w:trHeight w:val="655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58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Образы помещиков в поэме Н.В.Гоголя «Мёртвые души» (Плюшкин).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Характеристика героев (Плюшкин).</w:t>
            </w:r>
          </w:p>
        </w:tc>
      </w:tr>
      <w:tr w:rsidR="009D65DB" w:rsidRPr="00FB326E" w:rsidTr="00FB326E">
        <w:trPr>
          <w:trHeight w:val="1225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59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Характеристика города и героев литературного произведения.</w:t>
            </w:r>
          </w:p>
        </w:tc>
      </w:tr>
      <w:tr w:rsidR="009D65DB" w:rsidRPr="00FB326E" w:rsidTr="00E103CC">
        <w:trPr>
          <w:trHeight w:val="161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60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Губернский город в поэме Н.В. Гоголя «Мёртвые души». Лирические отступления в поэме.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эпизодов.</w:t>
            </w:r>
          </w:p>
        </w:tc>
      </w:tr>
      <w:tr w:rsidR="009D65DB" w:rsidRPr="00FB326E" w:rsidTr="00FB326E">
        <w:trPr>
          <w:trHeight w:val="1034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61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sz w:val="24"/>
              </w:rPr>
              <w:t>РР.  Поэма в оценке Белинского. Подготовка к сочинению по поэме Н.В. Гоголя «Мёртвые души».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8A0E82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сочинение</w:t>
            </w:r>
          </w:p>
        </w:tc>
      </w:tr>
      <w:tr w:rsidR="009D65DB" w:rsidRPr="00FB326E" w:rsidTr="00FB326E">
        <w:trPr>
          <w:trHeight w:val="1291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62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0D59A9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  <w:b/>
              </w:rPr>
              <w:t>Ф.М.Достоевский (2 часа)</w:t>
            </w:r>
          </w:p>
          <w:p w:rsidR="009D65DB" w:rsidRPr="00FB326E" w:rsidRDefault="009D65DB" w:rsidP="00FB326E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 xml:space="preserve"> Слово о писателе. «Белые ночи». Тип петербургского мечтателя, черты его внутреннего мира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Рассказ о писателе на основе прочитанного.  Характеристика внутреннего мира героя.</w:t>
            </w:r>
          </w:p>
        </w:tc>
      </w:tr>
      <w:tr w:rsidR="009D65DB" w:rsidRPr="00FB326E" w:rsidTr="00FB326E">
        <w:trPr>
          <w:trHeight w:val="132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63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 xml:space="preserve">Роль истории Настеньки в повести «Белые ночи». Содержание и смысл «сентиментальности» в понимании Достоевского. Развитие понятия о </w:t>
            </w:r>
            <w:r w:rsidRPr="00FB326E">
              <w:rPr>
                <w:rFonts w:ascii="Times New Roman" w:hAnsi="Times New Roman"/>
              </w:rPr>
              <w:lastRenderedPageBreak/>
              <w:t>повести.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</w:tr>
      <w:tr w:rsidR="009D65DB" w:rsidRPr="00FB326E" w:rsidTr="00FB326E">
        <w:trPr>
          <w:trHeight w:val="1344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64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А.Н.Островский (2 ЧАСА)</w:t>
            </w:r>
            <w:r w:rsidRPr="00FB326E">
              <w:rPr>
                <w:rFonts w:ascii="Times New Roman" w:hAnsi="Times New Roman"/>
              </w:rPr>
              <w:t>. Слово о писателе.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Рассказ о писателе на основе прочитанного. Характеристика героев.</w:t>
            </w:r>
          </w:p>
        </w:tc>
      </w:tr>
      <w:tr w:rsidR="009D65DB" w:rsidRPr="00FB326E" w:rsidTr="00FB326E">
        <w:trPr>
          <w:trHeight w:val="800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65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Любовь в патриархальном мире  и её влияние на героев. Комедия как жанр драматургии.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66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  <w:b/>
              </w:rPr>
              <w:t>Вн</w:t>
            </w:r>
            <w:proofErr w:type="spellEnd"/>
            <w:r w:rsidRPr="00FB326E">
              <w:rPr>
                <w:rFonts w:ascii="Times New Roman" w:hAnsi="Times New Roman"/>
                <w:b/>
              </w:rPr>
              <w:t>. чт. Л.Н.Толстой (1 час).</w:t>
            </w:r>
            <w:r w:rsidRPr="00FB326E">
              <w:rPr>
                <w:rFonts w:ascii="Times New Roman" w:hAnsi="Times New Roman"/>
              </w:rPr>
              <w:t xml:space="preserve"> Слово о писателе. «Юность».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Особенность поэтики Л. Н. Толстого в повести «Юность»: психологизм, роль внутреннего монолога в раскрытии души героя. 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Рассказ о писателе, определение черт личности героя</w:t>
            </w:r>
          </w:p>
        </w:tc>
      </w:tr>
      <w:tr w:rsidR="009D65DB" w:rsidRPr="00FB326E" w:rsidTr="00E103CC">
        <w:trPr>
          <w:trHeight w:val="1558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67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А.П.Чехов (2 часа)</w:t>
            </w:r>
            <w:r w:rsidRPr="00FB326E">
              <w:rPr>
                <w:rFonts w:ascii="Times New Roman" w:hAnsi="Times New Roman"/>
              </w:rPr>
              <w:t>. Слово о писателе. В мастерской художника.  «Смерть чиновника». Эволюция образа «маленького человека» в русской литературе 19 века и чеховское отношение к нему. Боль и негодование автора.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 Анализ рассказов: монологические ответы.</w:t>
            </w:r>
          </w:p>
        </w:tc>
      </w:tr>
      <w:tr w:rsidR="009D65DB" w:rsidRPr="00FB326E" w:rsidTr="00E103CC">
        <w:trPr>
          <w:trHeight w:val="183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  <w:sz w:val="24"/>
              </w:rPr>
            </w:pPr>
            <w:r w:rsidRPr="00FB326E"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sz w:val="24"/>
              </w:rPr>
            </w:pPr>
            <w:r w:rsidRPr="00FB326E">
              <w:rPr>
                <w:rFonts w:ascii="Times New Roman" w:hAnsi="Times New Roman"/>
                <w:sz w:val="24"/>
              </w:rPr>
              <w:t>А.П. 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  <w:sz w:val="24"/>
              </w:rPr>
            </w:pPr>
            <w:r w:rsidRPr="00FB326E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sz w:val="24"/>
              </w:rPr>
            </w:pPr>
            <w:r w:rsidRPr="00FB326E">
              <w:rPr>
                <w:rFonts w:ascii="Times New Roman" w:hAnsi="Times New Roman"/>
                <w:sz w:val="24"/>
              </w:rPr>
              <w:t>РР.  Подготовка к сочинению – ответу на проблемный вопрос «В чём особенность изображения внутреннего мира героев русской литературы второй половины Х</w:t>
            </w:r>
            <w:r w:rsidRPr="00FB326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FB326E">
              <w:rPr>
                <w:rFonts w:ascii="Times New Roman" w:hAnsi="Times New Roman"/>
                <w:sz w:val="24"/>
              </w:rPr>
              <w:t>Х века?  ( На примере одного-двух произведений).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сочинение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70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Русская литература ХХ века (25 часов)</w:t>
            </w:r>
            <w:r w:rsidRPr="00FB326E">
              <w:rPr>
                <w:rFonts w:ascii="Times New Roman" w:hAnsi="Times New Roman"/>
              </w:rPr>
              <w:t>: многообразие жанров и направлений.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об особенностях русской литературы ХХ века6 жанры, литературные направления..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71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И.А.Бунин (1 час)</w:t>
            </w:r>
            <w:r w:rsidRPr="00FB326E">
              <w:rPr>
                <w:rFonts w:ascii="Times New Roman" w:hAnsi="Times New Roman"/>
              </w:rPr>
              <w:t>. Слово о писателе.</w:t>
            </w:r>
          </w:p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«Тёмные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рассказа: монологические ответы..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72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Русская поэзия Серебряного века (16 часов).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jc w:val="center"/>
              <w:rPr>
                <w:rFonts w:ascii="Times New Roman" w:hAnsi="Times New Roman"/>
              </w:rPr>
            </w:pPr>
          </w:p>
        </w:tc>
      </w:tr>
      <w:tr w:rsidR="009D65DB" w:rsidRPr="00FB326E" w:rsidTr="00E103CC">
        <w:trPr>
          <w:trHeight w:val="276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73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А.А.Блок</w:t>
            </w:r>
            <w:r w:rsidRPr="00FB326E">
              <w:rPr>
                <w:rFonts w:ascii="Times New Roman" w:hAnsi="Times New Roman"/>
              </w:rPr>
              <w:t xml:space="preserve">. Слово о поэте. Высокие идеалы и предчувствие перемен. Своеобразие лирических интонаций </w:t>
            </w:r>
            <w:r w:rsidRPr="00FB326E">
              <w:rPr>
                <w:rFonts w:ascii="Times New Roman" w:hAnsi="Times New Roman"/>
              </w:rPr>
              <w:lastRenderedPageBreak/>
              <w:t>Блока. Образы и ритмы поэта.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 словотворчестве поэта на основе прочитанной статьи, выразительное чтение стихотворений.</w:t>
            </w:r>
          </w:p>
        </w:tc>
      </w:tr>
      <w:tr w:rsidR="009D65DB" w:rsidRPr="00FB326E" w:rsidTr="00FB326E">
        <w:trPr>
          <w:trHeight w:val="494"/>
        </w:trPr>
        <w:tc>
          <w:tcPr>
            <w:tcW w:w="441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С.А.Есенин</w:t>
            </w:r>
            <w:r w:rsidRPr="00FB326E">
              <w:rPr>
                <w:rFonts w:ascii="Times New Roman" w:hAnsi="Times New Roman"/>
              </w:rPr>
              <w:t>. Слово о поэте. Тема Родины в лирике поэта.</w:t>
            </w:r>
          </w:p>
        </w:tc>
        <w:tc>
          <w:tcPr>
            <w:tcW w:w="477" w:type="pct"/>
            <w:gridSpan w:val="6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  <w:gridSpan w:val="8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FB326E">
        <w:trPr>
          <w:trHeight w:val="1471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75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Размышления о жизни, любви, природе, предназначении человека в лирике С. А. Есенина. Народно-песенная основа лирики С.А.Есенина.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76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В.В.Маяковский</w:t>
            </w:r>
            <w:r w:rsidRPr="00FB326E">
              <w:rPr>
                <w:rFonts w:ascii="Times New Roman" w:hAnsi="Times New Roman"/>
              </w:rPr>
              <w:t>. Слово о поэте. Новаторство поэзии. Своеобразие стиха, ритма, интонаций. Маяковский о труде поэта. Словотворчество поэта.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 словотворчестве поэта на основе прочитанной статьи, выразительное чтение стихотворений наизусть.</w:t>
            </w:r>
          </w:p>
        </w:tc>
      </w:tr>
      <w:tr w:rsidR="009D65DB" w:rsidRPr="00FB326E" w:rsidTr="00FB326E">
        <w:trPr>
          <w:trHeight w:val="1030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77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М.И.Цветаева</w:t>
            </w:r>
            <w:r w:rsidRPr="00FB326E">
              <w:rPr>
                <w:rFonts w:ascii="Times New Roman" w:hAnsi="Times New Roman"/>
              </w:rPr>
              <w:t>. Слово о поэте. Особенности поэтики. Стихи о поэзии, о любви, жизни и смерти.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наизусть и их анализ.</w:t>
            </w:r>
          </w:p>
        </w:tc>
      </w:tr>
      <w:tr w:rsidR="009D65DB" w:rsidRPr="00FB326E" w:rsidTr="00E103CC">
        <w:trPr>
          <w:trHeight w:val="995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78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483" w:type="pct"/>
            <w:gridSpan w:val="7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7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AB5923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FB326E">
        <w:trPr>
          <w:trHeight w:val="1266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79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А.А.Ахматова</w:t>
            </w:r>
            <w:r w:rsidRPr="00FB326E">
              <w:rPr>
                <w:rFonts w:ascii="Times New Roman" w:hAnsi="Times New Roman"/>
              </w:rPr>
              <w:t>. Слово о поэте. Трагические интонации в любовной лирике.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AE1573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 поэтессе с презентацией.</w:t>
            </w:r>
          </w:p>
          <w:p w:rsidR="009D65DB" w:rsidRPr="00FB326E" w:rsidRDefault="009D65DB" w:rsidP="00AE1573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FB326E">
        <w:trPr>
          <w:trHeight w:val="569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80</w:t>
            </w:r>
          </w:p>
        </w:tc>
        <w:tc>
          <w:tcPr>
            <w:tcW w:w="1323" w:type="pct"/>
          </w:tcPr>
          <w:p w:rsidR="009D65DB" w:rsidRPr="00FB326E" w:rsidRDefault="009D65DB" w:rsidP="00AE1573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Тема поэта и поэзии в лирике А.А. Ахматовой. Особенности поэтики.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AE1573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81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Н.А.Заболоцкий</w:t>
            </w:r>
            <w:r w:rsidRPr="00FB326E">
              <w:rPr>
                <w:rFonts w:ascii="Times New Roman" w:hAnsi="Times New Roman"/>
              </w:rPr>
              <w:t xml:space="preserve">. Слово о поэте. </w:t>
            </w:r>
            <w:r w:rsidRPr="00FB326E">
              <w:rPr>
                <w:rFonts w:ascii="Times New Roman" w:hAnsi="Times New Roman"/>
              </w:rPr>
              <w:lastRenderedPageBreak/>
              <w:t>Философский характер лирики поэта.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Тема гармонии с природой, любви и смерти.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Б.Л.Пастернак</w:t>
            </w:r>
            <w:r w:rsidRPr="00FB326E">
              <w:rPr>
                <w:rFonts w:ascii="Times New Roman" w:hAnsi="Times New Roman"/>
              </w:rPr>
              <w:t>. Слово о поэте. Философская глубина лирики поэта. Вечность и современность в стихах о природе и любви.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 поэте с презентацией. Выразительное чтение стихотворений и их анализ.</w:t>
            </w:r>
          </w:p>
        </w:tc>
      </w:tr>
      <w:tr w:rsidR="009D65DB" w:rsidRPr="00FB326E" w:rsidTr="00FB326E">
        <w:trPr>
          <w:trHeight w:val="882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83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А.Т.Твардовский</w:t>
            </w:r>
            <w:r w:rsidRPr="00FB326E">
              <w:rPr>
                <w:rFonts w:ascii="Times New Roman" w:hAnsi="Times New Roman"/>
              </w:rPr>
              <w:t>. Слово о поэте. Раздумья о Родине и природе в лирике поэта.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 поэте с презентацией «К юбилею поэта». Выразительное чтение стихотворений и их анализ.</w:t>
            </w:r>
          </w:p>
        </w:tc>
      </w:tr>
      <w:tr w:rsidR="009D65DB" w:rsidRPr="00FB326E" w:rsidTr="00FB326E">
        <w:trPr>
          <w:trHeight w:val="912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84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А.Т. Твардовский. «Я убит подо Ржевом». Проблемы и интонации стихов о войне.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</w:tr>
      <w:tr w:rsidR="009D65DB" w:rsidRPr="00FB326E" w:rsidTr="00FB326E">
        <w:trPr>
          <w:trHeight w:val="828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85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РР.  Контрольная работа по русской лирике ХХ века.</w:t>
            </w:r>
            <w:r w:rsidRPr="00FB326E">
              <w:rPr>
                <w:rFonts w:ascii="Times New Roman" w:hAnsi="Times New Roman"/>
              </w:rPr>
              <w:t xml:space="preserve"> Тема Родины. Подготовка к домашнему сочинению.</w:t>
            </w:r>
          </w:p>
        </w:tc>
        <w:tc>
          <w:tcPr>
            <w:tcW w:w="467" w:type="pct"/>
            <w:gridSpan w:val="4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gridSpan w:val="10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Контрольная работа</w:t>
            </w:r>
          </w:p>
        </w:tc>
      </w:tr>
      <w:tr w:rsidR="009D65DB" w:rsidRPr="00FB326E" w:rsidTr="00FB326E">
        <w:trPr>
          <w:trHeight w:val="1691"/>
        </w:trPr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86</w:t>
            </w: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М.А.Булгаков (2 часа)</w:t>
            </w:r>
            <w:r w:rsidRPr="00FB326E">
              <w:rPr>
                <w:rFonts w:ascii="Times New Roman" w:hAnsi="Times New Roman"/>
              </w:rPr>
              <w:t>. Слово о писателе.</w:t>
            </w: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</w:t>
            </w:r>
            <w:proofErr w:type="spellStart"/>
            <w:r w:rsidRPr="00FB326E">
              <w:rPr>
                <w:rFonts w:ascii="Times New Roman" w:hAnsi="Times New Roman"/>
              </w:rPr>
              <w:t>швондеров</w:t>
            </w:r>
            <w:proofErr w:type="spellEnd"/>
            <w:r w:rsidRPr="00FB326E">
              <w:rPr>
                <w:rFonts w:ascii="Times New Roman" w:hAnsi="Times New Roman"/>
              </w:rPr>
              <w:t>.</w:t>
            </w:r>
          </w:p>
        </w:tc>
        <w:tc>
          <w:tcPr>
            <w:tcW w:w="451" w:type="pct"/>
            <w:gridSpan w:val="2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gridSpan w:val="12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с раскрытием художественного своеобразия произведения, его нравственной проблематики.</w:t>
            </w:r>
          </w:p>
        </w:tc>
      </w:tr>
      <w:tr w:rsidR="009D65DB" w:rsidRPr="00FB326E" w:rsidTr="00E103CC">
        <w:trPr>
          <w:trHeight w:val="1686"/>
        </w:trPr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повести.</w:t>
            </w:r>
          </w:p>
        </w:tc>
        <w:tc>
          <w:tcPr>
            <w:tcW w:w="451" w:type="pct"/>
            <w:gridSpan w:val="2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gridSpan w:val="12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с раскрытием художественного своеобразия произведения, его нравственной проблематики.</w:t>
            </w:r>
          </w:p>
        </w:tc>
      </w:tr>
      <w:tr w:rsidR="009D65DB" w:rsidRPr="00FB326E" w:rsidTr="00E103CC">
        <w:trPr>
          <w:trHeight w:val="1545"/>
        </w:trPr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88</w:t>
            </w: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М.А.Шолохов (2 часа)</w:t>
            </w:r>
            <w:r w:rsidRPr="00FB326E">
              <w:rPr>
                <w:rFonts w:ascii="Times New Roman" w:hAnsi="Times New Roman"/>
              </w:rPr>
              <w:t>. Слово о писателе. «Судьба человека». Смысл названия рассказа. Образ главного героя. Судьба человека и судьба Родины.</w:t>
            </w:r>
          </w:p>
        </w:tc>
        <w:tc>
          <w:tcPr>
            <w:tcW w:w="451" w:type="pct"/>
            <w:gridSpan w:val="2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gridSpan w:val="12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jc w:val="center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рассказа: монологические ответы.</w:t>
            </w:r>
          </w:p>
        </w:tc>
      </w:tr>
      <w:tr w:rsidR="009D65DB" w:rsidRPr="00FB326E" w:rsidTr="00FB326E">
        <w:trPr>
          <w:trHeight w:val="2039"/>
        </w:trPr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89</w:t>
            </w: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E25425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особенности жанра. Реализм Шолохова в рассказе-эпопее.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jc w:val="center"/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рассказа.</w:t>
            </w:r>
          </w:p>
        </w:tc>
      </w:tr>
      <w:tr w:rsidR="009D65DB" w:rsidRPr="00FB326E" w:rsidTr="00E103CC">
        <w:trPr>
          <w:trHeight w:val="564"/>
        </w:trPr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90</w:t>
            </w:r>
          </w:p>
        </w:tc>
        <w:tc>
          <w:tcPr>
            <w:tcW w:w="1323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>А.И.Солженицын (2 часа).</w:t>
            </w:r>
            <w:r w:rsidRPr="00FB326E">
              <w:rPr>
                <w:rFonts w:ascii="Times New Roman" w:hAnsi="Times New Roman"/>
              </w:rPr>
              <w:t xml:space="preserve"> Слово о писателе.</w:t>
            </w: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Рассказ о писателе с презентацией. </w:t>
            </w:r>
          </w:p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Анализ рассказа с элементами художественного пересказа и акцентом на художественном своеобразии.</w:t>
            </w:r>
          </w:p>
        </w:tc>
      </w:tr>
      <w:tr w:rsidR="009D65DB" w:rsidRPr="00FB326E" w:rsidTr="00E103CC">
        <w:trPr>
          <w:trHeight w:val="540"/>
        </w:trPr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91</w:t>
            </w:r>
          </w:p>
        </w:tc>
        <w:tc>
          <w:tcPr>
            <w:tcW w:w="1323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Тема «</w:t>
            </w:r>
            <w:proofErr w:type="spellStart"/>
            <w:r w:rsidRPr="00FB326E">
              <w:rPr>
                <w:rFonts w:ascii="Times New Roman" w:hAnsi="Times New Roman"/>
              </w:rPr>
              <w:t>праведничества</w:t>
            </w:r>
            <w:proofErr w:type="spellEnd"/>
            <w:r w:rsidRPr="00FB326E">
              <w:rPr>
                <w:rFonts w:ascii="Times New Roman" w:hAnsi="Times New Roman"/>
              </w:rPr>
              <w:t xml:space="preserve">» в рассказе. Образ праведницы, трагизм её судьбы. Нравственный смысл </w:t>
            </w:r>
            <w:r w:rsidRPr="00FB326E">
              <w:rPr>
                <w:rFonts w:ascii="Times New Roman" w:hAnsi="Times New Roman"/>
              </w:rPr>
              <w:lastRenderedPageBreak/>
              <w:t>рассказа-притчи.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Объяснение смысла «</w:t>
            </w:r>
            <w:proofErr w:type="spellStart"/>
            <w:r w:rsidRPr="00FB326E">
              <w:rPr>
                <w:rFonts w:ascii="Times New Roman" w:hAnsi="Times New Roman"/>
              </w:rPr>
              <w:t>праведничества</w:t>
            </w:r>
            <w:proofErr w:type="spellEnd"/>
            <w:r w:rsidRPr="00FB326E">
              <w:rPr>
                <w:rFonts w:ascii="Times New Roman" w:hAnsi="Times New Roman"/>
              </w:rPr>
              <w:t xml:space="preserve">»  в рассказе с опорой на текст произведения и поднятые писателем проблемы. Ответ на вопрос: как вы понимаете заключительную фразу </w:t>
            </w:r>
            <w:r w:rsidRPr="00FB326E">
              <w:rPr>
                <w:rFonts w:ascii="Times New Roman" w:hAnsi="Times New Roman"/>
              </w:rPr>
              <w:lastRenderedPageBreak/>
              <w:t>произведения7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323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  <w:b/>
              </w:rPr>
              <w:t xml:space="preserve">РР.  </w:t>
            </w:r>
            <w:r w:rsidRPr="00FB326E">
              <w:rPr>
                <w:rFonts w:ascii="Times New Roman" w:hAnsi="Times New Roman"/>
              </w:rPr>
              <w:t>Контрольная работа</w:t>
            </w:r>
            <w:r w:rsidRPr="00FB326E">
              <w:rPr>
                <w:rFonts w:ascii="Times New Roman" w:hAnsi="Times New Roman"/>
                <w:b/>
              </w:rPr>
              <w:t xml:space="preserve">. </w:t>
            </w:r>
            <w:r w:rsidRPr="00FB326E">
              <w:rPr>
                <w:rFonts w:ascii="Times New Roman" w:hAnsi="Times New Roman"/>
              </w:rPr>
              <w:t>Сочинение по произведениям (1-2 на выбор) второй половины Х</w:t>
            </w:r>
            <w:r w:rsidRPr="00FB326E">
              <w:rPr>
                <w:rFonts w:ascii="Times New Roman" w:hAnsi="Times New Roman"/>
                <w:lang w:val="en-US"/>
              </w:rPr>
              <w:t>I</w:t>
            </w:r>
            <w:r w:rsidRPr="00FB326E">
              <w:rPr>
                <w:rFonts w:ascii="Times New Roman" w:hAnsi="Times New Roman"/>
              </w:rPr>
              <w:t xml:space="preserve">Х и ХХ века. 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E25425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сочинение</w:t>
            </w:r>
          </w:p>
        </w:tc>
      </w:tr>
      <w:tr w:rsidR="009D65DB" w:rsidRPr="00FB326E" w:rsidTr="00E103CC">
        <w:trPr>
          <w:trHeight w:val="1013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93-94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b/>
              </w:rPr>
            </w:pPr>
            <w:proofErr w:type="spellStart"/>
            <w:r w:rsidRPr="00FB326E">
              <w:rPr>
                <w:rFonts w:ascii="Times New Roman" w:hAnsi="Times New Roman"/>
              </w:rPr>
              <w:t>Вн</w:t>
            </w:r>
            <w:proofErr w:type="spellEnd"/>
            <w:r w:rsidRPr="00FB326E">
              <w:rPr>
                <w:rFonts w:ascii="Times New Roman" w:hAnsi="Times New Roman"/>
              </w:rPr>
              <w:t>. чт. Песни и романсы на стихи русских поэтов 19-20 веков.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E103CC">
        <w:trPr>
          <w:trHeight w:val="1427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95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РР. Зачётное занятие по русской лирике 20 века (выразительное чтение наизусть стихотворений поэтов 20 века).</w:t>
            </w:r>
          </w:p>
        </w:tc>
        <w:tc>
          <w:tcPr>
            <w:tcW w:w="455" w:type="pct"/>
            <w:gridSpan w:val="3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11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Выразительное чтение стихотворений и их анализ.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96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  <w:b/>
              </w:rPr>
            </w:pPr>
            <w:r w:rsidRPr="00FB326E">
              <w:rPr>
                <w:rFonts w:ascii="Times New Roman" w:hAnsi="Times New Roman"/>
                <w:b/>
              </w:rPr>
              <w:t xml:space="preserve">Античная лирика (6 часов). 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</w:rPr>
              <w:t>Вн.чт</w:t>
            </w:r>
            <w:proofErr w:type="spellEnd"/>
            <w:r w:rsidRPr="00FB326E">
              <w:rPr>
                <w:rFonts w:ascii="Times New Roman" w:hAnsi="Times New Roman"/>
              </w:rPr>
              <w:t>. Катулл. Слово о поэте. Чувства и разум в любовной лирике поэта. Пушкин как переводчик Катулла.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Гораций. Слово о поэте.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455" w:type="pct"/>
            <w:gridSpan w:val="3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11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Сообщение о поэте с презентацией. Выразительное чтение стихотворений и их комментарий с отражением особенности взгляда римлян на человека и эпоху.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97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Данте Алигьери. Слово о поэте. «Божественная комедия» (обзор, фрагменты).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Множественность смыслов и её философский характер.</w:t>
            </w:r>
          </w:p>
        </w:tc>
        <w:tc>
          <w:tcPr>
            <w:tcW w:w="455" w:type="pct"/>
            <w:gridSpan w:val="3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11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 на вопросы</w:t>
            </w:r>
          </w:p>
        </w:tc>
      </w:tr>
      <w:tr w:rsidR="009D65DB" w:rsidRPr="00FB326E" w:rsidTr="00FB326E">
        <w:trPr>
          <w:trHeight w:val="1833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lastRenderedPageBreak/>
              <w:t>98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D927CD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У.Шекспир. Слово о поэте. «Гамлет». (Обзор с чтением отдельных сцен). Гуманизм эпохи Возрождения. Общечеловеческое значение героев Шекспира. Гамлет и его одиночество в конфликте с реальным миром. </w:t>
            </w:r>
          </w:p>
        </w:tc>
        <w:tc>
          <w:tcPr>
            <w:tcW w:w="455" w:type="pct"/>
            <w:gridSpan w:val="3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gridSpan w:val="11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 на вопросы</w:t>
            </w:r>
          </w:p>
        </w:tc>
      </w:tr>
      <w:tr w:rsidR="009D65DB" w:rsidRPr="00FB326E" w:rsidTr="00E103CC">
        <w:trPr>
          <w:trHeight w:val="1296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99</w:t>
            </w:r>
          </w:p>
        </w:tc>
        <w:tc>
          <w:tcPr>
            <w:tcW w:w="1323" w:type="pct"/>
          </w:tcPr>
          <w:p w:rsidR="009D65DB" w:rsidRPr="00FB326E" w:rsidRDefault="009D65DB" w:rsidP="00FB326E">
            <w:pPr>
              <w:rPr>
                <w:rFonts w:ascii="Times New Roman" w:hAnsi="Times New Roman"/>
              </w:rPr>
            </w:pPr>
            <w:proofErr w:type="spellStart"/>
            <w:r w:rsidRPr="00FB326E">
              <w:rPr>
                <w:rFonts w:ascii="Times New Roman" w:hAnsi="Times New Roman"/>
              </w:rPr>
              <w:t>Вн</w:t>
            </w:r>
            <w:proofErr w:type="spellEnd"/>
            <w:r w:rsidRPr="00FB326E">
              <w:rPr>
                <w:rFonts w:ascii="Times New Roman" w:hAnsi="Times New Roman"/>
              </w:rPr>
              <w:t>. чт. Трагизм любви Гамлета и Офелии. Философский характер трагедии. Гамлет как вечный образ мировой литературы.)</w:t>
            </w:r>
          </w:p>
        </w:tc>
        <w:tc>
          <w:tcPr>
            <w:tcW w:w="447" w:type="pct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48" w:type="pct"/>
            <w:gridSpan w:val="13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 на вопросы.</w:t>
            </w:r>
          </w:p>
        </w:tc>
      </w:tr>
      <w:tr w:rsidR="009D65DB" w:rsidRPr="00FB326E" w:rsidTr="00FB326E">
        <w:trPr>
          <w:trHeight w:val="2603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100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И.-В. Гёте. Слово о поэте. «Фауст». (Обзор с чтением отдельных сцен). Эпоха Просвещения. Философская трагедия. Особенности жанра. Идейный смысл трагедии. Противостояние  добра и зла, Фауста и Мефистофеля.  Поиски справедливости и смысла человеческой жизни.</w:t>
            </w:r>
          </w:p>
        </w:tc>
        <w:tc>
          <w:tcPr>
            <w:tcW w:w="447" w:type="pct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48" w:type="pct"/>
            <w:gridSpan w:val="13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 на вопросы</w:t>
            </w:r>
          </w:p>
        </w:tc>
      </w:tr>
      <w:tr w:rsidR="009D65DB" w:rsidRPr="00FB326E" w:rsidTr="00FB326E">
        <w:trPr>
          <w:trHeight w:val="1325"/>
        </w:trPr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101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 на вопросы</w:t>
            </w:r>
          </w:p>
        </w:tc>
      </w:tr>
      <w:tr w:rsidR="009D65DB" w:rsidRPr="00FB326E" w:rsidTr="00E103CC">
        <w:tc>
          <w:tcPr>
            <w:tcW w:w="441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102</w:t>
            </w:r>
          </w:p>
        </w:tc>
        <w:tc>
          <w:tcPr>
            <w:tcW w:w="1323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РР. Итоговое занятие по курсу 9 класса. </w:t>
            </w:r>
          </w:p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 xml:space="preserve">Выявление уровня литературного </w:t>
            </w:r>
            <w:r w:rsidRPr="00FB326E">
              <w:rPr>
                <w:rFonts w:ascii="Times New Roman" w:hAnsi="Times New Roman"/>
              </w:rPr>
              <w:lastRenderedPageBreak/>
              <w:t>развития учащихся. Итоги года и задания для летнего чтения.</w:t>
            </w:r>
          </w:p>
        </w:tc>
        <w:tc>
          <w:tcPr>
            <w:tcW w:w="472" w:type="pct"/>
            <w:gridSpan w:val="5"/>
          </w:tcPr>
          <w:p w:rsidR="009D65DB" w:rsidRPr="00FB326E" w:rsidRDefault="009D65DB" w:rsidP="007860D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gridSpan w:val="9"/>
          </w:tcPr>
          <w:p w:rsidR="009D65DB" w:rsidRPr="00FB326E" w:rsidRDefault="009D65DB" w:rsidP="009D65DB">
            <w:pPr>
              <w:rPr>
                <w:rFonts w:ascii="Times New Roman" w:hAnsi="Times New Roman"/>
              </w:rPr>
            </w:pPr>
          </w:p>
        </w:tc>
        <w:tc>
          <w:tcPr>
            <w:tcW w:w="2142" w:type="pct"/>
          </w:tcPr>
          <w:p w:rsidR="009D65DB" w:rsidRPr="00FB326E" w:rsidRDefault="009D65DB" w:rsidP="00D82E27">
            <w:pPr>
              <w:rPr>
                <w:rFonts w:ascii="Times New Roman" w:hAnsi="Times New Roman"/>
              </w:rPr>
            </w:pPr>
            <w:r w:rsidRPr="00FB326E">
              <w:rPr>
                <w:rFonts w:ascii="Times New Roman" w:hAnsi="Times New Roman"/>
              </w:rPr>
              <w:t>Ответы на вопросы.</w:t>
            </w:r>
          </w:p>
        </w:tc>
      </w:tr>
    </w:tbl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9240A1">
      <w:pPr>
        <w:rPr>
          <w:rFonts w:ascii="Times New Roman" w:hAnsi="Times New Roman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 w:rsidP="00C16D9E">
      <w:pPr>
        <w:tabs>
          <w:tab w:val="left" w:pos="4300"/>
        </w:tabs>
        <w:rPr>
          <w:rFonts w:ascii="Times New Roman" w:hAnsi="Times New Roman"/>
          <w:sz w:val="24"/>
          <w:szCs w:val="24"/>
        </w:rPr>
      </w:pPr>
    </w:p>
    <w:p w:rsidR="006B4B00" w:rsidRPr="00FB326E" w:rsidRDefault="006B4B00">
      <w:pPr>
        <w:rPr>
          <w:rFonts w:ascii="Times New Roman" w:hAnsi="Times New Roman"/>
          <w:sz w:val="24"/>
          <w:szCs w:val="24"/>
        </w:rPr>
      </w:pPr>
    </w:p>
    <w:sectPr w:rsidR="006B4B00" w:rsidRPr="00FB326E" w:rsidSect="00C16D9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AsylbekM01.k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1727B"/>
    <w:multiLevelType w:val="multilevel"/>
    <w:tmpl w:val="71F8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5229D5"/>
    <w:multiLevelType w:val="multilevel"/>
    <w:tmpl w:val="22C6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3"/>
  </w:num>
  <w:num w:numId="17">
    <w:abstractNumId w:val="1"/>
  </w:num>
  <w:num w:numId="18">
    <w:abstractNumId w:val="20"/>
  </w:num>
  <w:num w:numId="19">
    <w:abstractNumId w:val="23"/>
  </w:num>
  <w:num w:numId="20">
    <w:abstractNumId w:val="16"/>
  </w:num>
  <w:num w:numId="21">
    <w:abstractNumId w:val="19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D9E"/>
    <w:rsid w:val="000007D2"/>
    <w:rsid w:val="00001E79"/>
    <w:rsid w:val="00020E8E"/>
    <w:rsid w:val="00030833"/>
    <w:rsid w:val="00092E6E"/>
    <w:rsid w:val="000C44ED"/>
    <w:rsid w:val="000D3BAD"/>
    <w:rsid w:val="000D59A9"/>
    <w:rsid w:val="000E572C"/>
    <w:rsid w:val="00120D64"/>
    <w:rsid w:val="001B5C63"/>
    <w:rsid w:val="001D45F3"/>
    <w:rsid w:val="0023113C"/>
    <w:rsid w:val="002339FE"/>
    <w:rsid w:val="002444AB"/>
    <w:rsid w:val="00272053"/>
    <w:rsid w:val="002B0627"/>
    <w:rsid w:val="002C390E"/>
    <w:rsid w:val="002C5E8C"/>
    <w:rsid w:val="002F2ADF"/>
    <w:rsid w:val="0032623E"/>
    <w:rsid w:val="003B5BF9"/>
    <w:rsid w:val="003E781F"/>
    <w:rsid w:val="00402708"/>
    <w:rsid w:val="00403F15"/>
    <w:rsid w:val="004053E2"/>
    <w:rsid w:val="00406B2B"/>
    <w:rsid w:val="00414BDF"/>
    <w:rsid w:val="00446914"/>
    <w:rsid w:val="0046156E"/>
    <w:rsid w:val="00482B0B"/>
    <w:rsid w:val="004960B7"/>
    <w:rsid w:val="004B2585"/>
    <w:rsid w:val="004D0EAF"/>
    <w:rsid w:val="004D164D"/>
    <w:rsid w:val="004F01EA"/>
    <w:rsid w:val="00517DE0"/>
    <w:rsid w:val="005D1B6E"/>
    <w:rsid w:val="005D7CFF"/>
    <w:rsid w:val="005E2F7B"/>
    <w:rsid w:val="005F14EB"/>
    <w:rsid w:val="005F45BD"/>
    <w:rsid w:val="006003D1"/>
    <w:rsid w:val="006B4B00"/>
    <w:rsid w:val="007049B2"/>
    <w:rsid w:val="00710A26"/>
    <w:rsid w:val="0071552D"/>
    <w:rsid w:val="00746863"/>
    <w:rsid w:val="0076320B"/>
    <w:rsid w:val="00781173"/>
    <w:rsid w:val="00785A8F"/>
    <w:rsid w:val="007860D4"/>
    <w:rsid w:val="007F75C4"/>
    <w:rsid w:val="008127D7"/>
    <w:rsid w:val="008338F3"/>
    <w:rsid w:val="00855B73"/>
    <w:rsid w:val="00871129"/>
    <w:rsid w:val="00880E48"/>
    <w:rsid w:val="008A0E82"/>
    <w:rsid w:val="008A10A1"/>
    <w:rsid w:val="008A14A2"/>
    <w:rsid w:val="008C58EA"/>
    <w:rsid w:val="008E155A"/>
    <w:rsid w:val="008F3742"/>
    <w:rsid w:val="009058F1"/>
    <w:rsid w:val="009240A1"/>
    <w:rsid w:val="00930E26"/>
    <w:rsid w:val="00984DFB"/>
    <w:rsid w:val="00993840"/>
    <w:rsid w:val="00993BD4"/>
    <w:rsid w:val="009A2569"/>
    <w:rsid w:val="009A7DE6"/>
    <w:rsid w:val="009B4C61"/>
    <w:rsid w:val="009D65DB"/>
    <w:rsid w:val="00A21394"/>
    <w:rsid w:val="00A37747"/>
    <w:rsid w:val="00A42932"/>
    <w:rsid w:val="00A563FA"/>
    <w:rsid w:val="00AB5923"/>
    <w:rsid w:val="00AE1573"/>
    <w:rsid w:val="00AF2D7B"/>
    <w:rsid w:val="00B00124"/>
    <w:rsid w:val="00B1488C"/>
    <w:rsid w:val="00B916B6"/>
    <w:rsid w:val="00BF47F8"/>
    <w:rsid w:val="00C025AD"/>
    <w:rsid w:val="00C16D9E"/>
    <w:rsid w:val="00C35E5C"/>
    <w:rsid w:val="00C45EFF"/>
    <w:rsid w:val="00C542C9"/>
    <w:rsid w:val="00C63844"/>
    <w:rsid w:val="00C80253"/>
    <w:rsid w:val="00C866BE"/>
    <w:rsid w:val="00CC1F50"/>
    <w:rsid w:val="00CE5080"/>
    <w:rsid w:val="00CF4FBE"/>
    <w:rsid w:val="00D30688"/>
    <w:rsid w:val="00D64D4C"/>
    <w:rsid w:val="00D740B8"/>
    <w:rsid w:val="00D8040C"/>
    <w:rsid w:val="00D82E27"/>
    <w:rsid w:val="00D927CD"/>
    <w:rsid w:val="00DA7A3B"/>
    <w:rsid w:val="00DE6698"/>
    <w:rsid w:val="00E04C19"/>
    <w:rsid w:val="00E103CC"/>
    <w:rsid w:val="00E25425"/>
    <w:rsid w:val="00E97D85"/>
    <w:rsid w:val="00EA547C"/>
    <w:rsid w:val="00EB45B4"/>
    <w:rsid w:val="00EC7320"/>
    <w:rsid w:val="00F4190F"/>
    <w:rsid w:val="00F51C1B"/>
    <w:rsid w:val="00FB326E"/>
    <w:rsid w:val="00FE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6D9E"/>
    <w:pPr>
      <w:suppressAutoHyphens/>
      <w:ind w:left="720"/>
    </w:pPr>
    <w:rPr>
      <w:rFonts w:cs="Calibri"/>
      <w:kern w:val="1"/>
      <w:lang w:eastAsia="en-US"/>
    </w:rPr>
  </w:style>
  <w:style w:type="paragraph" w:customStyle="1" w:styleId="10">
    <w:name w:val="Без интервала1"/>
    <w:uiPriority w:val="99"/>
    <w:rsid w:val="00C16D9E"/>
    <w:pPr>
      <w:suppressAutoHyphens/>
    </w:pPr>
    <w:rPr>
      <w:rFonts w:cs="Calibri"/>
      <w:kern w:val="1"/>
      <w:sz w:val="22"/>
      <w:szCs w:val="22"/>
      <w:lang w:eastAsia="en-US"/>
    </w:rPr>
  </w:style>
  <w:style w:type="paragraph" w:styleId="a3">
    <w:name w:val="No Spacing"/>
    <w:uiPriority w:val="1"/>
    <w:qFormat/>
    <w:rsid w:val="00C16D9E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B1488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locked/>
    <w:rsid w:val="00B1488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B1488C"/>
    <w:pPr>
      <w:ind w:left="720"/>
      <w:contextualSpacing/>
    </w:pPr>
    <w:rPr>
      <w:lang w:eastAsia="en-US"/>
    </w:rPr>
  </w:style>
  <w:style w:type="paragraph" w:customStyle="1" w:styleId="a7">
    <w:name w:val="Заголовок"/>
    <w:basedOn w:val="a"/>
    <w:next w:val="a4"/>
    <w:rsid w:val="00517DE0"/>
    <w:pPr>
      <w:keepNext/>
      <w:suppressAutoHyphens/>
      <w:spacing w:before="240" w:after="120" w:line="100" w:lineRule="atLeast"/>
    </w:pPr>
    <w:rPr>
      <w:rFonts w:ascii="Arial" w:hAnsi="Arial" w:cs="Mangal"/>
      <w:kern w:val="1"/>
      <w:sz w:val="28"/>
      <w:szCs w:val="28"/>
    </w:rPr>
  </w:style>
  <w:style w:type="character" w:customStyle="1" w:styleId="11">
    <w:name w:val="Основной шрифт абзаца1"/>
    <w:uiPriority w:val="99"/>
    <w:rsid w:val="00517DE0"/>
  </w:style>
  <w:style w:type="paragraph" w:styleId="a8">
    <w:name w:val="List"/>
    <w:basedOn w:val="a4"/>
    <w:rsid w:val="00517DE0"/>
    <w:pPr>
      <w:widowControl/>
      <w:suppressAutoHyphens/>
      <w:autoSpaceDE/>
      <w:autoSpaceDN/>
      <w:adjustRightInd/>
      <w:spacing w:after="120" w:line="100" w:lineRule="atLeast"/>
      <w:jc w:val="left"/>
    </w:pPr>
    <w:rPr>
      <w:rFonts w:cs="Mangal"/>
      <w:kern w:val="1"/>
      <w:sz w:val="24"/>
      <w:szCs w:val="24"/>
    </w:rPr>
  </w:style>
  <w:style w:type="paragraph" w:styleId="a9">
    <w:name w:val="caption"/>
    <w:basedOn w:val="a"/>
    <w:qFormat/>
    <w:rsid w:val="00517DE0"/>
    <w:pPr>
      <w:suppressLineNumbers/>
      <w:suppressAutoHyphen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517DE0"/>
    <w:pPr>
      <w:suppressLineNumbers/>
      <w:suppressAutoHyphens/>
      <w:spacing w:after="0" w:line="100" w:lineRule="atLeast"/>
    </w:pPr>
    <w:rPr>
      <w:rFonts w:ascii="Times New Roman" w:hAnsi="Times New Roman" w:cs="Mangal"/>
      <w:kern w:val="1"/>
      <w:sz w:val="24"/>
      <w:szCs w:val="24"/>
    </w:rPr>
  </w:style>
  <w:style w:type="paragraph" w:styleId="aa">
    <w:name w:val="footer"/>
    <w:basedOn w:val="a"/>
    <w:link w:val="ab"/>
    <w:rsid w:val="00517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Нижний колонтитул Знак"/>
    <w:link w:val="aa"/>
    <w:locked/>
    <w:rsid w:val="00517DE0"/>
    <w:rPr>
      <w:rFonts w:ascii="Arial" w:hAnsi="Arial" w:cs="Arial"/>
      <w:sz w:val="20"/>
      <w:szCs w:val="20"/>
    </w:rPr>
  </w:style>
  <w:style w:type="character" w:styleId="ac">
    <w:name w:val="page number"/>
    <w:rsid w:val="00517DE0"/>
    <w:rPr>
      <w:rFonts w:cs="Times New Roman"/>
    </w:rPr>
  </w:style>
  <w:style w:type="paragraph" w:customStyle="1" w:styleId="13">
    <w:name w:val="Знак1"/>
    <w:basedOn w:val="a"/>
    <w:uiPriority w:val="99"/>
    <w:rsid w:val="00517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517D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517DE0"/>
    <w:pPr>
      <w:suppressAutoHyphens/>
      <w:spacing w:after="0" w:line="240" w:lineRule="auto"/>
    </w:pPr>
    <w:rPr>
      <w:rFonts w:ascii="Segoe UI" w:hAnsi="Segoe UI" w:cs="Segoe UI"/>
      <w:kern w:val="1"/>
      <w:sz w:val="18"/>
      <w:szCs w:val="18"/>
    </w:rPr>
  </w:style>
  <w:style w:type="character" w:customStyle="1" w:styleId="af">
    <w:name w:val="Текст выноски Знак"/>
    <w:link w:val="ae"/>
    <w:locked/>
    <w:rsid w:val="00517DE0"/>
    <w:rPr>
      <w:rFonts w:ascii="Segoe UI" w:hAnsi="Segoe UI" w:cs="Segoe UI"/>
      <w:kern w:val="1"/>
      <w:sz w:val="18"/>
      <w:szCs w:val="18"/>
    </w:rPr>
  </w:style>
  <w:style w:type="paragraph" w:customStyle="1" w:styleId="ListParagraph1">
    <w:name w:val="List Paragraph1"/>
    <w:basedOn w:val="a"/>
    <w:uiPriority w:val="99"/>
    <w:rsid w:val="005F14EB"/>
    <w:pPr>
      <w:suppressAutoHyphens/>
      <w:ind w:left="720"/>
    </w:pPr>
    <w:rPr>
      <w:rFonts w:cs="Calibri"/>
      <w:kern w:val="1"/>
      <w:lang w:eastAsia="en-US"/>
    </w:rPr>
  </w:style>
  <w:style w:type="paragraph" w:customStyle="1" w:styleId="NoSpacing1">
    <w:name w:val="No Spacing1"/>
    <w:uiPriority w:val="99"/>
    <w:rsid w:val="005F14EB"/>
    <w:pPr>
      <w:suppressAutoHyphens/>
    </w:pPr>
    <w:rPr>
      <w:rFonts w:cs="Calibri"/>
      <w:kern w:val="1"/>
      <w:sz w:val="22"/>
      <w:szCs w:val="22"/>
      <w:lang w:eastAsia="en-US"/>
    </w:rPr>
  </w:style>
  <w:style w:type="character" w:styleId="af0">
    <w:name w:val="Hyperlink"/>
    <w:uiPriority w:val="99"/>
    <w:semiHidden/>
    <w:rsid w:val="005F14EB"/>
    <w:rPr>
      <w:rFonts w:cs="Times New Roman"/>
      <w:color w:val="0000FF"/>
      <w:u w:val="single"/>
    </w:rPr>
  </w:style>
  <w:style w:type="character" w:customStyle="1" w:styleId="2">
    <w:name w:val="Основной шрифт абзаца2"/>
    <w:rsid w:val="00CC1F50"/>
  </w:style>
  <w:style w:type="numbering" w:customStyle="1" w:styleId="14">
    <w:name w:val="Нет списка1"/>
    <w:next w:val="a2"/>
    <w:semiHidden/>
    <w:rsid w:val="00CC1F50"/>
  </w:style>
  <w:style w:type="paragraph" w:customStyle="1" w:styleId="15">
    <w:name w:val="Знак1"/>
    <w:basedOn w:val="a"/>
    <w:rsid w:val="00CC1F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D6E2-3117-4780-9EAD-A6F8F67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10046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MvideoUser</cp:lastModifiedBy>
  <cp:revision>2</cp:revision>
  <cp:lastPrinted>2018-09-23T10:12:00Z</cp:lastPrinted>
  <dcterms:created xsi:type="dcterms:W3CDTF">2019-11-05T09:14:00Z</dcterms:created>
  <dcterms:modified xsi:type="dcterms:W3CDTF">2019-11-05T09:14:00Z</dcterms:modified>
</cp:coreProperties>
</file>