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7B" w:rsidRDefault="00FD5A7B" w:rsidP="00F247E1">
      <w:pPr>
        <w:pStyle w:val="1"/>
        <w:spacing w:before="0" w:line="240" w:lineRule="atLeast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noProof/>
          <w:color w:val="auto"/>
          <w:sz w:val="24"/>
          <w:szCs w:val="24"/>
        </w:rPr>
        <w:drawing>
          <wp:inline distT="0" distB="0" distL="0" distR="0">
            <wp:extent cx="9608564" cy="6762750"/>
            <wp:effectExtent l="19050" t="0" r="0" b="0"/>
            <wp:docPr id="1" name="Рисунок 1" descr="G:\Эльмар Э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Эльмар Э\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764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A7B" w:rsidRDefault="00FD5A7B" w:rsidP="00F247E1">
      <w:pPr>
        <w:pStyle w:val="1"/>
        <w:spacing w:before="0" w:line="240" w:lineRule="atLeast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FD5A7B" w:rsidRDefault="00FD5A7B" w:rsidP="00F247E1">
      <w:pPr>
        <w:pStyle w:val="1"/>
        <w:spacing w:before="0" w:line="240" w:lineRule="atLeast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FD5A7B" w:rsidRDefault="00FD5A7B" w:rsidP="00F247E1">
      <w:pPr>
        <w:pStyle w:val="1"/>
        <w:spacing w:before="0" w:line="240" w:lineRule="atLeast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FD5A7B" w:rsidRDefault="00FD5A7B" w:rsidP="00F247E1">
      <w:pPr>
        <w:pStyle w:val="1"/>
        <w:spacing w:before="0" w:line="240" w:lineRule="atLeast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F247E1" w:rsidRPr="00BF005F" w:rsidRDefault="00F247E1" w:rsidP="00F247E1">
      <w:pPr>
        <w:pStyle w:val="1"/>
        <w:spacing w:before="0" w:line="240" w:lineRule="atLeast"/>
        <w:jc w:val="center"/>
        <w:rPr>
          <w:rFonts w:ascii="Times New Roman" w:hAnsi="Times New Roman"/>
          <w:color w:val="auto"/>
          <w:sz w:val="24"/>
          <w:szCs w:val="24"/>
        </w:rPr>
      </w:pPr>
      <w:r w:rsidRPr="00BF005F">
        <w:rPr>
          <w:rFonts w:ascii="Times New Roman" w:hAnsi="Times New Roman"/>
          <w:color w:val="auto"/>
          <w:sz w:val="24"/>
          <w:szCs w:val="24"/>
        </w:rPr>
        <w:t>Пояснительная записка</w:t>
      </w:r>
    </w:p>
    <w:p w:rsidR="00F247E1" w:rsidRPr="00BF005F" w:rsidRDefault="00F247E1" w:rsidP="00F247E1">
      <w:pPr>
        <w:jc w:val="center"/>
        <w:rPr>
          <w:rFonts w:ascii="Times New Roman" w:hAnsi="Times New Roman" w:cs="Times New Roman"/>
          <w:b/>
          <w:color w:val="000000"/>
        </w:rPr>
      </w:pPr>
      <w:r w:rsidRPr="00BF005F">
        <w:rPr>
          <w:rFonts w:ascii="Times New Roman" w:hAnsi="Times New Roman" w:cs="Times New Roman"/>
          <w:b/>
          <w:color w:val="000000"/>
        </w:rPr>
        <w:t>Нормативно-правовые документы</w:t>
      </w:r>
    </w:p>
    <w:p w:rsidR="00F247E1" w:rsidRPr="00BF005F" w:rsidRDefault="00F247E1" w:rsidP="00F247E1">
      <w:pPr>
        <w:jc w:val="both"/>
        <w:rPr>
          <w:rFonts w:ascii="Times New Roman" w:hAnsi="Times New Roman" w:cs="Times New Roman"/>
          <w:color w:val="000000"/>
        </w:rPr>
      </w:pPr>
      <w:r w:rsidRPr="00BF005F">
        <w:rPr>
          <w:rFonts w:ascii="Times New Roman" w:hAnsi="Times New Roman" w:cs="Times New Roman"/>
          <w:color w:val="000000"/>
        </w:rPr>
        <w:t xml:space="preserve">        Рабочая программа составлена на основе следующих документов:</w:t>
      </w:r>
    </w:p>
    <w:p w:rsidR="00F247E1" w:rsidRPr="00BF005F" w:rsidRDefault="00F247E1" w:rsidP="00F247E1">
      <w:pPr>
        <w:pStyle w:val="aff2"/>
        <w:widowControl w:val="0"/>
        <w:numPr>
          <w:ilvl w:val="0"/>
          <w:numId w:val="4"/>
        </w:numPr>
        <w:suppressAutoHyphens/>
        <w:spacing w:after="0" w:line="200" w:lineRule="atLeast"/>
        <w:rPr>
          <w:rFonts w:ascii="Times New Roman" w:hAnsi="Times New Roman"/>
          <w:sz w:val="24"/>
          <w:szCs w:val="24"/>
        </w:rPr>
      </w:pPr>
      <w:r w:rsidRPr="00BF005F">
        <w:rPr>
          <w:rFonts w:ascii="Times New Roman" w:hAnsi="Times New Roman"/>
          <w:sz w:val="24"/>
          <w:szCs w:val="24"/>
        </w:rPr>
        <w:t xml:space="preserve">Федерального Закона «Об образовании в Российской Федерации» от 29.12. 2012 № 273 (в редакции от 26.07.2019 г); </w:t>
      </w:r>
    </w:p>
    <w:p w:rsidR="00F247E1" w:rsidRPr="00BF005F" w:rsidRDefault="00F247E1" w:rsidP="00F247E1">
      <w:pPr>
        <w:pStyle w:val="aff2"/>
        <w:widowControl w:val="0"/>
        <w:numPr>
          <w:ilvl w:val="0"/>
          <w:numId w:val="4"/>
        </w:numPr>
        <w:suppressAutoHyphens/>
        <w:spacing w:after="0" w:line="200" w:lineRule="atLeast"/>
        <w:rPr>
          <w:rFonts w:ascii="Times New Roman" w:hAnsi="Times New Roman"/>
          <w:sz w:val="24"/>
          <w:szCs w:val="24"/>
        </w:rPr>
      </w:pPr>
      <w:r w:rsidRPr="00BF005F">
        <w:rPr>
          <w:rFonts w:ascii="Times New Roman" w:hAnsi="Times New Roman"/>
          <w:sz w:val="24"/>
          <w:szCs w:val="24"/>
        </w:rPr>
        <w:t xml:space="preserve">Приказа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редакции от 07.06.2017),  </w:t>
      </w:r>
    </w:p>
    <w:p w:rsidR="00F247E1" w:rsidRPr="00BF005F" w:rsidRDefault="00F247E1" w:rsidP="00F247E1">
      <w:pPr>
        <w:pStyle w:val="aff2"/>
        <w:widowControl w:val="0"/>
        <w:numPr>
          <w:ilvl w:val="0"/>
          <w:numId w:val="4"/>
        </w:numPr>
        <w:suppressAutoHyphens/>
        <w:spacing w:after="0" w:line="200" w:lineRule="atLeast"/>
        <w:rPr>
          <w:rFonts w:ascii="Times New Roman" w:hAnsi="Times New Roman"/>
          <w:sz w:val="24"/>
          <w:szCs w:val="24"/>
        </w:rPr>
      </w:pPr>
      <w:r w:rsidRPr="00BF005F">
        <w:rPr>
          <w:rFonts w:ascii="Times New Roman" w:hAnsi="Times New Roman"/>
          <w:sz w:val="24"/>
          <w:szCs w:val="24"/>
        </w:rPr>
        <w:t xml:space="preserve">Примерной программы среднего общего образования по информатике, </w:t>
      </w:r>
    </w:p>
    <w:p w:rsidR="00F247E1" w:rsidRPr="00BF005F" w:rsidRDefault="00F247E1" w:rsidP="00F247E1">
      <w:pPr>
        <w:pStyle w:val="aff2"/>
        <w:widowControl w:val="0"/>
        <w:numPr>
          <w:ilvl w:val="0"/>
          <w:numId w:val="4"/>
        </w:numPr>
        <w:suppressAutoHyphens/>
        <w:spacing w:after="0" w:line="200" w:lineRule="atLeast"/>
        <w:rPr>
          <w:rFonts w:ascii="Times New Roman" w:hAnsi="Times New Roman"/>
          <w:sz w:val="24"/>
          <w:szCs w:val="24"/>
        </w:rPr>
      </w:pPr>
      <w:r w:rsidRPr="00BF005F">
        <w:rPr>
          <w:rFonts w:ascii="Times New Roman" w:hAnsi="Times New Roman"/>
          <w:sz w:val="24"/>
          <w:szCs w:val="24"/>
        </w:rPr>
        <w:t xml:space="preserve">Учебного плана среднего общего образования Муниципального автономного общего учреждения  </w:t>
      </w:r>
      <w:r w:rsidR="00E961ED">
        <w:rPr>
          <w:rFonts w:ascii="Times New Roman" w:hAnsi="Times New Roman"/>
          <w:sz w:val="24"/>
          <w:szCs w:val="24"/>
        </w:rPr>
        <w:t>Вагайская</w:t>
      </w:r>
      <w:r w:rsidRPr="00BF005F">
        <w:rPr>
          <w:rFonts w:ascii="Times New Roman" w:hAnsi="Times New Roman"/>
          <w:sz w:val="24"/>
          <w:szCs w:val="24"/>
        </w:rPr>
        <w:t xml:space="preserve"> средней общеобразовательной школы </w:t>
      </w:r>
      <w:proofErr w:type="spellStart"/>
      <w:r w:rsidRPr="00BF005F">
        <w:rPr>
          <w:rFonts w:ascii="Times New Roman" w:hAnsi="Times New Roman"/>
          <w:sz w:val="24"/>
          <w:szCs w:val="24"/>
        </w:rPr>
        <w:t>Вагайского</w:t>
      </w:r>
      <w:proofErr w:type="spellEnd"/>
      <w:r w:rsidRPr="00BF005F">
        <w:rPr>
          <w:rFonts w:ascii="Times New Roman" w:hAnsi="Times New Roman"/>
          <w:sz w:val="24"/>
          <w:szCs w:val="24"/>
        </w:rPr>
        <w:t xml:space="preserve"> района Тюменской области</w:t>
      </w:r>
    </w:p>
    <w:p w:rsidR="00F247E1" w:rsidRPr="00BF005F" w:rsidRDefault="00F247E1" w:rsidP="00F247E1">
      <w:pPr>
        <w:pStyle w:val="aff2"/>
        <w:widowControl w:val="0"/>
        <w:numPr>
          <w:ilvl w:val="0"/>
          <w:numId w:val="4"/>
        </w:numPr>
        <w:suppressAutoHyphens/>
        <w:spacing w:after="0" w:line="200" w:lineRule="atLeast"/>
        <w:rPr>
          <w:rFonts w:ascii="Times New Roman" w:hAnsi="Times New Roman"/>
          <w:sz w:val="24"/>
          <w:szCs w:val="24"/>
        </w:rPr>
      </w:pPr>
      <w:r w:rsidRPr="00BF005F">
        <w:rPr>
          <w:rFonts w:ascii="Times New Roman" w:hAnsi="Times New Roman"/>
          <w:sz w:val="24"/>
          <w:szCs w:val="24"/>
        </w:rPr>
        <w:t xml:space="preserve"> Авторской программы  по </w:t>
      </w:r>
      <w:r w:rsidRPr="00BF005F">
        <w:rPr>
          <w:rFonts w:ascii="Times New Roman" w:hAnsi="Times New Roman"/>
          <w:color w:val="000000"/>
          <w:sz w:val="24"/>
          <w:szCs w:val="24"/>
        </w:rPr>
        <w:t xml:space="preserve">информатике, разработанной авторами учебников Семакиным И.Г., Залоговой Л.А., </w:t>
      </w:r>
      <w:proofErr w:type="spellStart"/>
      <w:r w:rsidRPr="00BF005F">
        <w:rPr>
          <w:rFonts w:ascii="Times New Roman" w:hAnsi="Times New Roman"/>
          <w:color w:val="000000"/>
          <w:sz w:val="24"/>
          <w:szCs w:val="24"/>
        </w:rPr>
        <w:t>Русаковым</w:t>
      </w:r>
      <w:proofErr w:type="spellEnd"/>
      <w:r w:rsidRPr="00BF005F">
        <w:rPr>
          <w:rFonts w:ascii="Times New Roman" w:hAnsi="Times New Roman"/>
          <w:color w:val="000000"/>
          <w:sz w:val="24"/>
          <w:szCs w:val="24"/>
        </w:rPr>
        <w:t xml:space="preserve"> С.В., Шестаковой Л.В.</w:t>
      </w:r>
    </w:p>
    <w:p w:rsidR="00F247E1" w:rsidRPr="00BF005F" w:rsidRDefault="00F247E1" w:rsidP="00F247E1">
      <w:pPr>
        <w:jc w:val="both"/>
        <w:rPr>
          <w:rFonts w:ascii="Times New Roman" w:hAnsi="Times New Roman" w:cs="Times New Roman"/>
          <w:color w:val="000000"/>
        </w:rPr>
      </w:pPr>
    </w:p>
    <w:p w:rsidR="00F247E1" w:rsidRPr="00BF005F" w:rsidRDefault="00F247E1" w:rsidP="00F247E1">
      <w:pPr>
        <w:jc w:val="center"/>
        <w:rPr>
          <w:rFonts w:ascii="Times New Roman" w:hAnsi="Times New Roman" w:cs="Times New Roman"/>
          <w:b/>
        </w:rPr>
      </w:pPr>
    </w:p>
    <w:p w:rsidR="00F247E1" w:rsidRPr="00BF005F" w:rsidRDefault="00F247E1" w:rsidP="00F247E1">
      <w:pPr>
        <w:jc w:val="center"/>
        <w:rPr>
          <w:rFonts w:ascii="Times New Roman" w:hAnsi="Times New Roman" w:cs="Times New Roman"/>
          <w:b/>
        </w:rPr>
      </w:pPr>
      <w:r w:rsidRPr="00BF005F">
        <w:rPr>
          <w:rFonts w:ascii="Times New Roman" w:hAnsi="Times New Roman" w:cs="Times New Roman"/>
          <w:b/>
        </w:rPr>
        <w:t>Сведения о примерной программе (и/или авторской)</w:t>
      </w:r>
    </w:p>
    <w:p w:rsidR="00F247E1" w:rsidRPr="00BF005F" w:rsidRDefault="00F247E1" w:rsidP="00F247E1">
      <w:pPr>
        <w:jc w:val="center"/>
        <w:rPr>
          <w:rFonts w:ascii="Times New Roman" w:hAnsi="Times New Roman" w:cs="Times New Roman"/>
          <w:b/>
        </w:rPr>
      </w:pPr>
    </w:p>
    <w:p w:rsidR="00F247E1" w:rsidRPr="00BF005F" w:rsidRDefault="00F247E1" w:rsidP="00F247E1">
      <w:pPr>
        <w:pStyle w:val="aff2"/>
        <w:ind w:left="502"/>
        <w:jc w:val="both"/>
        <w:rPr>
          <w:rFonts w:ascii="Times New Roman" w:hAnsi="Times New Roman"/>
          <w:color w:val="000000"/>
          <w:sz w:val="24"/>
          <w:szCs w:val="24"/>
        </w:rPr>
      </w:pPr>
      <w:r w:rsidRPr="00BF005F">
        <w:rPr>
          <w:rFonts w:ascii="Times New Roman" w:hAnsi="Times New Roman"/>
          <w:sz w:val="24"/>
          <w:szCs w:val="24"/>
        </w:rPr>
        <w:t xml:space="preserve">Рабочая программа по информатике и ИКТ для учащихся 10-11 класса составлена на основе </w:t>
      </w:r>
      <w:r w:rsidRPr="00BF005F">
        <w:rPr>
          <w:rFonts w:ascii="Times New Roman" w:hAnsi="Times New Roman"/>
          <w:i/>
          <w:sz w:val="24"/>
          <w:szCs w:val="24"/>
        </w:rPr>
        <w:t xml:space="preserve">авторской программы  </w:t>
      </w:r>
      <w:r w:rsidRPr="00BF005F">
        <w:rPr>
          <w:rFonts w:ascii="Times New Roman" w:hAnsi="Times New Roman"/>
          <w:sz w:val="24"/>
          <w:szCs w:val="24"/>
        </w:rPr>
        <w:t>Семакина И.Г.</w:t>
      </w:r>
      <w:r w:rsidRPr="00BF005F">
        <w:rPr>
          <w:rFonts w:ascii="Times New Roman" w:hAnsi="Times New Roman"/>
          <w:i/>
          <w:sz w:val="24"/>
          <w:szCs w:val="24"/>
        </w:rPr>
        <w:t xml:space="preserve"> </w:t>
      </w:r>
      <w:r w:rsidRPr="00BF005F">
        <w:rPr>
          <w:rFonts w:ascii="Times New Roman" w:hAnsi="Times New Roman"/>
          <w:sz w:val="24"/>
          <w:szCs w:val="24"/>
        </w:rPr>
        <w:t xml:space="preserve">  с учетом примерной программы среднего (полного) общего образования по курсу «Информатика и ИКТ» на базовом уровне</w:t>
      </w:r>
    </w:p>
    <w:p w:rsidR="00F247E1" w:rsidRPr="00BF005F" w:rsidRDefault="00F247E1" w:rsidP="00F247E1">
      <w:pPr>
        <w:pStyle w:val="Style10"/>
        <w:widowControl/>
        <w:spacing w:line="240" w:lineRule="auto"/>
        <w:jc w:val="center"/>
        <w:rPr>
          <w:b/>
        </w:rPr>
      </w:pPr>
      <w:r w:rsidRPr="00BF005F">
        <w:rPr>
          <w:b/>
        </w:rPr>
        <w:t>Информация об используемом учебнике</w:t>
      </w:r>
    </w:p>
    <w:p w:rsidR="00F247E1" w:rsidRPr="00BF005F" w:rsidRDefault="00F247E1" w:rsidP="00F247E1">
      <w:pPr>
        <w:shd w:val="clear" w:color="auto" w:fill="FFFFFF"/>
        <w:spacing w:line="240" w:lineRule="atLeast"/>
        <w:ind w:firstLine="725"/>
        <w:jc w:val="both"/>
        <w:rPr>
          <w:rFonts w:ascii="Times New Roman" w:hAnsi="Times New Roman" w:cs="Times New Roman"/>
          <w:spacing w:val="-2"/>
        </w:rPr>
      </w:pPr>
    </w:p>
    <w:p w:rsidR="00F247E1" w:rsidRPr="00BF005F" w:rsidRDefault="00F247E1" w:rsidP="00F247E1">
      <w:pPr>
        <w:ind w:firstLine="540"/>
        <w:jc w:val="both"/>
        <w:rPr>
          <w:rFonts w:ascii="Times New Roman" w:hAnsi="Times New Roman" w:cs="Times New Roman"/>
        </w:rPr>
      </w:pPr>
      <w:r w:rsidRPr="00BF005F">
        <w:rPr>
          <w:rFonts w:ascii="Times New Roman" w:hAnsi="Times New Roman" w:cs="Times New Roman"/>
        </w:rPr>
        <w:t>Изучение курса обеспечивается учебно-методическим комплексом, выпускаемым  издательством «БИНОМ. Лаборатория знаний» (2008 г.), включающим в себя:</w:t>
      </w:r>
    </w:p>
    <w:p w:rsidR="00F247E1" w:rsidRPr="00BF005F" w:rsidRDefault="00F247E1" w:rsidP="00F247E1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BF005F">
        <w:rPr>
          <w:rFonts w:ascii="Times New Roman" w:hAnsi="Times New Roman" w:cs="Times New Roman"/>
        </w:rPr>
        <w:t xml:space="preserve">Семакин И.Г., </w:t>
      </w:r>
      <w:proofErr w:type="spellStart"/>
      <w:r w:rsidRPr="00BF005F">
        <w:rPr>
          <w:rFonts w:ascii="Times New Roman" w:hAnsi="Times New Roman" w:cs="Times New Roman"/>
        </w:rPr>
        <w:t>Хеннер</w:t>
      </w:r>
      <w:proofErr w:type="spellEnd"/>
      <w:r w:rsidRPr="00BF005F">
        <w:rPr>
          <w:rFonts w:ascii="Times New Roman" w:hAnsi="Times New Roman" w:cs="Times New Roman"/>
        </w:rPr>
        <w:t xml:space="preserve"> Е.К. Информатика и ИКТ. Базовый уровень: учебник для 10-11 классов.</w:t>
      </w:r>
    </w:p>
    <w:p w:rsidR="00F247E1" w:rsidRPr="00BF005F" w:rsidRDefault="00F247E1" w:rsidP="00F247E1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BF005F">
        <w:rPr>
          <w:rFonts w:ascii="Times New Roman" w:hAnsi="Times New Roman" w:cs="Times New Roman"/>
        </w:rPr>
        <w:t xml:space="preserve">Семакин И.Г., </w:t>
      </w:r>
      <w:proofErr w:type="spellStart"/>
      <w:r w:rsidRPr="00BF005F">
        <w:rPr>
          <w:rFonts w:ascii="Times New Roman" w:hAnsi="Times New Roman" w:cs="Times New Roman"/>
        </w:rPr>
        <w:t>Хеннер</w:t>
      </w:r>
      <w:proofErr w:type="spellEnd"/>
      <w:r w:rsidRPr="00BF005F">
        <w:rPr>
          <w:rFonts w:ascii="Times New Roman" w:hAnsi="Times New Roman" w:cs="Times New Roman"/>
        </w:rPr>
        <w:t xml:space="preserve"> Е.К., Шеина Т.Ю. Информатика и ИКТ. Базовый уровень: практикум для 10-11 классов.</w:t>
      </w:r>
    </w:p>
    <w:p w:rsidR="00F247E1" w:rsidRPr="00BF005F" w:rsidRDefault="00F247E1" w:rsidP="00F247E1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BF005F">
        <w:rPr>
          <w:rFonts w:ascii="Times New Roman" w:hAnsi="Times New Roman" w:cs="Times New Roman"/>
        </w:rPr>
        <w:t xml:space="preserve">Семакин И.Г., </w:t>
      </w:r>
      <w:proofErr w:type="spellStart"/>
      <w:r w:rsidRPr="00BF005F">
        <w:rPr>
          <w:rFonts w:ascii="Times New Roman" w:hAnsi="Times New Roman" w:cs="Times New Roman"/>
        </w:rPr>
        <w:t>Хеннер</w:t>
      </w:r>
      <w:proofErr w:type="spellEnd"/>
      <w:r w:rsidRPr="00BF005F">
        <w:rPr>
          <w:rFonts w:ascii="Times New Roman" w:hAnsi="Times New Roman" w:cs="Times New Roman"/>
        </w:rPr>
        <w:t xml:space="preserve"> Е.К. Информатика и ИКТ. Базовый уровень. 10-11 классы: методическое пособие.</w:t>
      </w:r>
    </w:p>
    <w:p w:rsidR="00F247E1" w:rsidRPr="00BF005F" w:rsidRDefault="00F247E1" w:rsidP="00F247E1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Pr="00BF005F">
        <w:rPr>
          <w:rFonts w:ascii="Times New Roman" w:hAnsi="Times New Roman" w:cs="Times New Roman"/>
        </w:rPr>
        <w:t xml:space="preserve">Информатика. Задачник-практикум. В 2 т. / под ред. И.Г.Семакина, </w:t>
      </w:r>
      <w:proofErr w:type="spellStart"/>
      <w:r w:rsidRPr="00BF005F">
        <w:rPr>
          <w:rFonts w:ascii="Times New Roman" w:hAnsi="Times New Roman" w:cs="Times New Roman"/>
        </w:rPr>
        <w:t>Е.К.Хеннера</w:t>
      </w:r>
      <w:proofErr w:type="spellEnd"/>
      <w:r w:rsidRPr="00BF005F">
        <w:rPr>
          <w:rFonts w:ascii="Times New Roman" w:hAnsi="Times New Roman" w:cs="Times New Roman"/>
        </w:rPr>
        <w:t>.</w:t>
      </w:r>
    </w:p>
    <w:p w:rsidR="00F247E1" w:rsidRPr="00BF005F" w:rsidRDefault="00F247E1" w:rsidP="00F247E1">
      <w:pPr>
        <w:ind w:firstLine="567"/>
        <w:jc w:val="both"/>
        <w:rPr>
          <w:rFonts w:ascii="Times New Roman" w:hAnsi="Times New Roman" w:cs="Times New Roman"/>
        </w:rPr>
      </w:pPr>
      <w:r w:rsidRPr="00BF005F">
        <w:rPr>
          <w:rFonts w:ascii="Times New Roman" w:hAnsi="Times New Roman" w:cs="Times New Roman"/>
        </w:rPr>
        <w:t>Учебник и компьютерный практикум в совокупности обеспечивают выполнение всех требований образовательного стандарта и примерной программы в их теоретической  и практической  составляющих:</w:t>
      </w:r>
      <w:r w:rsidRPr="00BF005F">
        <w:rPr>
          <w:rFonts w:ascii="Times New Roman" w:hAnsi="Times New Roman" w:cs="Times New Roman"/>
          <w:b/>
        </w:rPr>
        <w:t xml:space="preserve"> </w:t>
      </w:r>
      <w:r w:rsidRPr="00BF005F">
        <w:rPr>
          <w:rFonts w:ascii="Times New Roman" w:hAnsi="Times New Roman" w:cs="Times New Roman"/>
        </w:rPr>
        <w:t>освоение системы базовых знаний,  овладение умениями информационной деятельности,  развитие и  воспитание учащихся,  применение опыта использования ИКТ в различных сферах индивидуальной деятельности.</w:t>
      </w:r>
    </w:p>
    <w:p w:rsidR="00F247E1" w:rsidRPr="00BF005F" w:rsidRDefault="00F247E1" w:rsidP="00F247E1">
      <w:pPr>
        <w:shd w:val="clear" w:color="auto" w:fill="FFFFFF"/>
        <w:spacing w:line="240" w:lineRule="atLeast"/>
        <w:ind w:firstLine="725"/>
        <w:jc w:val="both"/>
        <w:rPr>
          <w:rFonts w:ascii="Times New Roman" w:hAnsi="Times New Roman" w:cs="Times New Roman"/>
          <w:spacing w:val="-2"/>
        </w:rPr>
      </w:pPr>
    </w:p>
    <w:p w:rsidR="00F247E1" w:rsidRPr="00BF005F" w:rsidRDefault="00F247E1" w:rsidP="00F247E1">
      <w:pPr>
        <w:rPr>
          <w:rFonts w:ascii="Times New Roman" w:hAnsi="Times New Roman" w:cs="Times New Roman"/>
        </w:rPr>
      </w:pPr>
    </w:p>
    <w:p w:rsidR="00F247E1" w:rsidRDefault="00F247E1" w:rsidP="00F247E1">
      <w:pPr>
        <w:spacing w:line="100" w:lineRule="atLeast"/>
        <w:rPr>
          <w:rFonts w:ascii="Times New Roman" w:eastAsia="Times New Roman" w:hAnsi="Times New Roman" w:cs="Times New Roman"/>
          <w:b/>
          <w:bCs/>
          <w:sz w:val="28"/>
        </w:rPr>
      </w:pPr>
    </w:p>
    <w:p w:rsidR="00FD5A7B" w:rsidRDefault="00F247E1" w:rsidP="00F247E1">
      <w:pPr>
        <w:spacing w:line="100" w:lineRule="atLeast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lastRenderedPageBreak/>
        <w:t xml:space="preserve">                                                 </w:t>
      </w:r>
    </w:p>
    <w:p w:rsidR="00FD5A7B" w:rsidRDefault="00FD5A7B" w:rsidP="00F247E1">
      <w:pPr>
        <w:spacing w:line="100" w:lineRule="atLeast"/>
        <w:rPr>
          <w:rFonts w:ascii="Times New Roman" w:eastAsia="Times New Roman" w:hAnsi="Times New Roman" w:cs="Times New Roman"/>
          <w:b/>
          <w:bCs/>
          <w:sz w:val="28"/>
        </w:rPr>
      </w:pPr>
    </w:p>
    <w:p w:rsidR="00F247E1" w:rsidRPr="00BF005F" w:rsidRDefault="00FD5A7B" w:rsidP="00F247E1">
      <w:pPr>
        <w:spacing w:line="100" w:lineRule="atLeast"/>
        <w:rPr>
          <w:rFonts w:ascii="Times New Roman" w:eastAsia="Times New Roman" w:hAnsi="Times New Roman" w:cs="Times New Roman"/>
          <w:b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      </w:t>
      </w:r>
      <w:r w:rsidR="00F247E1" w:rsidRPr="00BF005F">
        <w:rPr>
          <w:rFonts w:ascii="Times New Roman" w:eastAsia="Times New Roman" w:hAnsi="Times New Roman" w:cs="Times New Roman"/>
          <w:b/>
          <w:bCs/>
        </w:rPr>
        <w:t xml:space="preserve">Планируемые результаты </w:t>
      </w:r>
      <w:r w:rsidR="00F247E1" w:rsidRPr="00BF005F">
        <w:rPr>
          <w:rFonts w:ascii="Times New Roman" w:hAnsi="Times New Roman" w:cs="Times New Roman"/>
          <w:b/>
          <w:bCs/>
        </w:rPr>
        <w:t>подготовки</w:t>
      </w:r>
      <w:r w:rsidR="00F247E1" w:rsidRPr="00BF005F">
        <w:rPr>
          <w:rFonts w:ascii="Times New Roman" w:eastAsia="Liberation Serif" w:hAnsi="Times New Roman" w:cs="Times New Roman"/>
          <w:b/>
          <w:bCs/>
        </w:rPr>
        <w:t xml:space="preserve"> </w:t>
      </w:r>
      <w:r w:rsidR="00F247E1" w:rsidRPr="00BF005F">
        <w:rPr>
          <w:rFonts w:ascii="Times New Roman" w:hAnsi="Times New Roman" w:cs="Times New Roman"/>
          <w:b/>
          <w:bCs/>
        </w:rPr>
        <w:t>обучающихся</w:t>
      </w:r>
      <w:r w:rsidR="00F247E1" w:rsidRPr="00BF005F">
        <w:rPr>
          <w:rFonts w:ascii="Times New Roman" w:eastAsia="Liberation Serif" w:hAnsi="Times New Roman" w:cs="Times New Roman"/>
          <w:b/>
          <w:bCs/>
        </w:rPr>
        <w:t xml:space="preserve"> </w:t>
      </w:r>
      <w:r w:rsidR="00F247E1" w:rsidRPr="00BF005F">
        <w:rPr>
          <w:rFonts w:ascii="Times New Roman" w:hAnsi="Times New Roman" w:cs="Times New Roman"/>
          <w:b/>
          <w:bCs/>
        </w:rPr>
        <w:t>по</w:t>
      </w:r>
      <w:r w:rsidR="00F247E1" w:rsidRPr="00BF005F">
        <w:rPr>
          <w:rFonts w:ascii="Times New Roman" w:eastAsia="Liberation Serif" w:hAnsi="Times New Roman" w:cs="Times New Roman"/>
          <w:b/>
          <w:bCs/>
        </w:rPr>
        <w:t xml:space="preserve"> </w:t>
      </w:r>
      <w:r w:rsidR="00F247E1" w:rsidRPr="00BF005F">
        <w:rPr>
          <w:rFonts w:ascii="Times New Roman" w:hAnsi="Times New Roman" w:cs="Times New Roman"/>
          <w:b/>
          <w:bCs/>
        </w:rPr>
        <w:t>информатике</w:t>
      </w:r>
      <w:r w:rsidR="00F247E1" w:rsidRPr="00BF005F">
        <w:rPr>
          <w:rFonts w:ascii="Times New Roman" w:eastAsia="Liberation Serif" w:hAnsi="Times New Roman" w:cs="Times New Roman"/>
          <w:b/>
          <w:bCs/>
        </w:rPr>
        <w:t xml:space="preserve"> </w:t>
      </w:r>
      <w:r w:rsidR="00F247E1" w:rsidRPr="00BF005F">
        <w:rPr>
          <w:rFonts w:ascii="Times New Roman" w:hAnsi="Times New Roman" w:cs="Times New Roman"/>
          <w:b/>
          <w:bCs/>
        </w:rPr>
        <w:t>и</w:t>
      </w:r>
      <w:r w:rsidR="00F247E1" w:rsidRPr="00BF005F">
        <w:rPr>
          <w:rFonts w:ascii="Times New Roman" w:eastAsia="Liberation Serif" w:hAnsi="Times New Roman" w:cs="Times New Roman"/>
          <w:b/>
          <w:bCs/>
        </w:rPr>
        <w:t xml:space="preserve"> </w:t>
      </w:r>
      <w:r w:rsidR="00F247E1" w:rsidRPr="00BF005F">
        <w:rPr>
          <w:rFonts w:ascii="Times New Roman" w:hAnsi="Times New Roman" w:cs="Times New Roman"/>
          <w:b/>
          <w:bCs/>
        </w:rPr>
        <w:t>ИКТ</w:t>
      </w:r>
    </w:p>
    <w:p w:rsidR="00F247E1" w:rsidRPr="00BF005F" w:rsidRDefault="00F247E1" w:rsidP="00F247E1">
      <w:pPr>
        <w:widowControl/>
        <w:suppressAutoHyphens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F005F">
        <w:rPr>
          <w:rFonts w:ascii="Times New Roman" w:eastAsia="Times New Roman" w:hAnsi="Times New Roman" w:cs="Times New Roman"/>
          <w:b/>
          <w:lang w:eastAsia="ru-RU" w:bidi="ar-SA"/>
        </w:rPr>
        <w:t>знать/понимать</w:t>
      </w:r>
    </w:p>
    <w:p w:rsidR="00F247E1" w:rsidRPr="00BF005F" w:rsidRDefault="00F247E1" w:rsidP="00F247E1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F005F">
        <w:rPr>
          <w:rFonts w:ascii="Times New Roman" w:eastAsia="Times New Roman" w:hAnsi="Times New Roman" w:cs="Times New Roman"/>
          <w:lang w:eastAsia="ru-RU" w:bidi="ar-SA"/>
        </w:rPr>
        <w:t>1. Объяснять различные подходы к определению понятия "информация".</w:t>
      </w:r>
    </w:p>
    <w:p w:rsidR="00F247E1" w:rsidRPr="00BF005F" w:rsidRDefault="00F247E1" w:rsidP="00F247E1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F005F">
        <w:rPr>
          <w:rFonts w:ascii="Times New Roman" w:eastAsia="Times New Roman" w:hAnsi="Times New Roman" w:cs="Times New Roman"/>
          <w:lang w:eastAsia="ru-RU" w:bidi="ar-SA"/>
        </w:rPr>
        <w:t>2. Различать методы измерения количества информации: вероятностный и алфавитный. Знать единицы измерения информации.</w:t>
      </w:r>
    </w:p>
    <w:p w:rsidR="00F247E1" w:rsidRPr="00BF005F" w:rsidRDefault="00F247E1" w:rsidP="00F247E1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F005F">
        <w:rPr>
          <w:rFonts w:ascii="Times New Roman" w:eastAsia="Times New Roman" w:hAnsi="Times New Roman" w:cs="Times New Roman"/>
          <w:lang w:eastAsia="ru-RU" w:bidi="ar-SA"/>
        </w:rPr>
        <w:t>3.Назначение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сетей.</w:t>
      </w:r>
    </w:p>
    <w:p w:rsidR="00F247E1" w:rsidRPr="00BF005F" w:rsidRDefault="00F247E1" w:rsidP="00F247E1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F005F">
        <w:rPr>
          <w:rFonts w:ascii="Times New Roman" w:eastAsia="Times New Roman" w:hAnsi="Times New Roman" w:cs="Times New Roman"/>
          <w:lang w:eastAsia="ru-RU" w:bidi="ar-SA"/>
        </w:rPr>
        <w:t>4. Назначение и виды информационных моделей, описывающих реальные объекты или процессы.</w:t>
      </w:r>
    </w:p>
    <w:p w:rsidR="00F247E1" w:rsidRPr="00BF005F" w:rsidRDefault="00F247E1" w:rsidP="00F247E1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F005F">
        <w:rPr>
          <w:rFonts w:ascii="Times New Roman" w:eastAsia="Times New Roman" w:hAnsi="Times New Roman" w:cs="Times New Roman"/>
          <w:lang w:eastAsia="ru-RU" w:bidi="ar-SA"/>
        </w:rPr>
        <w:t>5. Использование алгоритма как модели автоматизации деятельности</w:t>
      </w:r>
    </w:p>
    <w:p w:rsidR="00F247E1" w:rsidRPr="00BF005F" w:rsidRDefault="00F247E1" w:rsidP="00F247E1">
      <w:pPr>
        <w:widowControl/>
        <w:suppressAutoHyphens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F005F">
        <w:rPr>
          <w:rFonts w:ascii="Times New Roman" w:eastAsia="Times New Roman" w:hAnsi="Times New Roman" w:cs="Times New Roman"/>
          <w:b/>
          <w:lang w:eastAsia="ru-RU" w:bidi="ar-SA"/>
        </w:rPr>
        <w:t>уметь</w:t>
      </w:r>
    </w:p>
    <w:p w:rsidR="00F247E1" w:rsidRPr="00BF005F" w:rsidRDefault="00F247E1" w:rsidP="00F247E1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F005F">
        <w:rPr>
          <w:rFonts w:ascii="Times New Roman" w:eastAsia="Times New Roman" w:hAnsi="Times New Roman" w:cs="Times New Roman"/>
          <w:lang w:eastAsia="ru-RU" w:bidi="ar-SA"/>
        </w:rPr>
        <w:t>1. Оценивать достоверность информации, сопоставляя различные источники.</w:t>
      </w:r>
    </w:p>
    <w:p w:rsidR="00F247E1" w:rsidRPr="00BF005F" w:rsidRDefault="00F247E1" w:rsidP="00F247E1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F005F">
        <w:rPr>
          <w:rFonts w:ascii="Times New Roman" w:eastAsia="Times New Roman" w:hAnsi="Times New Roman" w:cs="Times New Roman"/>
          <w:lang w:eastAsia="ru-RU" w:bidi="ar-SA"/>
        </w:rPr>
        <w:t>2. Распознавать информационные процессы в различных системах.</w:t>
      </w:r>
    </w:p>
    <w:p w:rsidR="00F247E1" w:rsidRPr="00BF005F" w:rsidRDefault="00F247E1" w:rsidP="00F247E1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F005F">
        <w:rPr>
          <w:rFonts w:ascii="Times New Roman" w:eastAsia="Times New Roman" w:hAnsi="Times New Roman" w:cs="Times New Roman"/>
          <w:lang w:eastAsia="ru-RU" w:bidi="ar-SA"/>
        </w:rPr>
        <w:t>3. Использовать готовые информационные модели, оценивать их соответствие реальному объекту и целям моделирования.</w:t>
      </w:r>
    </w:p>
    <w:p w:rsidR="00F247E1" w:rsidRPr="00BF005F" w:rsidRDefault="00F247E1" w:rsidP="00F247E1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F005F">
        <w:rPr>
          <w:rFonts w:ascii="Times New Roman" w:eastAsia="Times New Roman" w:hAnsi="Times New Roman" w:cs="Times New Roman"/>
          <w:lang w:eastAsia="ru-RU" w:bidi="ar-SA"/>
        </w:rPr>
        <w:t>4. Осуществлять выбор способа представления информации в соответствии с поставленной задачей.</w:t>
      </w:r>
    </w:p>
    <w:p w:rsidR="00F247E1" w:rsidRPr="00BF005F" w:rsidRDefault="00F247E1" w:rsidP="00F247E1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F005F">
        <w:rPr>
          <w:rFonts w:ascii="Times New Roman" w:eastAsia="Times New Roman" w:hAnsi="Times New Roman" w:cs="Times New Roman"/>
          <w:lang w:eastAsia="ru-RU" w:bidi="ar-SA"/>
        </w:rPr>
        <w:t>5. Иллюстрировать учебные работы с использованием средств информационных технологий.</w:t>
      </w:r>
    </w:p>
    <w:p w:rsidR="00F247E1" w:rsidRPr="00BF005F" w:rsidRDefault="00F247E1" w:rsidP="00F247E1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F005F">
        <w:rPr>
          <w:rFonts w:ascii="Times New Roman" w:eastAsia="Times New Roman" w:hAnsi="Times New Roman" w:cs="Times New Roman"/>
          <w:lang w:eastAsia="ru-RU" w:bidi="ar-SA"/>
        </w:rPr>
        <w:t>6. Создавать информационные объекты сложной структуры, в том числе гипертекстовые.</w:t>
      </w:r>
    </w:p>
    <w:p w:rsidR="00F247E1" w:rsidRPr="00BF005F" w:rsidRDefault="00F247E1" w:rsidP="00F247E1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F005F">
        <w:rPr>
          <w:rFonts w:ascii="Times New Roman" w:eastAsia="Times New Roman" w:hAnsi="Times New Roman" w:cs="Times New Roman"/>
          <w:lang w:eastAsia="ru-RU" w:bidi="ar-SA"/>
        </w:rPr>
        <w:t>7. Просматривать, создавать, редактировать, сохранять записи в базах данных.</w:t>
      </w:r>
    </w:p>
    <w:p w:rsidR="00F247E1" w:rsidRPr="00BF005F" w:rsidRDefault="00F247E1" w:rsidP="00F247E1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F005F">
        <w:rPr>
          <w:rFonts w:ascii="Times New Roman" w:eastAsia="Times New Roman" w:hAnsi="Times New Roman" w:cs="Times New Roman"/>
          <w:lang w:eastAsia="ru-RU" w:bidi="ar-SA"/>
        </w:rPr>
        <w:t>8. Осуществлять поиск информации в базах данных, компьютерных сетях и пр.</w:t>
      </w:r>
    </w:p>
    <w:p w:rsidR="00F247E1" w:rsidRPr="00BF005F" w:rsidRDefault="00F247E1" w:rsidP="00F247E1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F005F">
        <w:rPr>
          <w:rFonts w:ascii="Times New Roman" w:eastAsia="Times New Roman" w:hAnsi="Times New Roman" w:cs="Times New Roman"/>
          <w:lang w:eastAsia="ru-RU" w:bidi="ar-SA"/>
        </w:rPr>
        <w:t>9. Представлять числовую информацию различными способами (таблица, массив, график, диаграмма и пр.)</w:t>
      </w:r>
    </w:p>
    <w:p w:rsidR="00F247E1" w:rsidRPr="00BF005F" w:rsidRDefault="00F247E1" w:rsidP="00F247E1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b/>
          <w:lang w:eastAsia="ru-RU" w:bidi="ar-SA"/>
        </w:rPr>
      </w:pPr>
      <w:r w:rsidRPr="00BF005F">
        <w:rPr>
          <w:rFonts w:ascii="Times New Roman" w:eastAsia="Times New Roman" w:hAnsi="Times New Roman" w:cs="Times New Roman"/>
          <w:lang w:eastAsia="ru-RU" w:bidi="ar-SA"/>
        </w:rPr>
        <w:t>10. Соблюдать правила техники безопасности и гигиенические рекомендации при использовании средств ИКТ.</w:t>
      </w:r>
    </w:p>
    <w:p w:rsidR="00F247E1" w:rsidRPr="00BF005F" w:rsidRDefault="00F247E1" w:rsidP="00F247E1">
      <w:pPr>
        <w:widowControl/>
        <w:suppressAutoHyphens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F005F">
        <w:rPr>
          <w:rFonts w:ascii="Times New Roman" w:eastAsia="Times New Roman" w:hAnsi="Times New Roman" w:cs="Times New Roman"/>
          <w:b/>
          <w:lang w:eastAsia="ru-RU" w:bidi="ar-SA"/>
        </w:rPr>
        <w:t xml:space="preserve">Использовать приобретенные знания и умения в практической деятельности и повседневной жизни </w:t>
      </w:r>
      <w:r w:rsidRPr="00BF005F">
        <w:rPr>
          <w:rFonts w:ascii="Times New Roman" w:eastAsia="Times New Roman" w:hAnsi="Times New Roman" w:cs="Times New Roman"/>
          <w:lang w:eastAsia="ru-RU" w:bidi="ar-SA"/>
        </w:rPr>
        <w:t>для</w:t>
      </w:r>
      <w:r w:rsidRPr="00BF005F">
        <w:rPr>
          <w:rFonts w:ascii="Times New Roman" w:eastAsia="Times New Roman" w:hAnsi="Times New Roman" w:cs="Times New Roman"/>
          <w:b/>
          <w:lang w:eastAsia="ru-RU" w:bidi="ar-SA"/>
        </w:rPr>
        <w:t>:</w:t>
      </w:r>
    </w:p>
    <w:p w:rsidR="00F247E1" w:rsidRPr="00BF005F" w:rsidRDefault="00F247E1" w:rsidP="00F247E1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F005F">
        <w:rPr>
          <w:rFonts w:ascii="Times New Roman" w:eastAsia="Times New Roman" w:hAnsi="Times New Roman" w:cs="Times New Roman"/>
          <w:lang w:eastAsia="ru-RU" w:bidi="ar-SA"/>
        </w:rPr>
        <w:t>1. эффективной организации индивидуального информационного пространства;</w:t>
      </w:r>
    </w:p>
    <w:p w:rsidR="00F247E1" w:rsidRPr="00BF005F" w:rsidRDefault="00F247E1" w:rsidP="00F247E1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F005F">
        <w:rPr>
          <w:rFonts w:ascii="Times New Roman" w:eastAsia="Times New Roman" w:hAnsi="Times New Roman" w:cs="Times New Roman"/>
          <w:lang w:eastAsia="ru-RU" w:bidi="ar-SA"/>
        </w:rPr>
        <w:t>2. автоматизации коммуникационной деятельности;</w:t>
      </w:r>
    </w:p>
    <w:p w:rsidR="00F247E1" w:rsidRPr="00BF005F" w:rsidRDefault="00F247E1" w:rsidP="00F247E1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b/>
          <w:lang w:eastAsia="ru-RU" w:bidi="ar-SA"/>
        </w:rPr>
      </w:pPr>
      <w:r w:rsidRPr="00BF005F">
        <w:rPr>
          <w:rFonts w:ascii="Times New Roman" w:eastAsia="Times New Roman" w:hAnsi="Times New Roman" w:cs="Times New Roman"/>
          <w:lang w:eastAsia="ru-RU" w:bidi="ar-SA"/>
        </w:rPr>
        <w:t>3. эффективного применения информационных образовательных ресурсов в учебной деятельности.</w:t>
      </w:r>
    </w:p>
    <w:p w:rsidR="00F247E1" w:rsidRPr="00BF005F" w:rsidRDefault="00F247E1" w:rsidP="00F247E1">
      <w:pPr>
        <w:pageBreakBefore/>
        <w:widowControl/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b/>
          <w:lang w:eastAsia="ru-RU" w:bidi="ar-SA"/>
        </w:rPr>
      </w:pPr>
      <w:r w:rsidRPr="00BF005F">
        <w:rPr>
          <w:rFonts w:ascii="Times New Roman" w:eastAsia="Times New Roman" w:hAnsi="Times New Roman" w:cs="Times New Roman"/>
          <w:b/>
          <w:lang w:eastAsia="ru-RU" w:bidi="ar-SA"/>
        </w:rPr>
        <w:lastRenderedPageBreak/>
        <w:t>Основное содержание</w:t>
      </w:r>
    </w:p>
    <w:p w:rsidR="00F247E1" w:rsidRPr="00BF005F" w:rsidRDefault="00F247E1" w:rsidP="00F247E1">
      <w:pPr>
        <w:widowControl/>
        <w:suppressAutoHyphens w:val="0"/>
        <w:spacing w:line="360" w:lineRule="auto"/>
        <w:jc w:val="center"/>
        <w:rPr>
          <w:rFonts w:ascii="Times New Roman" w:eastAsia="Times New Roman" w:hAnsi="Times New Roman" w:cs="Times New Roman"/>
          <w:b/>
          <w:lang w:eastAsia="ru-RU" w:bidi="ar-SA"/>
        </w:rPr>
      </w:pPr>
      <w:r w:rsidRPr="00BF005F">
        <w:rPr>
          <w:rFonts w:ascii="Times New Roman" w:eastAsia="Times New Roman" w:hAnsi="Times New Roman" w:cs="Times New Roman"/>
          <w:b/>
          <w:lang w:eastAsia="ru-RU" w:bidi="ar-SA"/>
        </w:rPr>
        <w:t>10 класс</w:t>
      </w:r>
    </w:p>
    <w:p w:rsidR="00F247E1" w:rsidRPr="00BF005F" w:rsidRDefault="00F247E1" w:rsidP="00F247E1">
      <w:pPr>
        <w:widowControl/>
        <w:shd w:val="clear" w:color="auto" w:fill="FFFFFF"/>
        <w:suppressAutoHyphens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F005F">
        <w:rPr>
          <w:rFonts w:ascii="Times New Roman" w:eastAsia="Times New Roman" w:hAnsi="Times New Roman" w:cs="Times New Roman"/>
          <w:b/>
          <w:lang w:eastAsia="ru-RU" w:bidi="ar-SA"/>
        </w:rPr>
        <w:t>Информация и информационные процессы (9 часов)</w:t>
      </w:r>
    </w:p>
    <w:p w:rsidR="00F247E1" w:rsidRPr="00BF005F" w:rsidRDefault="00F247E1" w:rsidP="00F247E1">
      <w:pPr>
        <w:widowControl/>
        <w:shd w:val="clear" w:color="auto" w:fill="FFFFFF"/>
        <w:suppressAutoHyphens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F005F">
        <w:rPr>
          <w:rFonts w:ascii="Times New Roman" w:eastAsia="Times New Roman" w:hAnsi="Times New Roman" w:cs="Times New Roman"/>
          <w:lang w:eastAsia="ru-RU" w:bidi="ar-SA"/>
        </w:rPr>
        <w:t xml:space="preserve">Системы, образованные взаимодействующими элементами, состояния элементов, обмен информацией между элементами, сигналы. </w:t>
      </w:r>
    </w:p>
    <w:p w:rsidR="00F247E1" w:rsidRPr="00BF005F" w:rsidRDefault="00F247E1" w:rsidP="00F247E1">
      <w:pPr>
        <w:widowControl/>
        <w:shd w:val="clear" w:color="auto" w:fill="FFFFFF"/>
        <w:suppressAutoHyphens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F005F">
        <w:rPr>
          <w:rFonts w:ascii="Times New Roman" w:eastAsia="Times New Roman" w:hAnsi="Times New Roman" w:cs="Times New Roman"/>
          <w:lang w:eastAsia="ru-RU" w:bidi="ar-SA"/>
        </w:rPr>
        <w:t xml:space="preserve">Количество информации как мера уменьшения неопределенности знаний. Алфавитный подход к определению количества информации. </w:t>
      </w:r>
    </w:p>
    <w:p w:rsidR="00F247E1" w:rsidRPr="00BF005F" w:rsidRDefault="00F247E1" w:rsidP="00F247E1">
      <w:pPr>
        <w:widowControl/>
        <w:shd w:val="clear" w:color="auto" w:fill="FFFFFF"/>
        <w:suppressAutoHyphens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F005F">
        <w:rPr>
          <w:rFonts w:ascii="Times New Roman" w:eastAsia="Times New Roman" w:hAnsi="Times New Roman" w:cs="Times New Roman"/>
          <w:lang w:eastAsia="ru-RU" w:bidi="ar-SA"/>
        </w:rPr>
        <w:t xml:space="preserve">Классификация информационных процессов. Выбор способа представления информации в соответствии с поставленной задачей. </w:t>
      </w:r>
    </w:p>
    <w:p w:rsidR="00F247E1" w:rsidRPr="00BF005F" w:rsidRDefault="00F247E1" w:rsidP="00F247E1">
      <w:pPr>
        <w:widowControl/>
        <w:shd w:val="clear" w:color="auto" w:fill="FFFFFF"/>
        <w:suppressAutoHyphens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F005F">
        <w:rPr>
          <w:rFonts w:ascii="Times New Roman" w:eastAsia="Times New Roman" w:hAnsi="Times New Roman" w:cs="Times New Roman"/>
          <w:lang w:eastAsia="ru-RU" w:bidi="ar-SA"/>
        </w:rPr>
        <w:t>Универсальность дискретного (цифрового) представления информации. Двоичное представление информации.</w:t>
      </w:r>
    </w:p>
    <w:p w:rsidR="00F247E1" w:rsidRPr="00BF005F" w:rsidRDefault="00F247E1" w:rsidP="00F247E1">
      <w:pPr>
        <w:widowControl/>
        <w:shd w:val="clear" w:color="auto" w:fill="FFFFFF"/>
        <w:suppressAutoHyphens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F005F">
        <w:rPr>
          <w:rFonts w:ascii="Times New Roman" w:eastAsia="Times New Roman" w:hAnsi="Times New Roman" w:cs="Times New Roman"/>
          <w:lang w:eastAsia="ru-RU" w:bidi="ar-SA"/>
        </w:rPr>
        <w:t>Поиск и систематизация информации. Хранение информации; выбор способа хранения информации.</w:t>
      </w:r>
    </w:p>
    <w:p w:rsidR="00F247E1" w:rsidRPr="00BF005F" w:rsidRDefault="00F247E1" w:rsidP="00F247E1">
      <w:pPr>
        <w:widowControl/>
        <w:shd w:val="clear" w:color="auto" w:fill="FFFFFF"/>
        <w:suppressAutoHyphens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F005F">
        <w:rPr>
          <w:rFonts w:ascii="Times New Roman" w:eastAsia="Times New Roman" w:hAnsi="Times New Roman" w:cs="Times New Roman"/>
          <w:lang w:eastAsia="ru-RU" w:bidi="ar-SA"/>
        </w:rPr>
        <w:t xml:space="preserve">Передача информации в социальных, биологических и технических системах. </w:t>
      </w:r>
    </w:p>
    <w:p w:rsidR="00F247E1" w:rsidRPr="00BF005F" w:rsidRDefault="00F247E1" w:rsidP="00F247E1">
      <w:pPr>
        <w:widowControl/>
        <w:shd w:val="clear" w:color="auto" w:fill="FFFFFF"/>
        <w:suppressAutoHyphens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F005F">
        <w:rPr>
          <w:rFonts w:ascii="Times New Roman" w:eastAsia="Times New Roman" w:hAnsi="Times New Roman" w:cs="Times New Roman"/>
          <w:lang w:eastAsia="ru-RU" w:bidi="ar-SA"/>
        </w:rPr>
        <w:t xml:space="preserve">Преобразование информации на основе формальных правил. Алгоритмизация как необходимое условие его автоматизации. </w:t>
      </w:r>
    </w:p>
    <w:p w:rsidR="00F247E1" w:rsidRPr="00BF005F" w:rsidRDefault="00F247E1" w:rsidP="00F247E1">
      <w:pPr>
        <w:widowControl/>
        <w:shd w:val="clear" w:color="auto" w:fill="FFFFFF"/>
        <w:suppressAutoHyphens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F005F">
        <w:rPr>
          <w:rFonts w:ascii="Times New Roman" w:eastAsia="Times New Roman" w:hAnsi="Times New Roman" w:cs="Times New Roman"/>
          <w:lang w:eastAsia="ru-RU" w:bidi="ar-SA"/>
        </w:rPr>
        <w:t xml:space="preserve">Особенности запоминания, обработки и передачи информации человеком. </w:t>
      </w:r>
    </w:p>
    <w:p w:rsidR="00F247E1" w:rsidRPr="00BF005F" w:rsidRDefault="00F247E1" w:rsidP="00F247E1">
      <w:pPr>
        <w:widowControl/>
        <w:shd w:val="clear" w:color="auto" w:fill="FFFFFF"/>
        <w:suppressAutoHyphens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 w:bidi="ar-SA"/>
        </w:rPr>
      </w:pPr>
      <w:r w:rsidRPr="00BF005F">
        <w:rPr>
          <w:rFonts w:ascii="Times New Roman" w:eastAsia="Times New Roman" w:hAnsi="Times New Roman" w:cs="Times New Roman"/>
          <w:lang w:eastAsia="ru-RU" w:bidi="ar-SA"/>
        </w:rPr>
        <w:t xml:space="preserve">Использование основных методов информатики и средств ИКТ при анализе процессов в обществе, природе и технике. Организация личной информационной среды. Защита информации. </w:t>
      </w:r>
    </w:p>
    <w:p w:rsidR="00F247E1" w:rsidRPr="00BF005F" w:rsidRDefault="00F247E1" w:rsidP="00F247E1">
      <w:pPr>
        <w:widowControl/>
        <w:shd w:val="clear" w:color="auto" w:fill="FFFFFF"/>
        <w:suppressAutoHyphens w:val="0"/>
        <w:spacing w:line="360" w:lineRule="auto"/>
        <w:ind w:firstLine="567"/>
        <w:rPr>
          <w:rFonts w:ascii="Times New Roman" w:eastAsia="Times New Roman" w:hAnsi="Times New Roman" w:cs="Times New Roman"/>
          <w:b/>
          <w:lang w:eastAsia="ru-RU" w:bidi="ar-SA"/>
        </w:rPr>
      </w:pPr>
      <w:r w:rsidRPr="00BF005F">
        <w:rPr>
          <w:rFonts w:ascii="Times New Roman" w:eastAsia="Times New Roman" w:hAnsi="Times New Roman" w:cs="Times New Roman"/>
          <w:i/>
          <w:lang w:eastAsia="ru-RU" w:bidi="ar-SA"/>
        </w:rPr>
        <w:t>Практические работы (3 час)</w:t>
      </w:r>
    </w:p>
    <w:p w:rsidR="00F247E1" w:rsidRPr="00BF005F" w:rsidRDefault="00F247E1" w:rsidP="00F247E1">
      <w:pPr>
        <w:widowControl/>
        <w:suppressAutoHyphens w:val="0"/>
        <w:spacing w:line="360" w:lineRule="auto"/>
        <w:ind w:left="357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F005F">
        <w:rPr>
          <w:rFonts w:ascii="Times New Roman" w:eastAsia="Times New Roman" w:hAnsi="Times New Roman" w:cs="Times New Roman"/>
          <w:b/>
          <w:lang w:eastAsia="ru-RU" w:bidi="ar-SA"/>
        </w:rPr>
        <w:t xml:space="preserve">1. Измерение информации. </w:t>
      </w:r>
    </w:p>
    <w:p w:rsidR="00F247E1" w:rsidRPr="00BF005F" w:rsidRDefault="00F247E1" w:rsidP="00F247E1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b/>
          <w:lang w:eastAsia="ru-RU" w:bidi="ar-SA"/>
        </w:rPr>
      </w:pPr>
      <w:r w:rsidRPr="00BF005F">
        <w:rPr>
          <w:rFonts w:ascii="Times New Roman" w:eastAsia="Times New Roman" w:hAnsi="Times New Roman" w:cs="Times New Roman"/>
          <w:lang w:eastAsia="ru-RU" w:bidi="ar-SA"/>
        </w:rPr>
        <w:t>Решение задач на определение количества информации, содержащейся в сообщении, при вероятностном и техническом (алфавитном) подходах.</w:t>
      </w:r>
    </w:p>
    <w:p w:rsidR="00F247E1" w:rsidRPr="00BF005F" w:rsidRDefault="00F247E1" w:rsidP="00F247E1">
      <w:pPr>
        <w:widowControl/>
        <w:suppressAutoHyphens w:val="0"/>
        <w:spacing w:line="360" w:lineRule="auto"/>
        <w:ind w:left="357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F005F">
        <w:rPr>
          <w:rFonts w:ascii="Times New Roman" w:eastAsia="Times New Roman" w:hAnsi="Times New Roman" w:cs="Times New Roman"/>
          <w:b/>
          <w:lang w:eastAsia="ru-RU" w:bidi="ar-SA"/>
        </w:rPr>
        <w:t>2. Информационные процессы</w:t>
      </w:r>
    </w:p>
    <w:p w:rsidR="00F247E1" w:rsidRPr="00BF005F" w:rsidRDefault="00F247E1" w:rsidP="00F247E1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b/>
          <w:lang w:eastAsia="ru-RU" w:bidi="ar-SA"/>
        </w:rPr>
      </w:pPr>
      <w:r w:rsidRPr="00BF005F">
        <w:rPr>
          <w:rFonts w:ascii="Times New Roman" w:eastAsia="Times New Roman" w:hAnsi="Times New Roman" w:cs="Times New Roman"/>
          <w:lang w:eastAsia="ru-RU" w:bidi="ar-SA"/>
        </w:rPr>
        <w:t>Решение задач, связанных с выделением основных информационных процессов в реальных ситуациях (при анализе процессов в обществе, природе и технике).</w:t>
      </w:r>
    </w:p>
    <w:p w:rsidR="00F247E1" w:rsidRPr="00BF005F" w:rsidRDefault="00F247E1" w:rsidP="00F247E1">
      <w:pPr>
        <w:widowControl/>
        <w:suppressAutoHyphens w:val="0"/>
        <w:spacing w:line="360" w:lineRule="auto"/>
        <w:ind w:left="357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F005F">
        <w:rPr>
          <w:rFonts w:ascii="Times New Roman" w:eastAsia="Times New Roman" w:hAnsi="Times New Roman" w:cs="Times New Roman"/>
          <w:b/>
          <w:lang w:eastAsia="ru-RU" w:bidi="ar-SA"/>
        </w:rPr>
        <w:t>3. Кодирование информации</w:t>
      </w:r>
    </w:p>
    <w:p w:rsidR="00F247E1" w:rsidRPr="00BF005F" w:rsidRDefault="00F247E1" w:rsidP="00F247E1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b/>
          <w:lang w:eastAsia="ru-RU" w:bidi="ar-SA"/>
        </w:rPr>
      </w:pPr>
      <w:r w:rsidRPr="00BF005F">
        <w:rPr>
          <w:rFonts w:ascii="Times New Roman" w:eastAsia="Times New Roman" w:hAnsi="Times New Roman" w:cs="Times New Roman"/>
          <w:lang w:eastAsia="ru-RU" w:bidi="ar-SA"/>
        </w:rPr>
        <w:t>Кодирование и декодирование сообщений по предложенным правилам.</w:t>
      </w:r>
    </w:p>
    <w:p w:rsidR="00F247E1" w:rsidRPr="00BF005F" w:rsidRDefault="00F247E1" w:rsidP="00F247E1">
      <w:pPr>
        <w:widowControl/>
        <w:suppressAutoHyphens w:val="0"/>
        <w:spacing w:line="360" w:lineRule="auto"/>
        <w:ind w:left="357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F005F">
        <w:rPr>
          <w:rFonts w:ascii="Times New Roman" w:eastAsia="Times New Roman" w:hAnsi="Times New Roman" w:cs="Times New Roman"/>
          <w:b/>
          <w:lang w:eastAsia="ru-RU" w:bidi="ar-SA"/>
        </w:rPr>
        <w:t>4. Поиск информации</w:t>
      </w:r>
    </w:p>
    <w:p w:rsidR="00F247E1" w:rsidRPr="00BF005F" w:rsidRDefault="00F247E1" w:rsidP="00F247E1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b/>
          <w:lang w:eastAsia="ru-RU" w:bidi="ar-SA"/>
        </w:rPr>
      </w:pPr>
      <w:r w:rsidRPr="00BF005F">
        <w:rPr>
          <w:rFonts w:ascii="Times New Roman" w:eastAsia="Times New Roman" w:hAnsi="Times New Roman" w:cs="Times New Roman"/>
          <w:lang w:eastAsia="ru-RU" w:bidi="ar-SA"/>
        </w:rPr>
        <w:t>Формирование запросов на поиск данных. Осуществление поиска информации на заданную тему в основных хранилищах информации.</w:t>
      </w:r>
    </w:p>
    <w:p w:rsidR="00F247E1" w:rsidRPr="00BF005F" w:rsidRDefault="00F247E1" w:rsidP="00F247E1">
      <w:pPr>
        <w:widowControl/>
        <w:suppressAutoHyphens w:val="0"/>
        <w:spacing w:line="360" w:lineRule="auto"/>
        <w:ind w:left="357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F005F">
        <w:rPr>
          <w:rFonts w:ascii="Times New Roman" w:eastAsia="Times New Roman" w:hAnsi="Times New Roman" w:cs="Times New Roman"/>
          <w:b/>
          <w:lang w:eastAsia="ru-RU" w:bidi="ar-SA"/>
        </w:rPr>
        <w:t>5. Защита информ</w:t>
      </w:r>
      <w:r w:rsidRPr="00BF005F">
        <w:rPr>
          <w:rFonts w:ascii="Times New Roman" w:eastAsia="Times New Roman" w:hAnsi="Times New Roman" w:cs="Times New Roman"/>
          <w:bCs/>
          <w:lang w:eastAsia="ru-RU" w:bidi="ar-SA"/>
        </w:rPr>
        <w:t>а</w:t>
      </w:r>
      <w:r w:rsidRPr="00BF005F">
        <w:rPr>
          <w:rFonts w:ascii="Times New Roman" w:eastAsia="Times New Roman" w:hAnsi="Times New Roman" w:cs="Times New Roman"/>
          <w:b/>
          <w:lang w:eastAsia="ru-RU" w:bidi="ar-SA"/>
        </w:rPr>
        <w:t>ции</w:t>
      </w:r>
    </w:p>
    <w:p w:rsidR="00FD5A7B" w:rsidRDefault="00FD5A7B" w:rsidP="00F247E1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lang w:eastAsia="ru-RU" w:bidi="ar-SA"/>
        </w:rPr>
      </w:pPr>
    </w:p>
    <w:p w:rsidR="00F247E1" w:rsidRPr="00BF005F" w:rsidRDefault="00F247E1" w:rsidP="00F247E1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b/>
          <w:lang w:eastAsia="ru-RU" w:bidi="ar-SA"/>
        </w:rPr>
      </w:pPr>
      <w:r w:rsidRPr="00BF005F">
        <w:rPr>
          <w:rFonts w:ascii="Times New Roman" w:eastAsia="Times New Roman" w:hAnsi="Times New Roman" w:cs="Times New Roman"/>
          <w:lang w:eastAsia="ru-RU" w:bidi="ar-SA"/>
        </w:rPr>
        <w:t xml:space="preserve">Использование паролирования и архивирования для обеспечения защиты информации. </w:t>
      </w:r>
    </w:p>
    <w:p w:rsidR="00F247E1" w:rsidRPr="00BF005F" w:rsidRDefault="00F247E1" w:rsidP="00F247E1">
      <w:pPr>
        <w:widowControl/>
        <w:shd w:val="clear" w:color="auto" w:fill="FFFFFF"/>
        <w:suppressAutoHyphens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F005F">
        <w:rPr>
          <w:rFonts w:ascii="Times New Roman" w:eastAsia="Times New Roman" w:hAnsi="Times New Roman" w:cs="Times New Roman"/>
          <w:b/>
          <w:lang w:eastAsia="ru-RU" w:bidi="ar-SA"/>
        </w:rPr>
        <w:t>Информационные модели и системы (13 часов)</w:t>
      </w:r>
    </w:p>
    <w:p w:rsidR="00F247E1" w:rsidRPr="00BF005F" w:rsidRDefault="00F247E1" w:rsidP="00F247E1">
      <w:pPr>
        <w:widowControl/>
        <w:suppressAutoHyphens w:val="0"/>
        <w:spacing w:before="120" w:line="360" w:lineRule="auto"/>
        <w:ind w:firstLine="567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F005F">
        <w:rPr>
          <w:rFonts w:ascii="Times New Roman" w:eastAsia="Times New Roman" w:hAnsi="Times New Roman" w:cs="Times New Roman"/>
          <w:lang w:eastAsia="ru-RU" w:bidi="ar-SA"/>
        </w:rPr>
        <w:t xml:space="preserve">Моделирование как метод познания. Информационные (нематериальные) модели. Назначение и виды информационных моделей. </w:t>
      </w:r>
    </w:p>
    <w:p w:rsidR="00F247E1" w:rsidRPr="00BF005F" w:rsidRDefault="00F247E1" w:rsidP="00F247E1">
      <w:pPr>
        <w:widowControl/>
        <w:suppressAutoHyphens w:val="0"/>
        <w:spacing w:before="120" w:line="360" w:lineRule="auto"/>
        <w:ind w:firstLine="567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F005F">
        <w:rPr>
          <w:rFonts w:ascii="Times New Roman" w:eastAsia="Times New Roman" w:hAnsi="Times New Roman" w:cs="Times New Roman"/>
          <w:lang w:eastAsia="ru-RU" w:bidi="ar-SA"/>
        </w:rPr>
        <w:t>Объект, субъект, цель моделирования. Оценка адекватности модели объекту и целям моделирования (на примерах задач различных предметных областей).</w:t>
      </w:r>
    </w:p>
    <w:p w:rsidR="00F247E1" w:rsidRPr="00BF005F" w:rsidRDefault="00F247E1" w:rsidP="00F247E1">
      <w:pPr>
        <w:widowControl/>
        <w:suppressAutoHyphens w:val="0"/>
        <w:spacing w:before="120" w:line="360" w:lineRule="auto"/>
        <w:ind w:firstLine="567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F005F">
        <w:rPr>
          <w:rFonts w:ascii="Times New Roman" w:eastAsia="Times New Roman" w:hAnsi="Times New Roman" w:cs="Times New Roman"/>
          <w:lang w:eastAsia="ru-RU" w:bidi="ar-SA"/>
        </w:rPr>
        <w:t xml:space="preserve">Формализация задач из различных предметных областей. </w:t>
      </w:r>
    </w:p>
    <w:p w:rsidR="00F247E1" w:rsidRPr="00BF005F" w:rsidRDefault="00F247E1" w:rsidP="00F247E1">
      <w:pPr>
        <w:widowControl/>
        <w:suppressAutoHyphens w:val="0"/>
        <w:spacing w:before="120" w:line="360" w:lineRule="auto"/>
        <w:ind w:firstLine="567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F005F">
        <w:rPr>
          <w:rFonts w:ascii="Times New Roman" w:eastAsia="Times New Roman" w:hAnsi="Times New Roman" w:cs="Times New Roman"/>
          <w:lang w:eastAsia="ru-RU" w:bidi="ar-SA"/>
        </w:rPr>
        <w:t>Структурирование данных. Структура данных как модель предметной области.</w:t>
      </w:r>
    </w:p>
    <w:p w:rsidR="00F247E1" w:rsidRPr="00BF005F" w:rsidRDefault="00F247E1" w:rsidP="00F247E1">
      <w:pPr>
        <w:widowControl/>
        <w:suppressAutoHyphens w:val="0"/>
        <w:spacing w:before="120" w:line="360" w:lineRule="auto"/>
        <w:ind w:firstLine="567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F005F">
        <w:rPr>
          <w:rFonts w:ascii="Times New Roman" w:eastAsia="Times New Roman" w:hAnsi="Times New Roman" w:cs="Times New Roman"/>
          <w:lang w:eastAsia="ru-RU" w:bidi="ar-SA"/>
        </w:rPr>
        <w:t>Алгоритм как модель деятельности. Гипертекст как модель организации поисковых систем.</w:t>
      </w:r>
    </w:p>
    <w:p w:rsidR="00F247E1" w:rsidRPr="00BF005F" w:rsidRDefault="00F247E1" w:rsidP="00F247E1">
      <w:pPr>
        <w:widowControl/>
        <w:suppressAutoHyphens w:val="0"/>
        <w:spacing w:before="120" w:line="360" w:lineRule="auto"/>
        <w:ind w:firstLine="567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F005F">
        <w:rPr>
          <w:rFonts w:ascii="Times New Roman" w:eastAsia="Times New Roman" w:hAnsi="Times New Roman" w:cs="Times New Roman"/>
          <w:lang w:eastAsia="ru-RU" w:bidi="ar-SA"/>
        </w:rPr>
        <w:t>Модель процесса управления. Цель управления, воздействия внешней среды. Управление как подготовка, принятие решения и выработка управляющего воздействия. Роль обратной связи в управлении. Замкнутые и разомкнутые системы управления. Самоуправляемые системы, их особенности. Понятие о сложных системах управления, принцип иерархичности систем. Самоорганизующиеся системы. Информационные основы управления.</w:t>
      </w:r>
    </w:p>
    <w:p w:rsidR="00F247E1" w:rsidRPr="00BF005F" w:rsidRDefault="00F247E1" w:rsidP="00F247E1">
      <w:pPr>
        <w:widowControl/>
        <w:suppressAutoHyphens w:val="0"/>
        <w:spacing w:before="120" w:line="360" w:lineRule="auto"/>
        <w:ind w:firstLine="567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F005F">
        <w:rPr>
          <w:rFonts w:ascii="Times New Roman" w:eastAsia="Times New Roman" w:hAnsi="Times New Roman" w:cs="Times New Roman"/>
          <w:lang w:eastAsia="ru-RU" w:bidi="ar-SA"/>
        </w:rPr>
        <w:t>Использование информационных моделей в учебной и познавательной деятельности.</w:t>
      </w:r>
    </w:p>
    <w:p w:rsidR="00F247E1" w:rsidRPr="00BF005F" w:rsidRDefault="00F247E1" w:rsidP="00F247E1">
      <w:pPr>
        <w:widowControl/>
        <w:suppressAutoHyphens w:val="0"/>
        <w:spacing w:before="12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lang w:eastAsia="ru-RU" w:bidi="ar-SA"/>
        </w:rPr>
      </w:pPr>
      <w:r w:rsidRPr="00BF005F">
        <w:rPr>
          <w:rFonts w:ascii="Times New Roman" w:eastAsia="Times New Roman" w:hAnsi="Times New Roman" w:cs="Times New Roman"/>
          <w:lang w:eastAsia="ru-RU" w:bidi="ar-SA"/>
        </w:rPr>
        <w:t xml:space="preserve">Построение информационной модели для решения поставленной задачи. </w:t>
      </w:r>
    </w:p>
    <w:p w:rsidR="00F247E1" w:rsidRPr="00BF005F" w:rsidRDefault="00F247E1" w:rsidP="00F247E1">
      <w:pPr>
        <w:widowControl/>
        <w:suppressAutoHyphens w:val="0"/>
        <w:spacing w:before="120" w:line="36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 w:bidi="ar-SA"/>
        </w:rPr>
      </w:pPr>
      <w:r w:rsidRPr="00BF005F">
        <w:rPr>
          <w:rFonts w:ascii="Times New Roman" w:eastAsia="Times New Roman" w:hAnsi="Times New Roman" w:cs="Times New Roman"/>
          <w:i/>
          <w:iCs/>
          <w:lang w:eastAsia="ru-RU" w:bidi="ar-SA"/>
        </w:rPr>
        <w:t>Практические работы (4 час)</w:t>
      </w:r>
    </w:p>
    <w:p w:rsidR="00F247E1" w:rsidRPr="00BF005F" w:rsidRDefault="00F247E1" w:rsidP="00F247E1">
      <w:pPr>
        <w:widowControl/>
        <w:suppressAutoHyphens w:val="0"/>
        <w:spacing w:line="360" w:lineRule="auto"/>
        <w:ind w:left="357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F005F">
        <w:rPr>
          <w:rFonts w:ascii="Times New Roman" w:eastAsia="Times New Roman" w:hAnsi="Times New Roman" w:cs="Times New Roman"/>
          <w:b/>
          <w:lang w:eastAsia="ru-RU" w:bidi="ar-SA"/>
        </w:rPr>
        <w:t>6. Моделирование и формализация</w:t>
      </w:r>
    </w:p>
    <w:p w:rsidR="00F247E1" w:rsidRPr="00BF005F" w:rsidRDefault="00F247E1" w:rsidP="00F247E1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b/>
          <w:lang w:eastAsia="ru-RU" w:bidi="ar-SA"/>
        </w:rPr>
      </w:pPr>
      <w:r w:rsidRPr="00BF005F">
        <w:rPr>
          <w:rFonts w:ascii="Times New Roman" w:eastAsia="Times New Roman" w:hAnsi="Times New Roman" w:cs="Times New Roman"/>
          <w:lang w:eastAsia="ru-RU" w:bidi="ar-SA"/>
        </w:rPr>
        <w:t>Формализация задач из различных предметных областей. Формализация текстовой информации. Представление данных в табличной форме. Представление информации в форме графа. Представление зависимостей в виде формул. Представление последовательности действий в форме блок-схемы.</w:t>
      </w:r>
    </w:p>
    <w:p w:rsidR="00F247E1" w:rsidRPr="00BF005F" w:rsidRDefault="00F247E1" w:rsidP="00F247E1">
      <w:pPr>
        <w:widowControl/>
        <w:suppressAutoHyphens w:val="0"/>
        <w:spacing w:line="360" w:lineRule="auto"/>
        <w:ind w:left="357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F005F">
        <w:rPr>
          <w:rFonts w:ascii="Times New Roman" w:eastAsia="Times New Roman" w:hAnsi="Times New Roman" w:cs="Times New Roman"/>
          <w:b/>
          <w:lang w:eastAsia="ru-RU" w:bidi="ar-SA"/>
        </w:rPr>
        <w:t>7. Исследование моделей</w:t>
      </w:r>
    </w:p>
    <w:p w:rsidR="00FD5A7B" w:rsidRDefault="00FD5A7B" w:rsidP="00F247E1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lang w:eastAsia="ru-RU" w:bidi="ar-SA"/>
        </w:rPr>
      </w:pPr>
    </w:p>
    <w:p w:rsidR="00FD5A7B" w:rsidRDefault="00FD5A7B" w:rsidP="00F247E1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lang w:eastAsia="ru-RU" w:bidi="ar-SA"/>
        </w:rPr>
      </w:pPr>
    </w:p>
    <w:p w:rsidR="00F247E1" w:rsidRPr="00BF005F" w:rsidRDefault="00F247E1" w:rsidP="00F247E1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b/>
          <w:lang w:eastAsia="ru-RU" w:bidi="ar-SA"/>
        </w:rPr>
      </w:pPr>
      <w:r w:rsidRPr="00BF005F">
        <w:rPr>
          <w:rFonts w:ascii="Times New Roman" w:eastAsia="Times New Roman" w:hAnsi="Times New Roman" w:cs="Times New Roman"/>
          <w:lang w:eastAsia="ru-RU" w:bidi="ar-SA"/>
        </w:rPr>
        <w:t xml:space="preserve">Исследование учебных моделей: оценка адекватности модели объекту и целям моделирования (на примерах задач различных предметных областей). Исследование физических моделей. Исследование математических моделей. Исследование биологических моделей. Исследование </w:t>
      </w:r>
      <w:proofErr w:type="spellStart"/>
      <w:r w:rsidRPr="00BF005F">
        <w:rPr>
          <w:rFonts w:ascii="Times New Roman" w:eastAsia="Times New Roman" w:hAnsi="Times New Roman" w:cs="Times New Roman"/>
          <w:lang w:eastAsia="ru-RU" w:bidi="ar-SA"/>
        </w:rPr>
        <w:t>геоинформационных</w:t>
      </w:r>
      <w:proofErr w:type="spellEnd"/>
      <w:r w:rsidRPr="00BF005F">
        <w:rPr>
          <w:rFonts w:ascii="Times New Roman" w:eastAsia="Times New Roman" w:hAnsi="Times New Roman" w:cs="Times New Roman"/>
          <w:lang w:eastAsia="ru-RU" w:bidi="ar-SA"/>
        </w:rPr>
        <w:t xml:space="preserve"> моделей. Определение результата выполнения алгоритма по его блок-схеме.</w:t>
      </w:r>
    </w:p>
    <w:p w:rsidR="00F247E1" w:rsidRPr="00BF005F" w:rsidRDefault="00F247E1" w:rsidP="00F247E1">
      <w:pPr>
        <w:widowControl/>
        <w:suppressAutoHyphens w:val="0"/>
        <w:spacing w:line="360" w:lineRule="auto"/>
        <w:ind w:left="357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F005F">
        <w:rPr>
          <w:rFonts w:ascii="Times New Roman" w:eastAsia="Times New Roman" w:hAnsi="Times New Roman" w:cs="Times New Roman"/>
          <w:b/>
          <w:lang w:eastAsia="ru-RU" w:bidi="ar-SA"/>
        </w:rPr>
        <w:t>8. Информационные основы управления</w:t>
      </w:r>
    </w:p>
    <w:p w:rsidR="00F247E1" w:rsidRPr="00BF005F" w:rsidRDefault="00F247E1" w:rsidP="00F247E1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b/>
          <w:lang w:eastAsia="ru-RU" w:bidi="ar-SA"/>
        </w:rPr>
      </w:pPr>
      <w:r w:rsidRPr="00BF005F">
        <w:rPr>
          <w:rFonts w:ascii="Times New Roman" w:eastAsia="Times New Roman" w:hAnsi="Times New Roman" w:cs="Times New Roman"/>
          <w:lang w:eastAsia="ru-RU" w:bidi="ar-SA"/>
        </w:rPr>
        <w:t xml:space="preserve">Моделирование процессов управления в реальных системах; выявление каналов прямой и обратной связи и соответствующих информационных потоков. Управление работой формального исполнителя с помощью алгоритма. </w:t>
      </w:r>
    </w:p>
    <w:p w:rsidR="00F247E1" w:rsidRPr="00BF005F" w:rsidRDefault="00F247E1" w:rsidP="00F247E1">
      <w:pPr>
        <w:widowControl/>
        <w:suppressAutoHyphens w:val="0"/>
        <w:spacing w:before="120" w:line="360" w:lineRule="auto"/>
        <w:ind w:firstLine="567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F005F">
        <w:rPr>
          <w:rFonts w:ascii="Times New Roman" w:eastAsia="Times New Roman" w:hAnsi="Times New Roman" w:cs="Times New Roman"/>
          <w:b/>
          <w:lang w:eastAsia="ru-RU" w:bidi="ar-SA"/>
        </w:rPr>
        <w:t>Информационные системы (5 часов)</w:t>
      </w:r>
    </w:p>
    <w:p w:rsidR="00F247E1" w:rsidRPr="00BF005F" w:rsidRDefault="00F247E1" w:rsidP="00F247E1">
      <w:pPr>
        <w:widowControl/>
        <w:suppressAutoHyphens w:val="0"/>
        <w:spacing w:before="6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lang w:eastAsia="ru-RU" w:bidi="ar-SA"/>
        </w:rPr>
      </w:pPr>
      <w:r w:rsidRPr="00BF005F">
        <w:rPr>
          <w:rFonts w:ascii="Times New Roman" w:eastAsia="Times New Roman" w:hAnsi="Times New Roman" w:cs="Times New Roman"/>
          <w:lang w:eastAsia="ru-RU" w:bidi="ar-SA"/>
        </w:rPr>
        <w:t>Понятие и типы информационных систем. Базы данных. Системы управления базами данных. Создание, ведение и использование баз данных при решении учебных и практических задач.</w:t>
      </w:r>
    </w:p>
    <w:p w:rsidR="00F247E1" w:rsidRPr="00BF005F" w:rsidRDefault="00F247E1" w:rsidP="00F247E1">
      <w:pPr>
        <w:widowControl/>
        <w:suppressAutoHyphens w:val="0"/>
        <w:spacing w:before="120" w:line="36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 w:bidi="ar-SA"/>
        </w:rPr>
      </w:pPr>
      <w:r w:rsidRPr="00BF005F">
        <w:rPr>
          <w:rFonts w:ascii="Times New Roman" w:eastAsia="Times New Roman" w:hAnsi="Times New Roman" w:cs="Times New Roman"/>
          <w:i/>
          <w:iCs/>
          <w:lang w:eastAsia="ru-RU" w:bidi="ar-SA"/>
        </w:rPr>
        <w:t>Практическая работа (2 час)</w:t>
      </w:r>
    </w:p>
    <w:p w:rsidR="00F247E1" w:rsidRPr="00BF005F" w:rsidRDefault="00F247E1" w:rsidP="00F247E1">
      <w:pPr>
        <w:widowControl/>
        <w:suppressAutoHyphens w:val="0"/>
        <w:spacing w:line="360" w:lineRule="auto"/>
        <w:ind w:left="357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F005F">
        <w:rPr>
          <w:rFonts w:ascii="Times New Roman" w:eastAsia="Times New Roman" w:hAnsi="Times New Roman" w:cs="Times New Roman"/>
          <w:b/>
          <w:lang w:eastAsia="ru-RU" w:bidi="ar-SA"/>
        </w:rPr>
        <w:t>9. Информационные системы. СУБД.</w:t>
      </w:r>
    </w:p>
    <w:p w:rsidR="00F247E1" w:rsidRPr="00BF005F" w:rsidRDefault="00F247E1" w:rsidP="00F247E1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b/>
          <w:lang w:eastAsia="ru-RU" w:bidi="ar-SA"/>
        </w:rPr>
      </w:pPr>
      <w:r w:rsidRPr="00BF005F">
        <w:rPr>
          <w:rFonts w:ascii="Times New Roman" w:eastAsia="Times New Roman" w:hAnsi="Times New Roman" w:cs="Times New Roman"/>
          <w:lang w:eastAsia="ru-RU" w:bidi="ar-SA"/>
        </w:rPr>
        <w:t xml:space="preserve">Знакомство с системой управления базами данных </w:t>
      </w:r>
      <w:proofErr w:type="spellStart"/>
      <w:r w:rsidRPr="00BF005F">
        <w:rPr>
          <w:rFonts w:ascii="Times New Roman" w:eastAsia="Times New Roman" w:hAnsi="Times New Roman" w:cs="Times New Roman"/>
          <w:lang w:eastAsia="ru-RU" w:bidi="ar-SA"/>
        </w:rPr>
        <w:t>Access</w:t>
      </w:r>
      <w:proofErr w:type="spellEnd"/>
      <w:r w:rsidRPr="00BF005F">
        <w:rPr>
          <w:rFonts w:ascii="Times New Roman" w:eastAsia="Times New Roman" w:hAnsi="Times New Roman" w:cs="Times New Roman"/>
          <w:lang w:eastAsia="ru-RU" w:bidi="ar-SA"/>
        </w:rPr>
        <w:t>. Создание структуры табличной базы данных. Осуществление ввода и редактирования данных. Упорядочение данных в среде системы управления базами данных. Формирование запросов на поиск данных в среде системы управления базами данных. Создание, ведение и использование баз данных при решении учебных и практических задач.</w:t>
      </w:r>
    </w:p>
    <w:p w:rsidR="00F247E1" w:rsidRPr="00BF005F" w:rsidRDefault="00F247E1" w:rsidP="00F247E1">
      <w:pPr>
        <w:widowControl/>
        <w:suppressAutoHyphens w:val="0"/>
        <w:spacing w:before="120" w:line="360" w:lineRule="auto"/>
        <w:ind w:firstLine="567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F005F">
        <w:rPr>
          <w:rFonts w:ascii="Times New Roman" w:eastAsia="Times New Roman" w:hAnsi="Times New Roman" w:cs="Times New Roman"/>
          <w:b/>
          <w:lang w:eastAsia="ru-RU" w:bidi="ar-SA"/>
        </w:rPr>
        <w:t>Компьютер как средство автоматизации информационных процессов (5 часов)</w:t>
      </w:r>
    </w:p>
    <w:p w:rsidR="00F247E1" w:rsidRPr="00BF005F" w:rsidRDefault="00F247E1" w:rsidP="00F247E1">
      <w:pPr>
        <w:widowControl/>
        <w:suppressAutoHyphens w:val="0"/>
        <w:spacing w:before="60" w:line="360" w:lineRule="auto"/>
        <w:ind w:firstLine="567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F005F">
        <w:rPr>
          <w:rFonts w:ascii="Times New Roman" w:eastAsia="Times New Roman" w:hAnsi="Times New Roman" w:cs="Times New Roman"/>
          <w:lang w:eastAsia="ru-RU" w:bidi="ar-SA"/>
        </w:rPr>
        <w:t>Аппаратное и программное обеспечение компьютера. Архитектуры современных компьютеров. Многообразие операционных систем.</w:t>
      </w:r>
    </w:p>
    <w:p w:rsidR="00F247E1" w:rsidRPr="00BF005F" w:rsidRDefault="00F247E1" w:rsidP="00F247E1">
      <w:pPr>
        <w:widowControl/>
        <w:suppressAutoHyphens w:val="0"/>
        <w:spacing w:before="60" w:line="360" w:lineRule="auto"/>
        <w:ind w:firstLine="567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F005F">
        <w:rPr>
          <w:rFonts w:ascii="Times New Roman" w:eastAsia="Times New Roman" w:hAnsi="Times New Roman" w:cs="Times New Roman"/>
          <w:lang w:eastAsia="ru-RU" w:bidi="ar-SA"/>
        </w:rPr>
        <w:t xml:space="preserve">Выбор конфигурации компьютера в зависимости от решаемой задачи. </w:t>
      </w:r>
    </w:p>
    <w:p w:rsidR="00F247E1" w:rsidRPr="00BF005F" w:rsidRDefault="00F247E1" w:rsidP="00F247E1">
      <w:pPr>
        <w:widowControl/>
        <w:suppressAutoHyphens w:val="0"/>
        <w:spacing w:before="60" w:line="360" w:lineRule="auto"/>
        <w:ind w:firstLine="567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F005F">
        <w:rPr>
          <w:rFonts w:ascii="Times New Roman" w:eastAsia="Times New Roman" w:hAnsi="Times New Roman" w:cs="Times New Roman"/>
          <w:lang w:eastAsia="ru-RU" w:bidi="ar-SA"/>
        </w:rPr>
        <w:t xml:space="preserve">Программные средства создания информационных объектов, организация личного информационного пространства, защиты информации. </w:t>
      </w:r>
    </w:p>
    <w:p w:rsidR="00F247E1" w:rsidRPr="00BF005F" w:rsidRDefault="00F247E1" w:rsidP="00F247E1">
      <w:pPr>
        <w:widowControl/>
        <w:suppressAutoHyphens w:val="0"/>
        <w:spacing w:before="6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lang w:eastAsia="ru-RU" w:bidi="ar-SA"/>
        </w:rPr>
      </w:pPr>
      <w:r w:rsidRPr="00BF005F">
        <w:rPr>
          <w:rFonts w:ascii="Times New Roman" w:eastAsia="Times New Roman" w:hAnsi="Times New Roman" w:cs="Times New Roman"/>
          <w:lang w:eastAsia="ru-RU" w:bidi="ar-SA"/>
        </w:rPr>
        <w:t>Программные и аппаратные средства в различных видах профессиональной деятельности.</w:t>
      </w:r>
    </w:p>
    <w:p w:rsidR="00F247E1" w:rsidRPr="00BF005F" w:rsidRDefault="00F247E1" w:rsidP="00F247E1">
      <w:pPr>
        <w:widowControl/>
        <w:suppressAutoHyphens w:val="0"/>
        <w:spacing w:before="60" w:line="36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 w:bidi="ar-SA"/>
        </w:rPr>
      </w:pPr>
      <w:r w:rsidRPr="00BF005F">
        <w:rPr>
          <w:rFonts w:ascii="Times New Roman" w:eastAsia="Times New Roman" w:hAnsi="Times New Roman" w:cs="Times New Roman"/>
          <w:i/>
          <w:iCs/>
          <w:lang w:eastAsia="ru-RU" w:bidi="ar-SA"/>
        </w:rPr>
        <w:t>Практическая работа (3 час)</w:t>
      </w:r>
    </w:p>
    <w:p w:rsidR="00F247E1" w:rsidRPr="00BF005F" w:rsidRDefault="00F247E1" w:rsidP="00F247E1">
      <w:pPr>
        <w:widowControl/>
        <w:suppressAutoHyphens w:val="0"/>
        <w:spacing w:line="360" w:lineRule="auto"/>
        <w:ind w:left="357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F005F">
        <w:rPr>
          <w:rFonts w:ascii="Times New Roman" w:eastAsia="Times New Roman" w:hAnsi="Times New Roman" w:cs="Times New Roman"/>
          <w:b/>
          <w:lang w:eastAsia="ru-RU" w:bidi="ar-SA"/>
        </w:rPr>
        <w:t>10.</w:t>
      </w:r>
      <w:r w:rsidRPr="00BF005F">
        <w:rPr>
          <w:rFonts w:ascii="Times New Roman" w:eastAsia="Times New Roman" w:hAnsi="Times New Roman" w:cs="Times New Roman"/>
          <w:b/>
          <w:bCs/>
          <w:lang w:eastAsia="ru-RU" w:bidi="ar-SA"/>
        </w:rPr>
        <w:t xml:space="preserve"> </w:t>
      </w:r>
      <w:r w:rsidRPr="00BF005F">
        <w:rPr>
          <w:rFonts w:ascii="Times New Roman" w:eastAsia="Times New Roman" w:hAnsi="Times New Roman" w:cs="Times New Roman"/>
          <w:b/>
          <w:lang w:eastAsia="ru-RU" w:bidi="ar-SA"/>
        </w:rPr>
        <w:t>Компьютер и программное обеспечение.</w:t>
      </w:r>
    </w:p>
    <w:p w:rsidR="00FD5A7B" w:rsidRDefault="00FD5A7B" w:rsidP="00F247E1">
      <w:pPr>
        <w:widowControl/>
        <w:suppressAutoHyphens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eastAsia="ru-RU" w:bidi="ar-SA"/>
        </w:rPr>
      </w:pPr>
    </w:p>
    <w:p w:rsidR="00FD5A7B" w:rsidRDefault="00FD5A7B" w:rsidP="00F247E1">
      <w:pPr>
        <w:widowControl/>
        <w:suppressAutoHyphens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eastAsia="ru-RU" w:bidi="ar-SA"/>
        </w:rPr>
      </w:pPr>
    </w:p>
    <w:p w:rsidR="00F247E1" w:rsidRPr="00BF005F" w:rsidRDefault="00F247E1" w:rsidP="00F247E1">
      <w:pPr>
        <w:widowControl/>
        <w:suppressAutoHyphens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 w:bidi="ar-SA"/>
        </w:rPr>
      </w:pPr>
      <w:r w:rsidRPr="00BF005F">
        <w:rPr>
          <w:rFonts w:ascii="Times New Roman" w:eastAsia="Times New Roman" w:hAnsi="Times New Roman" w:cs="Times New Roman"/>
          <w:lang w:eastAsia="ru-RU" w:bidi="ar-SA"/>
        </w:rPr>
        <w:t xml:space="preserve">Выбор конфигурации компьютера в зависимости от решаемой задачи. Тестирование компьютера. Настройка BIOS и загрузка операционной системы. Работа с графическим интерфейсом </w:t>
      </w:r>
      <w:proofErr w:type="spellStart"/>
      <w:r w:rsidRPr="00BF005F">
        <w:rPr>
          <w:rFonts w:ascii="Times New Roman" w:eastAsia="Times New Roman" w:hAnsi="Times New Roman" w:cs="Times New Roman"/>
          <w:lang w:eastAsia="ru-RU" w:bidi="ar-SA"/>
        </w:rPr>
        <w:t>Windows</w:t>
      </w:r>
      <w:proofErr w:type="spellEnd"/>
      <w:r w:rsidRPr="00BF005F">
        <w:rPr>
          <w:rFonts w:ascii="Times New Roman" w:eastAsia="Times New Roman" w:hAnsi="Times New Roman" w:cs="Times New Roman"/>
          <w:lang w:eastAsia="ru-RU" w:bidi="ar-SA"/>
        </w:rPr>
        <w:t>, стандартными и служебными приложениями, файловыми менеджерами, архиваторами и антивирусными программами.</w:t>
      </w:r>
    </w:p>
    <w:p w:rsidR="00F247E1" w:rsidRPr="00BF005F" w:rsidRDefault="00F247E1" w:rsidP="00F247E1">
      <w:pPr>
        <w:widowControl/>
        <w:suppressAutoHyphens w:val="0"/>
        <w:spacing w:line="360" w:lineRule="auto"/>
        <w:rPr>
          <w:rFonts w:ascii="Times New Roman" w:eastAsia="Times New Roman" w:hAnsi="Times New Roman" w:cs="Times New Roman"/>
          <w:b/>
          <w:bCs/>
          <w:lang w:eastAsia="ru-RU" w:bidi="ar-SA"/>
        </w:rPr>
      </w:pPr>
      <w:r w:rsidRPr="00BF005F">
        <w:rPr>
          <w:rFonts w:ascii="Times New Roman" w:eastAsia="Times New Roman" w:hAnsi="Times New Roman" w:cs="Times New Roman"/>
          <w:b/>
          <w:bCs/>
          <w:lang w:eastAsia="ru-RU" w:bidi="ar-SA"/>
        </w:rPr>
        <w:t>Резерв учебного времени – 2 час.</w:t>
      </w:r>
    </w:p>
    <w:p w:rsidR="00F247E1" w:rsidRPr="00BF005F" w:rsidRDefault="00F247E1" w:rsidP="00F247E1">
      <w:pPr>
        <w:widowControl/>
        <w:suppressAutoHyphens w:val="0"/>
        <w:spacing w:line="360" w:lineRule="auto"/>
        <w:rPr>
          <w:rFonts w:ascii="Times New Roman" w:eastAsia="Times New Roman" w:hAnsi="Times New Roman" w:cs="Times New Roman"/>
          <w:b/>
          <w:lang w:eastAsia="ru-RU" w:bidi="ar-SA"/>
        </w:rPr>
      </w:pPr>
      <w:r w:rsidRPr="00BF005F">
        <w:rPr>
          <w:rFonts w:ascii="Times New Roman" w:eastAsia="Times New Roman" w:hAnsi="Times New Roman" w:cs="Times New Roman"/>
          <w:b/>
          <w:bCs/>
          <w:lang w:eastAsia="ru-RU" w:bidi="ar-SA"/>
        </w:rPr>
        <w:t>Всего – 34 час.</w:t>
      </w:r>
    </w:p>
    <w:p w:rsidR="00F247E1" w:rsidRPr="00BF005F" w:rsidRDefault="00F247E1" w:rsidP="00F247E1">
      <w:pPr>
        <w:widowControl/>
        <w:suppressAutoHyphens w:val="0"/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 w:bidi="ar-SA"/>
        </w:rPr>
      </w:pPr>
      <w:r w:rsidRPr="00BF005F">
        <w:rPr>
          <w:rFonts w:ascii="Times New Roman" w:eastAsia="Times New Roman" w:hAnsi="Times New Roman" w:cs="Times New Roman"/>
          <w:b/>
          <w:lang w:eastAsia="ru-RU" w:bidi="ar-SA"/>
        </w:rPr>
        <w:t>11 класс</w:t>
      </w:r>
    </w:p>
    <w:p w:rsidR="00F247E1" w:rsidRPr="00BF005F" w:rsidRDefault="00F247E1" w:rsidP="00F247E1">
      <w:pPr>
        <w:widowControl/>
        <w:suppressAutoHyphens w:val="0"/>
        <w:spacing w:line="360" w:lineRule="auto"/>
        <w:ind w:firstLine="567"/>
        <w:rPr>
          <w:rFonts w:ascii="Times New Roman" w:eastAsia="Times New Roman" w:hAnsi="Times New Roman" w:cs="Times New Roman"/>
          <w:lang w:eastAsia="ru-RU" w:bidi="ar-SA"/>
        </w:rPr>
      </w:pPr>
      <w:r w:rsidRPr="00BF005F">
        <w:rPr>
          <w:rFonts w:ascii="Times New Roman" w:eastAsia="Times New Roman" w:hAnsi="Times New Roman" w:cs="Times New Roman"/>
          <w:b/>
          <w:bCs/>
          <w:lang w:eastAsia="ru-RU" w:bidi="ar-SA"/>
        </w:rPr>
        <w:t>Компьютерные технологии представления информации (7 час)</w:t>
      </w:r>
      <w:r w:rsidRPr="00BF005F">
        <w:rPr>
          <w:rFonts w:ascii="Times New Roman" w:eastAsia="Times New Roman" w:hAnsi="Times New Roman" w:cs="Times New Roman"/>
          <w:lang w:eastAsia="ru-RU" w:bidi="ar-SA"/>
        </w:rPr>
        <w:t xml:space="preserve"> </w:t>
      </w:r>
    </w:p>
    <w:p w:rsidR="00F247E1" w:rsidRPr="00BF005F" w:rsidRDefault="00F247E1" w:rsidP="00F247E1">
      <w:pPr>
        <w:widowControl/>
        <w:suppressAutoHyphens w:val="0"/>
        <w:spacing w:line="360" w:lineRule="auto"/>
        <w:ind w:firstLine="540"/>
        <w:rPr>
          <w:rFonts w:ascii="Times New Roman" w:eastAsia="Times New Roman" w:hAnsi="Times New Roman" w:cs="Times New Roman"/>
          <w:i/>
          <w:iCs/>
          <w:lang w:eastAsia="ru-RU" w:bidi="ar-SA"/>
        </w:rPr>
      </w:pPr>
      <w:r w:rsidRPr="00BF005F">
        <w:rPr>
          <w:rFonts w:ascii="Times New Roman" w:eastAsia="Times New Roman" w:hAnsi="Times New Roman" w:cs="Times New Roman"/>
          <w:lang w:eastAsia="ru-RU" w:bidi="ar-SA"/>
        </w:rPr>
        <w:t xml:space="preserve">Универсальность дискретного (цифрового) представления информации. Двоичное представление информации в компьютере. Двоичная система счисления. Двоичная арифметика. Компьютерное представление целых и вещественных чисел. Представление текстовой информации в компьютере. Кодовые таблицы. Представление графической и звуковой информации: MIDI и цифровая запись. </w:t>
      </w:r>
    </w:p>
    <w:p w:rsidR="00F247E1" w:rsidRPr="00BF005F" w:rsidRDefault="00F247E1" w:rsidP="00F247E1">
      <w:pPr>
        <w:widowControl/>
        <w:suppressAutoHyphens w:val="0"/>
        <w:spacing w:line="36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 w:bidi="ar-SA"/>
        </w:rPr>
      </w:pPr>
      <w:r w:rsidRPr="00BF005F">
        <w:rPr>
          <w:rFonts w:ascii="Times New Roman" w:eastAsia="Times New Roman" w:hAnsi="Times New Roman" w:cs="Times New Roman"/>
          <w:i/>
          <w:iCs/>
          <w:lang w:eastAsia="ru-RU" w:bidi="ar-SA"/>
        </w:rPr>
        <w:t>Практическая работа (2 час)</w:t>
      </w:r>
    </w:p>
    <w:p w:rsidR="00F247E1" w:rsidRPr="00BF005F" w:rsidRDefault="00F247E1" w:rsidP="00F247E1">
      <w:pPr>
        <w:widowControl/>
        <w:suppressAutoHyphens w:val="0"/>
        <w:spacing w:line="360" w:lineRule="auto"/>
        <w:ind w:left="357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F005F">
        <w:rPr>
          <w:rFonts w:ascii="Times New Roman" w:eastAsia="Times New Roman" w:hAnsi="Times New Roman" w:cs="Times New Roman"/>
          <w:b/>
          <w:lang w:eastAsia="ru-RU" w:bidi="ar-SA"/>
        </w:rPr>
        <w:t>11. Представление информации в компьютере.</w:t>
      </w:r>
    </w:p>
    <w:p w:rsidR="00F247E1" w:rsidRPr="00BF005F" w:rsidRDefault="00F247E1" w:rsidP="00F247E1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b/>
          <w:lang w:eastAsia="ru-RU" w:bidi="ar-SA"/>
        </w:rPr>
      </w:pPr>
      <w:r w:rsidRPr="00BF005F">
        <w:rPr>
          <w:rFonts w:ascii="Times New Roman" w:eastAsia="Times New Roman" w:hAnsi="Times New Roman" w:cs="Times New Roman"/>
          <w:lang w:eastAsia="ru-RU" w:bidi="ar-SA"/>
        </w:rPr>
        <w:t xml:space="preserve">Решение задач и выполнение заданий на кодирование и упаковку текстовой, графической и звуковой информации. Запись чисел в различных системах счисления, перевод чисел из одной системы счисления в другую, вычисления в позиционных системах счисления. Представление целых и вещественных чисел в форматах с фиксированной и плавающей запятой. </w:t>
      </w:r>
    </w:p>
    <w:p w:rsidR="00F247E1" w:rsidRPr="00BF005F" w:rsidRDefault="00F247E1" w:rsidP="00F247E1">
      <w:pPr>
        <w:widowControl/>
        <w:suppressAutoHyphens w:val="0"/>
        <w:spacing w:before="120" w:line="360" w:lineRule="auto"/>
        <w:ind w:firstLine="567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F005F">
        <w:rPr>
          <w:rFonts w:ascii="Times New Roman" w:eastAsia="Times New Roman" w:hAnsi="Times New Roman" w:cs="Times New Roman"/>
          <w:b/>
          <w:lang w:eastAsia="ru-RU" w:bidi="ar-SA"/>
        </w:rPr>
        <w:t>Средства и технологии создания и преобразования информационных объектов (12 часов).</w:t>
      </w:r>
    </w:p>
    <w:p w:rsidR="00F247E1" w:rsidRPr="00BF005F" w:rsidRDefault="00F247E1" w:rsidP="00F247E1">
      <w:pPr>
        <w:widowControl/>
        <w:suppressAutoHyphens w:val="0"/>
        <w:spacing w:before="60" w:line="360" w:lineRule="auto"/>
        <w:ind w:firstLine="567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F005F">
        <w:rPr>
          <w:rFonts w:ascii="Times New Roman" w:eastAsia="Times New Roman" w:hAnsi="Times New Roman" w:cs="Times New Roman"/>
          <w:lang w:eastAsia="ru-RU" w:bidi="ar-SA"/>
        </w:rPr>
        <w:t xml:space="preserve">Текст как информационный объект. Автоматизированные средства и технологии организации текста. Основные приемы преобразования текстов. Гипертекстовое представление информации. </w:t>
      </w:r>
    </w:p>
    <w:p w:rsidR="00F247E1" w:rsidRPr="00BF005F" w:rsidRDefault="00F247E1" w:rsidP="00F247E1">
      <w:pPr>
        <w:widowControl/>
        <w:suppressAutoHyphens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F005F">
        <w:rPr>
          <w:rFonts w:ascii="Times New Roman" w:eastAsia="Times New Roman" w:hAnsi="Times New Roman" w:cs="Times New Roman"/>
          <w:lang w:eastAsia="ru-RU" w:bidi="ar-SA"/>
        </w:rPr>
        <w:t xml:space="preserve">Динамические (электронные) таблицы как информационные объекты. Средства и технологии работы с таблицами. Назначение и принципы работы электронных таблиц. Основные способы представления математических зависимостей между данными. Использование электронных таблиц для обработки числовых данных (на примере задач из различных предметных областей) </w:t>
      </w:r>
    </w:p>
    <w:p w:rsidR="00F247E1" w:rsidRPr="00BF005F" w:rsidRDefault="00F247E1" w:rsidP="00F247E1">
      <w:pPr>
        <w:widowControl/>
        <w:suppressAutoHyphens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lang w:eastAsia="ru-RU" w:bidi="ar-SA"/>
        </w:rPr>
      </w:pPr>
      <w:r w:rsidRPr="00BF005F">
        <w:rPr>
          <w:rFonts w:ascii="Times New Roman" w:eastAsia="Times New Roman" w:hAnsi="Times New Roman" w:cs="Times New Roman"/>
          <w:lang w:eastAsia="ru-RU" w:bidi="ar-SA"/>
        </w:rPr>
        <w:lastRenderedPageBreak/>
        <w:t xml:space="preserve">Графические информационные объекты. Средства и технологии работы с графикой. Создание и редактирование графических информационных объектов средствами графических редакторов, систем презентационной и анимационной графики. </w:t>
      </w:r>
    </w:p>
    <w:p w:rsidR="00F247E1" w:rsidRPr="00BF005F" w:rsidRDefault="00F247E1" w:rsidP="00F247E1">
      <w:pPr>
        <w:widowControl/>
        <w:suppressAutoHyphens w:val="0"/>
        <w:spacing w:before="60" w:line="36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 w:bidi="ar-SA"/>
        </w:rPr>
      </w:pPr>
      <w:r w:rsidRPr="00BF005F">
        <w:rPr>
          <w:rFonts w:ascii="Times New Roman" w:eastAsia="Times New Roman" w:hAnsi="Times New Roman" w:cs="Times New Roman"/>
          <w:i/>
          <w:iCs/>
          <w:lang w:eastAsia="ru-RU" w:bidi="ar-SA"/>
        </w:rPr>
        <w:t>Практическая работа (7 час)</w:t>
      </w:r>
    </w:p>
    <w:p w:rsidR="00F247E1" w:rsidRPr="00BF005F" w:rsidRDefault="00F247E1" w:rsidP="00F247E1">
      <w:pPr>
        <w:widowControl/>
        <w:suppressAutoHyphens w:val="0"/>
        <w:spacing w:line="360" w:lineRule="auto"/>
        <w:ind w:left="357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F005F">
        <w:rPr>
          <w:rFonts w:ascii="Times New Roman" w:eastAsia="Times New Roman" w:hAnsi="Times New Roman" w:cs="Times New Roman"/>
          <w:b/>
          <w:lang w:eastAsia="ru-RU" w:bidi="ar-SA"/>
        </w:rPr>
        <w:t>12.</w:t>
      </w:r>
      <w:r w:rsidRPr="00BF005F">
        <w:rPr>
          <w:rFonts w:ascii="Times New Roman" w:eastAsia="Times New Roman" w:hAnsi="Times New Roman" w:cs="Times New Roman"/>
          <w:b/>
          <w:bCs/>
          <w:lang w:eastAsia="ru-RU" w:bidi="ar-SA"/>
        </w:rPr>
        <w:t xml:space="preserve"> </w:t>
      </w:r>
      <w:r w:rsidRPr="00BF005F">
        <w:rPr>
          <w:rFonts w:ascii="Times New Roman" w:eastAsia="Times New Roman" w:hAnsi="Times New Roman" w:cs="Times New Roman"/>
          <w:b/>
          <w:lang w:eastAsia="ru-RU" w:bidi="ar-SA"/>
        </w:rPr>
        <w:t>Создание и преобразование информационных объектов.</w:t>
      </w:r>
    </w:p>
    <w:p w:rsidR="00F247E1" w:rsidRPr="00BF005F" w:rsidRDefault="00F247E1" w:rsidP="00F247E1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F005F">
        <w:rPr>
          <w:rFonts w:ascii="Times New Roman" w:eastAsia="Times New Roman" w:hAnsi="Times New Roman" w:cs="Times New Roman"/>
          <w:lang w:eastAsia="ru-RU" w:bidi="ar-SA"/>
        </w:rPr>
        <w:t>Создание, редактирование и форматирование текстовых документов различного вида.</w:t>
      </w:r>
    </w:p>
    <w:p w:rsidR="00F247E1" w:rsidRPr="00BF005F" w:rsidRDefault="00F247E1" w:rsidP="00F247E1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F005F">
        <w:rPr>
          <w:rFonts w:ascii="Times New Roman" w:eastAsia="Times New Roman" w:hAnsi="Times New Roman" w:cs="Times New Roman"/>
          <w:lang w:eastAsia="ru-RU" w:bidi="ar-SA"/>
        </w:rPr>
        <w:t>Решение расчетных и оптимизационных задач с помощью электронных таблиц. Использование средств деловой графики для наглядного представления данных.</w:t>
      </w:r>
    </w:p>
    <w:p w:rsidR="00F247E1" w:rsidRPr="00BF005F" w:rsidRDefault="00F247E1" w:rsidP="00F247E1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F005F">
        <w:rPr>
          <w:rFonts w:ascii="Times New Roman" w:eastAsia="Times New Roman" w:hAnsi="Times New Roman" w:cs="Times New Roman"/>
          <w:lang w:eastAsia="ru-RU" w:bidi="ar-SA"/>
        </w:rPr>
        <w:t>Создание, редактирование и форматирование растровых и векторных графических изображений.</w:t>
      </w:r>
    </w:p>
    <w:p w:rsidR="00F247E1" w:rsidRPr="00BF005F" w:rsidRDefault="00F247E1" w:rsidP="00F247E1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b/>
          <w:lang w:eastAsia="ru-RU" w:bidi="ar-SA"/>
        </w:rPr>
      </w:pPr>
      <w:r w:rsidRPr="00BF005F">
        <w:rPr>
          <w:rFonts w:ascii="Times New Roman" w:eastAsia="Times New Roman" w:hAnsi="Times New Roman" w:cs="Times New Roman"/>
          <w:lang w:eastAsia="ru-RU" w:bidi="ar-SA"/>
        </w:rPr>
        <w:t xml:space="preserve">Создание </w:t>
      </w:r>
      <w:proofErr w:type="spellStart"/>
      <w:r w:rsidRPr="00BF005F">
        <w:rPr>
          <w:rFonts w:ascii="Times New Roman" w:eastAsia="Times New Roman" w:hAnsi="Times New Roman" w:cs="Times New Roman"/>
          <w:lang w:eastAsia="ru-RU" w:bidi="ar-SA"/>
        </w:rPr>
        <w:t>мультимедийной</w:t>
      </w:r>
      <w:proofErr w:type="spellEnd"/>
      <w:r w:rsidRPr="00BF005F">
        <w:rPr>
          <w:rFonts w:ascii="Times New Roman" w:eastAsia="Times New Roman" w:hAnsi="Times New Roman" w:cs="Times New Roman"/>
          <w:lang w:eastAsia="ru-RU" w:bidi="ar-SA"/>
        </w:rPr>
        <w:t xml:space="preserve"> презентации.</w:t>
      </w:r>
    </w:p>
    <w:p w:rsidR="00F247E1" w:rsidRPr="00BF005F" w:rsidRDefault="00F247E1" w:rsidP="00F247E1">
      <w:pPr>
        <w:widowControl/>
        <w:suppressAutoHyphens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F005F">
        <w:rPr>
          <w:rFonts w:ascii="Times New Roman" w:eastAsia="Times New Roman" w:hAnsi="Times New Roman" w:cs="Times New Roman"/>
          <w:b/>
          <w:lang w:eastAsia="ru-RU" w:bidi="ar-SA"/>
        </w:rPr>
        <w:t>Средства и технологии обмена информацией с помощью компьютерных сетей (сетевые технологии) (10 часов)</w:t>
      </w:r>
    </w:p>
    <w:p w:rsidR="00F247E1" w:rsidRPr="00BF005F" w:rsidRDefault="00F247E1" w:rsidP="00F247E1">
      <w:pPr>
        <w:widowControl/>
        <w:suppressAutoHyphens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lang w:eastAsia="ru-RU" w:bidi="ar-SA"/>
        </w:rPr>
      </w:pPr>
      <w:r w:rsidRPr="00BF005F">
        <w:rPr>
          <w:rFonts w:ascii="Times New Roman" w:eastAsia="Times New Roman" w:hAnsi="Times New Roman" w:cs="Times New Roman"/>
          <w:lang w:eastAsia="ru-RU" w:bidi="ar-SA"/>
        </w:rPr>
        <w:t>Локальные и глобальные компьютерные сети. Аппаратные и программные средства организации компьютерных сетей. Информационные услуги Интернета. Поисковые информационные системы. Организация поиска информации. Описание объекта для его последующего поиска. Знакомство с инструментальными средствами создания Web-сайтов. Форматирование текста и размещение графики. Структура и дизайн слайда. Тестирование и публикация Web-сайта.</w:t>
      </w:r>
    </w:p>
    <w:p w:rsidR="00F247E1" w:rsidRPr="00BF005F" w:rsidRDefault="00F247E1" w:rsidP="00F247E1">
      <w:pPr>
        <w:widowControl/>
        <w:suppressAutoHyphens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 w:bidi="ar-SA"/>
        </w:rPr>
      </w:pPr>
      <w:r w:rsidRPr="00BF005F">
        <w:rPr>
          <w:rFonts w:ascii="Times New Roman" w:eastAsia="Times New Roman" w:hAnsi="Times New Roman" w:cs="Times New Roman"/>
          <w:i/>
          <w:iCs/>
          <w:lang w:eastAsia="ru-RU" w:bidi="ar-SA"/>
        </w:rPr>
        <w:t>Практическая работа (5 час)</w:t>
      </w:r>
    </w:p>
    <w:p w:rsidR="00F247E1" w:rsidRPr="00BF005F" w:rsidRDefault="00F247E1" w:rsidP="00F247E1">
      <w:pPr>
        <w:widowControl/>
        <w:suppressAutoHyphens w:val="0"/>
        <w:spacing w:line="360" w:lineRule="auto"/>
        <w:ind w:firstLine="360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F005F">
        <w:rPr>
          <w:rFonts w:ascii="Times New Roman" w:eastAsia="Times New Roman" w:hAnsi="Times New Roman" w:cs="Times New Roman"/>
          <w:b/>
          <w:lang w:eastAsia="ru-RU" w:bidi="ar-SA"/>
        </w:rPr>
        <w:t>13. Компьютерные сети.</w:t>
      </w:r>
    </w:p>
    <w:p w:rsidR="00F247E1" w:rsidRPr="00BF005F" w:rsidRDefault="00F247E1" w:rsidP="00F247E1">
      <w:pPr>
        <w:widowControl/>
        <w:suppressAutoHyphens w:val="0"/>
        <w:spacing w:line="360" w:lineRule="auto"/>
        <w:jc w:val="both"/>
        <w:rPr>
          <w:rFonts w:ascii="Times New Roman" w:eastAsia="Times New Roman" w:hAnsi="Times New Roman" w:cs="Times New Roman"/>
          <w:b/>
          <w:lang w:eastAsia="ru-RU" w:bidi="ar-SA"/>
        </w:rPr>
      </w:pPr>
      <w:r w:rsidRPr="00BF005F">
        <w:rPr>
          <w:rFonts w:ascii="Times New Roman" w:eastAsia="Times New Roman" w:hAnsi="Times New Roman" w:cs="Times New Roman"/>
          <w:lang w:eastAsia="ru-RU" w:bidi="ar-SA"/>
        </w:rPr>
        <w:t xml:space="preserve">Подключение к Интернету. Настройка модема. Настройка почтовой программы </w:t>
      </w:r>
      <w:proofErr w:type="spellStart"/>
      <w:r w:rsidRPr="00BF005F">
        <w:rPr>
          <w:rFonts w:ascii="Times New Roman" w:eastAsia="Times New Roman" w:hAnsi="Times New Roman" w:cs="Times New Roman"/>
          <w:lang w:eastAsia="ru-RU" w:bidi="ar-SA"/>
        </w:rPr>
        <w:t>Outlook</w:t>
      </w:r>
      <w:proofErr w:type="spellEnd"/>
      <w:r w:rsidRPr="00BF005F">
        <w:rPr>
          <w:rFonts w:ascii="Times New Roman" w:eastAsia="Times New Roman" w:hAnsi="Times New Roman" w:cs="Times New Roman"/>
          <w:lang w:eastAsia="ru-RU" w:bidi="ar-SA"/>
        </w:rPr>
        <w:t xml:space="preserve"> </w:t>
      </w:r>
      <w:proofErr w:type="spellStart"/>
      <w:r w:rsidRPr="00BF005F">
        <w:rPr>
          <w:rFonts w:ascii="Times New Roman" w:eastAsia="Times New Roman" w:hAnsi="Times New Roman" w:cs="Times New Roman"/>
          <w:lang w:eastAsia="ru-RU" w:bidi="ar-SA"/>
        </w:rPr>
        <w:t>Express</w:t>
      </w:r>
      <w:proofErr w:type="spellEnd"/>
      <w:r w:rsidRPr="00BF005F">
        <w:rPr>
          <w:rFonts w:ascii="Times New Roman" w:eastAsia="Times New Roman" w:hAnsi="Times New Roman" w:cs="Times New Roman"/>
          <w:lang w:eastAsia="ru-RU" w:bidi="ar-SA"/>
        </w:rPr>
        <w:t>. Работа с электронной почтой. Путешествие по Всемирной паутине. Настройка браузера. Работа с файловыми архивами. Формирование запросов на поиск информации в сети по ключевым словам, адекватным решаемой задаче. Разработка Web-сайта на заданную тему. Знакомство с инструментальными средствами создания Web-сайтов. Форматирование текста и размещение графики. Гиперссылки на Web-страницах. Тестирование и публикация Web-сайта.</w:t>
      </w:r>
    </w:p>
    <w:p w:rsidR="00F247E1" w:rsidRPr="00BF005F" w:rsidRDefault="00F247E1" w:rsidP="00F247E1">
      <w:pPr>
        <w:widowControl/>
        <w:suppressAutoHyphens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lang w:eastAsia="ru-RU" w:bidi="ar-SA"/>
        </w:rPr>
      </w:pPr>
      <w:r w:rsidRPr="00BF005F">
        <w:rPr>
          <w:rFonts w:ascii="Times New Roman" w:eastAsia="Times New Roman" w:hAnsi="Times New Roman" w:cs="Times New Roman"/>
          <w:b/>
          <w:lang w:eastAsia="ru-RU" w:bidi="ar-SA"/>
        </w:rPr>
        <w:t>Основы социальной информатики (2 часа)</w:t>
      </w:r>
    </w:p>
    <w:p w:rsidR="00F247E1" w:rsidRPr="00BF005F" w:rsidRDefault="00F247E1" w:rsidP="00F247E1">
      <w:pPr>
        <w:widowControl/>
        <w:suppressAutoHyphens w:val="0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 w:bidi="ar-SA"/>
        </w:rPr>
      </w:pPr>
      <w:r w:rsidRPr="00BF005F">
        <w:rPr>
          <w:rFonts w:ascii="Times New Roman" w:eastAsia="Times New Roman" w:hAnsi="Times New Roman" w:cs="Times New Roman"/>
          <w:lang w:eastAsia="ru-RU" w:bidi="ar-SA"/>
        </w:rPr>
        <w:t>Основные этапы становления информационного общества</w:t>
      </w:r>
      <w:r w:rsidRPr="00BF005F">
        <w:rPr>
          <w:rFonts w:ascii="Times New Roman" w:eastAsia="Times New Roman" w:hAnsi="Times New Roman" w:cs="Times New Roman"/>
          <w:b/>
          <w:i/>
          <w:lang w:eastAsia="ru-RU" w:bidi="ar-SA"/>
        </w:rPr>
        <w:t>.</w:t>
      </w:r>
      <w:r w:rsidRPr="00BF005F">
        <w:rPr>
          <w:rFonts w:ascii="Times New Roman" w:eastAsia="Times New Roman" w:hAnsi="Times New Roman" w:cs="Times New Roman"/>
          <w:lang w:eastAsia="ru-RU" w:bidi="ar-SA"/>
        </w:rPr>
        <w:t xml:space="preserve"> Этические и правовые нормы информационной деятельности человека.</w:t>
      </w:r>
    </w:p>
    <w:p w:rsidR="00F247E1" w:rsidRPr="00BF005F" w:rsidRDefault="00F247E1" w:rsidP="00F247E1">
      <w:pPr>
        <w:widowControl/>
        <w:suppressAutoHyphens w:val="0"/>
        <w:spacing w:line="360" w:lineRule="auto"/>
        <w:rPr>
          <w:rFonts w:ascii="Times New Roman" w:eastAsia="Times New Roman" w:hAnsi="Times New Roman" w:cs="Times New Roman"/>
          <w:b/>
          <w:bCs/>
          <w:lang w:eastAsia="ru-RU" w:bidi="ar-SA"/>
        </w:rPr>
      </w:pPr>
      <w:r w:rsidRPr="00BF005F">
        <w:rPr>
          <w:rFonts w:ascii="Times New Roman" w:eastAsia="Times New Roman" w:hAnsi="Times New Roman" w:cs="Times New Roman"/>
          <w:b/>
          <w:bCs/>
          <w:lang w:eastAsia="ru-RU" w:bidi="ar-SA"/>
        </w:rPr>
        <w:t>Резерв учебного времени – 3 час.</w:t>
      </w:r>
    </w:p>
    <w:p w:rsidR="00F247E1" w:rsidRPr="00BF005F" w:rsidRDefault="00F247E1" w:rsidP="00F247E1">
      <w:pPr>
        <w:widowControl/>
        <w:suppressAutoHyphens w:val="0"/>
        <w:spacing w:line="360" w:lineRule="auto"/>
        <w:rPr>
          <w:rFonts w:ascii="Times New Roman" w:eastAsia="Calibri" w:hAnsi="Times New Roman" w:cs="Times New Roman"/>
          <w:b/>
          <w:lang w:eastAsia="en-US" w:bidi="ar-SA"/>
        </w:rPr>
      </w:pPr>
      <w:r w:rsidRPr="00BF005F">
        <w:rPr>
          <w:rFonts w:ascii="Times New Roman" w:eastAsia="Times New Roman" w:hAnsi="Times New Roman" w:cs="Times New Roman"/>
          <w:b/>
          <w:bCs/>
          <w:lang w:eastAsia="ru-RU" w:bidi="ar-SA"/>
        </w:rPr>
        <w:t>Всего – 34 час.</w:t>
      </w:r>
    </w:p>
    <w:p w:rsidR="00F247E1" w:rsidRPr="00BF005F" w:rsidRDefault="00F247E1" w:rsidP="00F247E1">
      <w:pPr>
        <w:widowControl/>
        <w:suppressAutoHyphens w:val="0"/>
        <w:spacing w:line="360" w:lineRule="auto"/>
        <w:rPr>
          <w:rFonts w:ascii="Times New Roman" w:eastAsia="Calibri" w:hAnsi="Times New Roman" w:cs="Times New Roman"/>
          <w:b/>
          <w:lang w:eastAsia="en-US" w:bidi="ar-SA"/>
        </w:rPr>
      </w:pPr>
    </w:p>
    <w:p w:rsidR="00F247E1" w:rsidRPr="00BF005F" w:rsidRDefault="00F247E1" w:rsidP="00F247E1">
      <w:pPr>
        <w:widowControl/>
        <w:suppressAutoHyphens w:val="0"/>
        <w:spacing w:line="360" w:lineRule="auto"/>
        <w:rPr>
          <w:rFonts w:ascii="Times New Roman" w:eastAsia="Calibri" w:hAnsi="Times New Roman" w:cs="Times New Roman"/>
          <w:b/>
          <w:lang w:eastAsia="en-US" w:bidi="ar-SA"/>
        </w:rPr>
      </w:pPr>
    </w:p>
    <w:p w:rsidR="00F247E1" w:rsidRPr="00BF005F" w:rsidRDefault="00F247E1" w:rsidP="00F247E1">
      <w:pPr>
        <w:widowControl/>
        <w:suppressAutoHyphens w:val="0"/>
        <w:spacing w:line="360" w:lineRule="auto"/>
        <w:rPr>
          <w:rFonts w:ascii="Times New Roman" w:eastAsia="Calibri" w:hAnsi="Times New Roman" w:cs="Times New Roman"/>
          <w:b/>
          <w:lang w:eastAsia="en-US" w:bidi="ar-SA"/>
        </w:rPr>
      </w:pPr>
    </w:p>
    <w:p w:rsidR="00F247E1" w:rsidRPr="00BF005F" w:rsidRDefault="00F247E1" w:rsidP="00F247E1">
      <w:pPr>
        <w:widowControl/>
        <w:suppressAutoHyphens w:val="0"/>
        <w:spacing w:line="360" w:lineRule="auto"/>
        <w:rPr>
          <w:rFonts w:ascii="Times New Roman" w:eastAsia="Calibri" w:hAnsi="Times New Roman" w:cs="Times New Roman"/>
          <w:b/>
          <w:lang w:eastAsia="en-US" w:bidi="ar-SA"/>
        </w:rPr>
      </w:pPr>
    </w:p>
    <w:p w:rsidR="00F247E1" w:rsidRPr="00BF005F" w:rsidRDefault="00F247E1" w:rsidP="00F247E1">
      <w:pPr>
        <w:widowControl/>
        <w:suppressAutoHyphens w:val="0"/>
        <w:spacing w:line="360" w:lineRule="auto"/>
        <w:rPr>
          <w:rFonts w:ascii="Times New Roman" w:eastAsia="Calibri" w:hAnsi="Times New Roman" w:cs="Times New Roman"/>
          <w:b/>
          <w:lang w:eastAsia="en-US" w:bidi="ar-SA"/>
        </w:rPr>
      </w:pPr>
    </w:p>
    <w:p w:rsidR="00F247E1" w:rsidRPr="00BF005F" w:rsidRDefault="00F247E1" w:rsidP="00F247E1">
      <w:pPr>
        <w:widowControl/>
        <w:suppressAutoHyphens w:val="0"/>
        <w:spacing w:line="360" w:lineRule="auto"/>
        <w:rPr>
          <w:rFonts w:ascii="Times New Roman" w:eastAsia="Calibri" w:hAnsi="Times New Roman" w:cs="Times New Roman"/>
          <w:b/>
          <w:lang w:eastAsia="en-US" w:bidi="ar-SA"/>
        </w:rPr>
      </w:pPr>
    </w:p>
    <w:p w:rsidR="00F247E1" w:rsidRPr="00BF005F" w:rsidRDefault="00F247E1" w:rsidP="00F247E1">
      <w:pPr>
        <w:widowControl/>
        <w:suppressAutoHyphens w:val="0"/>
        <w:spacing w:line="360" w:lineRule="auto"/>
        <w:jc w:val="center"/>
        <w:rPr>
          <w:rFonts w:ascii="Times New Roman" w:eastAsia="Calibri" w:hAnsi="Times New Roman" w:cs="Times New Roman"/>
          <w:b/>
          <w:lang w:eastAsia="en-US" w:bidi="ar-SA"/>
        </w:rPr>
      </w:pPr>
      <w:r w:rsidRPr="00BF005F">
        <w:rPr>
          <w:rFonts w:ascii="Times New Roman" w:eastAsia="Calibri" w:hAnsi="Times New Roman" w:cs="Times New Roman"/>
          <w:b/>
          <w:lang w:eastAsia="en-US" w:bidi="ar-SA"/>
        </w:rPr>
        <w:t>Учебно-тематический план</w:t>
      </w:r>
    </w:p>
    <w:p w:rsidR="00F247E1" w:rsidRPr="00BF005F" w:rsidRDefault="00F247E1" w:rsidP="00F247E1">
      <w:pPr>
        <w:widowControl/>
        <w:suppressAutoHyphens w:val="0"/>
        <w:spacing w:line="360" w:lineRule="auto"/>
        <w:jc w:val="center"/>
        <w:rPr>
          <w:rFonts w:ascii="Times New Roman" w:eastAsia="Calibri" w:hAnsi="Times New Roman" w:cs="Times New Roman"/>
          <w:b/>
          <w:lang w:eastAsia="en-US" w:bidi="ar-SA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58"/>
        <w:gridCol w:w="6877"/>
        <w:gridCol w:w="2134"/>
        <w:gridCol w:w="2005"/>
        <w:gridCol w:w="2248"/>
      </w:tblGrid>
      <w:tr w:rsidR="00F247E1" w:rsidRPr="00BF005F" w:rsidTr="00D955C7">
        <w:trPr>
          <w:cantSplit/>
          <w:trHeight w:val="470"/>
        </w:trPr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247E1" w:rsidRPr="00BF005F" w:rsidRDefault="00F247E1" w:rsidP="00D955C7">
            <w:pPr>
              <w:widowControl/>
              <w:suppressAutoHyphens w:val="0"/>
              <w:jc w:val="center"/>
            </w:pPr>
            <w:r w:rsidRPr="00BF005F">
              <w:rPr>
                <w:rFonts w:ascii="Times New Roman" w:eastAsia="Arial Unicode MS" w:hAnsi="Times New Roman" w:cs="Times New Roman"/>
                <w:b/>
                <w:color w:val="000000"/>
                <w:lang w:eastAsia="ru-RU" w:bidi="ar-SA"/>
              </w:rPr>
              <w:t>Класс</w:t>
            </w:r>
          </w:p>
        </w:tc>
        <w:tc>
          <w:tcPr>
            <w:tcW w:w="68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247E1" w:rsidRPr="00BF005F" w:rsidRDefault="00F247E1" w:rsidP="00D955C7">
            <w:pPr>
              <w:widowControl/>
              <w:suppressAutoHyphens w:val="0"/>
              <w:jc w:val="center"/>
            </w:pPr>
            <w:r w:rsidRPr="00BF005F">
              <w:rPr>
                <w:rFonts w:ascii="Times New Roman" w:eastAsia="Arial Unicode MS" w:hAnsi="Times New Roman" w:cs="Times New Roman"/>
                <w:b/>
                <w:color w:val="000000"/>
                <w:lang w:eastAsia="ru-RU" w:bidi="ar-SA"/>
              </w:rPr>
              <w:t>Тема</w:t>
            </w:r>
          </w:p>
        </w:tc>
        <w:tc>
          <w:tcPr>
            <w:tcW w:w="6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7E1" w:rsidRPr="00BF005F" w:rsidRDefault="00F247E1" w:rsidP="00D955C7">
            <w:pPr>
              <w:widowControl/>
              <w:suppressAutoHyphens w:val="0"/>
              <w:jc w:val="center"/>
            </w:pPr>
            <w:r w:rsidRPr="00BF005F">
              <w:rPr>
                <w:rFonts w:ascii="Times New Roman" w:eastAsia="Arial Unicode MS" w:hAnsi="Times New Roman" w:cs="Times New Roman"/>
                <w:b/>
                <w:color w:val="000000"/>
                <w:lang w:eastAsia="ru-RU" w:bidi="ar-SA"/>
              </w:rPr>
              <w:t>Количество часов</w:t>
            </w:r>
          </w:p>
        </w:tc>
      </w:tr>
      <w:tr w:rsidR="00F247E1" w:rsidRPr="00BF005F" w:rsidTr="00D955C7">
        <w:trPr>
          <w:cantSplit/>
          <w:trHeight w:val="470"/>
        </w:trPr>
        <w:tc>
          <w:tcPr>
            <w:tcW w:w="11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E1" w:rsidRPr="00BF005F" w:rsidRDefault="00F247E1" w:rsidP="00D955C7">
            <w:pPr>
              <w:widowControl/>
              <w:suppressAutoHyphens w:val="0"/>
              <w:snapToGrid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ar-SA"/>
              </w:rPr>
            </w:pPr>
          </w:p>
        </w:tc>
        <w:tc>
          <w:tcPr>
            <w:tcW w:w="68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E1" w:rsidRPr="00BF005F" w:rsidRDefault="00F247E1" w:rsidP="00D955C7">
            <w:pPr>
              <w:widowControl/>
              <w:suppressAutoHyphens w:val="0"/>
              <w:snapToGrid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ar-SA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E1" w:rsidRPr="00BF005F" w:rsidRDefault="00F247E1" w:rsidP="00D955C7">
            <w:pPr>
              <w:widowControl/>
              <w:suppressAutoHyphens w:val="0"/>
              <w:jc w:val="center"/>
            </w:pPr>
            <w:r w:rsidRPr="00BF005F">
              <w:rPr>
                <w:rFonts w:ascii="Times New Roman" w:eastAsia="Arial Unicode MS" w:hAnsi="Times New Roman" w:cs="Times New Roman"/>
                <w:b/>
                <w:color w:val="000000"/>
                <w:lang w:eastAsia="ru-RU" w:bidi="ar-SA"/>
              </w:rPr>
              <w:t>всего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E1" w:rsidRPr="00BF005F" w:rsidRDefault="00F247E1" w:rsidP="00D955C7">
            <w:pPr>
              <w:widowControl/>
              <w:suppressAutoHyphens w:val="0"/>
              <w:jc w:val="center"/>
            </w:pPr>
            <w:r w:rsidRPr="00BF005F">
              <w:rPr>
                <w:rFonts w:ascii="Times New Roman" w:eastAsia="Arial Unicode MS" w:hAnsi="Times New Roman" w:cs="Times New Roman"/>
                <w:b/>
                <w:color w:val="000000"/>
                <w:lang w:eastAsia="ru-RU" w:bidi="ar-SA"/>
              </w:rPr>
              <w:t>теории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7E1" w:rsidRPr="00BF005F" w:rsidRDefault="00F247E1" w:rsidP="00D955C7">
            <w:pPr>
              <w:widowControl/>
              <w:suppressAutoHyphens w:val="0"/>
              <w:jc w:val="center"/>
            </w:pPr>
            <w:r w:rsidRPr="00BF005F">
              <w:rPr>
                <w:rFonts w:ascii="Times New Roman" w:eastAsia="Arial Unicode MS" w:hAnsi="Times New Roman" w:cs="Times New Roman"/>
                <w:b/>
                <w:color w:val="000000"/>
                <w:lang w:eastAsia="ru-RU" w:bidi="ar-SA"/>
              </w:rPr>
              <w:t>практики</w:t>
            </w:r>
          </w:p>
        </w:tc>
      </w:tr>
      <w:tr w:rsidR="00F247E1" w:rsidRPr="00BF005F" w:rsidTr="00D955C7">
        <w:trPr>
          <w:cantSplit/>
          <w:trHeight w:val="462"/>
        </w:trPr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F247E1" w:rsidRPr="00BF005F" w:rsidRDefault="00F247E1" w:rsidP="00D955C7">
            <w:pPr>
              <w:widowControl/>
              <w:suppressAutoHyphens w:val="0"/>
              <w:jc w:val="center"/>
            </w:pPr>
            <w:r w:rsidRPr="00BF005F">
              <w:rPr>
                <w:rFonts w:ascii="Times New Roman" w:eastAsia="Arial Unicode MS" w:hAnsi="Times New Roman" w:cs="Times New Roman"/>
                <w:b/>
                <w:color w:val="000000"/>
                <w:lang w:eastAsia="ru-RU" w:bidi="ar-SA"/>
              </w:rPr>
              <w:t>10 класс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E1" w:rsidRPr="00BF005F" w:rsidRDefault="00F247E1" w:rsidP="00D955C7">
            <w:pPr>
              <w:widowControl/>
              <w:suppressAutoHyphens w:val="0"/>
              <w:jc w:val="center"/>
            </w:pPr>
            <w:r w:rsidRPr="00BF005F">
              <w:rPr>
                <w:rFonts w:ascii="Times New Roman" w:eastAsia="Arial Unicode MS" w:hAnsi="Times New Roman" w:cs="Times New Roman"/>
                <w:color w:val="000000"/>
                <w:lang w:eastAsia="ru-RU" w:bidi="ar-SA"/>
              </w:rPr>
              <w:t>Информация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E1" w:rsidRPr="00BF005F" w:rsidRDefault="00F247E1" w:rsidP="00D955C7">
            <w:pPr>
              <w:widowControl/>
              <w:suppressAutoHyphens w:val="0"/>
              <w:jc w:val="center"/>
            </w:pPr>
            <w:r w:rsidRPr="00BF005F">
              <w:rPr>
                <w:rFonts w:ascii="Times New Roman" w:eastAsia="Arial Unicode MS" w:hAnsi="Times New Roman" w:cs="Times New Roman"/>
                <w:color w:val="000000"/>
                <w:lang w:eastAsia="ru-RU" w:bidi="ar-SA"/>
              </w:rPr>
              <w:t>7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E1" w:rsidRPr="00BF005F" w:rsidRDefault="00F247E1" w:rsidP="00D955C7">
            <w:pPr>
              <w:widowControl/>
              <w:suppressAutoHyphens w:val="0"/>
              <w:jc w:val="center"/>
            </w:pPr>
            <w:r w:rsidRPr="00BF005F">
              <w:rPr>
                <w:rFonts w:ascii="Times New Roman" w:eastAsia="Arial Unicode MS" w:hAnsi="Times New Roman" w:cs="Times New Roman"/>
                <w:color w:val="000000"/>
                <w:lang w:eastAsia="ru-RU" w:bidi="ar-SA"/>
              </w:rPr>
              <w:t>4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7E1" w:rsidRPr="00BF005F" w:rsidRDefault="00F247E1" w:rsidP="00D955C7">
            <w:pPr>
              <w:widowControl/>
              <w:suppressAutoHyphens w:val="0"/>
              <w:jc w:val="center"/>
            </w:pPr>
            <w:r w:rsidRPr="00BF005F">
              <w:rPr>
                <w:rFonts w:ascii="Times New Roman" w:eastAsia="Arial Unicode MS" w:hAnsi="Times New Roman" w:cs="Times New Roman"/>
                <w:color w:val="000000"/>
                <w:lang w:eastAsia="ru-RU" w:bidi="ar-SA"/>
              </w:rPr>
              <w:t>3</w:t>
            </w:r>
          </w:p>
        </w:tc>
      </w:tr>
      <w:tr w:rsidR="00F247E1" w:rsidRPr="00BF005F" w:rsidTr="00D955C7">
        <w:trPr>
          <w:cantSplit/>
          <w:trHeight w:val="597"/>
        </w:trPr>
        <w:tc>
          <w:tcPr>
            <w:tcW w:w="1158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F247E1" w:rsidRPr="00BF005F" w:rsidRDefault="00F247E1" w:rsidP="00D955C7">
            <w:pPr>
              <w:widowControl/>
              <w:suppressAutoHyphens w:val="0"/>
              <w:snapToGrid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ar-SA"/>
              </w:rPr>
            </w:pP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E1" w:rsidRPr="00BF005F" w:rsidRDefault="00F247E1" w:rsidP="00D955C7">
            <w:pPr>
              <w:widowControl/>
              <w:suppressAutoHyphens w:val="0"/>
              <w:jc w:val="center"/>
            </w:pPr>
            <w:r w:rsidRPr="00BF005F">
              <w:rPr>
                <w:rFonts w:ascii="Times New Roman" w:eastAsia="Arial Unicode MS" w:hAnsi="Times New Roman" w:cs="Times New Roman"/>
                <w:color w:val="000000"/>
                <w:lang w:eastAsia="ru-RU" w:bidi="ar-SA"/>
              </w:rPr>
              <w:t>Информационные процессы в сис</w:t>
            </w:r>
            <w:r w:rsidRPr="00BF005F">
              <w:rPr>
                <w:rFonts w:ascii="Times New Roman" w:eastAsia="Arial Unicode MS" w:hAnsi="Times New Roman" w:cs="Times New Roman"/>
                <w:color w:val="000000"/>
                <w:lang w:eastAsia="ru-RU" w:bidi="ar-SA"/>
              </w:rPr>
              <w:softHyphen/>
              <w:t>темах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E1" w:rsidRPr="00BF005F" w:rsidRDefault="00F247E1" w:rsidP="00D955C7">
            <w:pPr>
              <w:widowControl/>
              <w:suppressAutoHyphens w:val="0"/>
              <w:jc w:val="center"/>
            </w:pPr>
            <w:r w:rsidRPr="00BF005F">
              <w:rPr>
                <w:rFonts w:ascii="Times New Roman" w:eastAsia="Arial Unicode MS" w:hAnsi="Times New Roman" w:cs="Times New Roman"/>
                <w:color w:val="000000"/>
                <w:lang w:eastAsia="ru-RU" w:bidi="ar-SA"/>
              </w:rPr>
              <w:t>9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E1" w:rsidRPr="00BF005F" w:rsidRDefault="00F247E1" w:rsidP="00D955C7">
            <w:pPr>
              <w:widowControl/>
              <w:suppressAutoHyphens w:val="0"/>
              <w:jc w:val="center"/>
            </w:pPr>
            <w:r w:rsidRPr="00BF005F">
              <w:rPr>
                <w:rFonts w:ascii="Times New Roman" w:eastAsia="Arial Unicode MS" w:hAnsi="Times New Roman" w:cs="Times New Roman"/>
                <w:color w:val="000000"/>
                <w:lang w:eastAsia="ru-RU" w:bidi="ar-SA"/>
              </w:rPr>
              <w:t>5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7E1" w:rsidRPr="00BF005F" w:rsidRDefault="00F247E1" w:rsidP="00D955C7">
            <w:pPr>
              <w:widowControl/>
              <w:suppressAutoHyphens w:val="0"/>
              <w:jc w:val="center"/>
            </w:pPr>
            <w:r w:rsidRPr="00BF005F">
              <w:rPr>
                <w:rFonts w:ascii="Times New Roman" w:eastAsia="Arial Unicode MS" w:hAnsi="Times New Roman" w:cs="Times New Roman"/>
                <w:color w:val="000000"/>
                <w:lang w:eastAsia="ru-RU" w:bidi="ar-SA"/>
              </w:rPr>
              <w:t>4</w:t>
            </w:r>
          </w:p>
        </w:tc>
      </w:tr>
      <w:tr w:rsidR="00F247E1" w:rsidRPr="00BF005F" w:rsidTr="00D955C7">
        <w:trPr>
          <w:cantSplit/>
          <w:trHeight w:val="462"/>
        </w:trPr>
        <w:tc>
          <w:tcPr>
            <w:tcW w:w="1158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F247E1" w:rsidRPr="00BF005F" w:rsidRDefault="00F247E1" w:rsidP="00D955C7">
            <w:pPr>
              <w:widowControl/>
              <w:suppressAutoHyphens w:val="0"/>
              <w:snapToGrid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ar-SA"/>
              </w:rPr>
            </w:pP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E1" w:rsidRPr="00BF005F" w:rsidRDefault="00F247E1" w:rsidP="00D955C7">
            <w:pPr>
              <w:widowControl/>
              <w:suppressAutoHyphens w:val="0"/>
              <w:jc w:val="center"/>
            </w:pPr>
            <w:r w:rsidRPr="00BF005F">
              <w:rPr>
                <w:rFonts w:ascii="Times New Roman" w:eastAsia="Arial Unicode MS" w:hAnsi="Times New Roman" w:cs="Times New Roman"/>
                <w:color w:val="000000"/>
                <w:lang w:eastAsia="ru-RU" w:bidi="ar-SA"/>
              </w:rPr>
              <w:t>Информационные модели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E1" w:rsidRPr="00BF005F" w:rsidRDefault="00F247E1" w:rsidP="00D955C7">
            <w:pPr>
              <w:widowControl/>
              <w:suppressAutoHyphens w:val="0"/>
              <w:jc w:val="center"/>
            </w:pPr>
            <w:r w:rsidRPr="00BF005F">
              <w:rPr>
                <w:rFonts w:ascii="Times New Roman" w:eastAsia="Arial Unicode MS" w:hAnsi="Times New Roman" w:cs="Times New Roman"/>
                <w:color w:val="000000"/>
                <w:lang w:eastAsia="ru-RU" w:bidi="ar-SA"/>
              </w:rPr>
              <w:t>8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E1" w:rsidRPr="00BF005F" w:rsidRDefault="00F247E1" w:rsidP="00D955C7">
            <w:pPr>
              <w:widowControl/>
              <w:suppressAutoHyphens w:val="0"/>
              <w:jc w:val="center"/>
            </w:pPr>
            <w:r w:rsidRPr="00BF005F">
              <w:rPr>
                <w:rFonts w:ascii="Times New Roman" w:eastAsia="Arial Unicode MS" w:hAnsi="Times New Roman" w:cs="Times New Roman"/>
                <w:color w:val="000000"/>
                <w:lang w:eastAsia="ru-RU" w:bidi="ar-SA"/>
              </w:rPr>
              <w:t>4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7E1" w:rsidRPr="00BF005F" w:rsidRDefault="00F247E1" w:rsidP="00D955C7">
            <w:pPr>
              <w:widowControl/>
              <w:suppressAutoHyphens w:val="0"/>
              <w:jc w:val="center"/>
            </w:pPr>
            <w:r w:rsidRPr="00BF005F">
              <w:rPr>
                <w:rFonts w:ascii="Times New Roman" w:eastAsia="Arial Unicode MS" w:hAnsi="Times New Roman" w:cs="Times New Roman"/>
                <w:color w:val="000000"/>
                <w:lang w:eastAsia="ru-RU" w:bidi="ar-SA"/>
              </w:rPr>
              <w:t>4</w:t>
            </w:r>
          </w:p>
        </w:tc>
      </w:tr>
      <w:tr w:rsidR="00F247E1" w:rsidRPr="00BF005F" w:rsidTr="00D955C7">
        <w:trPr>
          <w:cantSplit/>
          <w:trHeight w:val="800"/>
        </w:trPr>
        <w:tc>
          <w:tcPr>
            <w:tcW w:w="1158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F247E1" w:rsidRPr="00BF005F" w:rsidRDefault="00F247E1" w:rsidP="00D955C7">
            <w:pPr>
              <w:widowControl/>
              <w:suppressAutoHyphens w:val="0"/>
              <w:snapToGrid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ar-SA"/>
              </w:rPr>
            </w:pP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E1" w:rsidRPr="00BF005F" w:rsidRDefault="00F247E1" w:rsidP="00D955C7">
            <w:pPr>
              <w:widowControl/>
              <w:suppressAutoHyphens w:val="0"/>
              <w:jc w:val="center"/>
            </w:pPr>
            <w:r w:rsidRPr="00BF005F">
              <w:rPr>
                <w:rFonts w:ascii="Times New Roman" w:eastAsia="Arial Unicode MS" w:hAnsi="Times New Roman" w:cs="Times New Roman"/>
                <w:color w:val="000000"/>
                <w:lang w:eastAsia="ru-RU" w:bidi="ar-SA"/>
              </w:rPr>
              <w:t>Программно-технические системы реализации информационных про</w:t>
            </w:r>
            <w:r w:rsidRPr="00BF005F">
              <w:rPr>
                <w:rFonts w:ascii="Times New Roman" w:eastAsia="Arial Unicode MS" w:hAnsi="Times New Roman" w:cs="Times New Roman"/>
                <w:color w:val="000000"/>
                <w:lang w:eastAsia="ru-RU" w:bidi="ar-SA"/>
              </w:rPr>
              <w:softHyphen/>
              <w:t>цессов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E1" w:rsidRPr="00BF005F" w:rsidRDefault="00F247E1" w:rsidP="00D955C7">
            <w:pPr>
              <w:widowControl/>
              <w:suppressAutoHyphens w:val="0"/>
              <w:jc w:val="center"/>
            </w:pPr>
            <w:r w:rsidRPr="00BF005F">
              <w:rPr>
                <w:rFonts w:ascii="Times New Roman" w:eastAsia="Arial Unicode MS" w:hAnsi="Times New Roman" w:cs="Times New Roman"/>
                <w:color w:val="000000"/>
                <w:lang w:eastAsia="ru-RU" w:bidi="ar-SA"/>
              </w:rPr>
              <w:t>10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E1" w:rsidRPr="00BF005F" w:rsidRDefault="00F247E1" w:rsidP="00D955C7">
            <w:pPr>
              <w:widowControl/>
              <w:suppressAutoHyphens w:val="0"/>
              <w:jc w:val="center"/>
            </w:pPr>
            <w:r w:rsidRPr="00BF005F">
              <w:rPr>
                <w:rFonts w:ascii="Times New Roman" w:eastAsia="Arial Unicode MS" w:hAnsi="Times New Roman" w:cs="Times New Roman"/>
                <w:color w:val="000000"/>
                <w:lang w:eastAsia="ru-RU" w:bidi="ar-SA"/>
              </w:rPr>
              <w:t>7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7E1" w:rsidRPr="00BF005F" w:rsidRDefault="00F247E1" w:rsidP="00D955C7">
            <w:pPr>
              <w:widowControl/>
              <w:suppressAutoHyphens w:val="0"/>
              <w:jc w:val="center"/>
            </w:pPr>
            <w:r w:rsidRPr="00BF005F">
              <w:rPr>
                <w:rFonts w:ascii="Times New Roman" w:eastAsia="Arial Unicode MS" w:hAnsi="Times New Roman" w:cs="Times New Roman"/>
                <w:color w:val="000000"/>
                <w:lang w:eastAsia="ru-RU" w:bidi="ar-SA"/>
              </w:rPr>
              <w:t>3</w:t>
            </w:r>
          </w:p>
        </w:tc>
      </w:tr>
      <w:tr w:rsidR="00F247E1" w:rsidRPr="00BF005F" w:rsidTr="00D955C7">
        <w:trPr>
          <w:cantSplit/>
          <w:trHeight w:val="462"/>
        </w:trPr>
        <w:tc>
          <w:tcPr>
            <w:tcW w:w="11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F247E1" w:rsidRPr="00BF005F" w:rsidRDefault="00F247E1" w:rsidP="00D955C7">
            <w:pPr>
              <w:widowControl/>
              <w:suppressAutoHyphens w:val="0"/>
              <w:snapToGrid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ar-SA"/>
              </w:rPr>
            </w:pP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E1" w:rsidRPr="00BF005F" w:rsidRDefault="00F247E1" w:rsidP="00D955C7">
            <w:pPr>
              <w:widowControl/>
              <w:suppressAutoHyphens w:val="0"/>
              <w:rPr>
                <w:rFonts w:ascii="Times New Roman" w:eastAsia="Arial Unicode MS" w:hAnsi="Times New Roman" w:cs="Times New Roman"/>
                <w:b/>
                <w:color w:val="000000"/>
                <w:lang w:eastAsia="ru-RU" w:bidi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ar-SA"/>
              </w:rPr>
              <w:t xml:space="preserve">           </w:t>
            </w:r>
            <w:r w:rsidRPr="00BF005F">
              <w:rPr>
                <w:rFonts w:ascii="Times New Roman" w:eastAsia="Arial Unicode MS" w:hAnsi="Times New Roman" w:cs="Times New Roman"/>
                <w:b/>
                <w:color w:val="000000"/>
                <w:lang w:eastAsia="ru-RU" w:bidi="ar-SA"/>
              </w:rPr>
              <w:t>За учебный год</w:t>
            </w:r>
          </w:p>
          <w:p w:rsidR="00F247E1" w:rsidRPr="00BF005F" w:rsidRDefault="00F247E1" w:rsidP="00D955C7">
            <w:pPr>
              <w:widowControl/>
              <w:suppressAutoHyphens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ar-SA"/>
              </w:rPr>
            </w:pPr>
          </w:p>
          <w:p w:rsidR="00F247E1" w:rsidRPr="00BF005F" w:rsidRDefault="00F247E1" w:rsidP="00D955C7">
            <w:pPr>
              <w:widowControl/>
              <w:suppressAutoHyphens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ar-SA"/>
              </w:rPr>
            </w:pP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E1" w:rsidRPr="00BF005F" w:rsidRDefault="00F247E1" w:rsidP="00D955C7">
            <w:pPr>
              <w:widowControl/>
              <w:suppressAutoHyphens w:val="0"/>
              <w:jc w:val="center"/>
            </w:pPr>
            <w:r w:rsidRPr="00BF005F">
              <w:rPr>
                <w:rFonts w:ascii="Times New Roman" w:eastAsia="Arial Unicode MS" w:hAnsi="Times New Roman" w:cs="Times New Roman"/>
                <w:b/>
                <w:color w:val="000000"/>
                <w:lang w:eastAsia="ru-RU" w:bidi="ar-SA"/>
              </w:rPr>
              <w:t>34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E1" w:rsidRPr="00BF005F" w:rsidRDefault="00F247E1" w:rsidP="00D955C7">
            <w:pPr>
              <w:widowControl/>
              <w:suppressAutoHyphens w:val="0"/>
              <w:jc w:val="center"/>
            </w:pPr>
            <w:r w:rsidRPr="00BF005F">
              <w:rPr>
                <w:rFonts w:ascii="Times New Roman" w:eastAsia="Arial Unicode MS" w:hAnsi="Times New Roman" w:cs="Times New Roman"/>
                <w:b/>
                <w:color w:val="000000"/>
                <w:lang w:eastAsia="ru-RU" w:bidi="ar-SA"/>
              </w:rPr>
              <w:t>20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7E1" w:rsidRPr="00BF005F" w:rsidRDefault="00F247E1" w:rsidP="00D955C7">
            <w:pPr>
              <w:widowControl/>
              <w:suppressAutoHyphens w:val="0"/>
              <w:jc w:val="center"/>
            </w:pPr>
            <w:r w:rsidRPr="00BF005F">
              <w:rPr>
                <w:rFonts w:ascii="Times New Roman" w:eastAsia="Arial Unicode MS" w:hAnsi="Times New Roman" w:cs="Times New Roman"/>
                <w:b/>
                <w:color w:val="000000"/>
                <w:lang w:eastAsia="ru-RU" w:bidi="ar-SA"/>
              </w:rPr>
              <w:t>14</w:t>
            </w:r>
          </w:p>
        </w:tc>
      </w:tr>
      <w:tr w:rsidR="00F247E1" w:rsidRPr="00BF005F" w:rsidTr="00D955C7">
        <w:trPr>
          <w:cantSplit/>
          <w:trHeight w:val="478"/>
        </w:trPr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:rsidR="00F247E1" w:rsidRPr="00BF005F" w:rsidRDefault="00F247E1" w:rsidP="00D955C7">
            <w:pPr>
              <w:widowControl/>
              <w:suppressAutoHyphens w:val="0"/>
              <w:ind w:left="113" w:right="113"/>
              <w:jc w:val="center"/>
            </w:pPr>
            <w:r w:rsidRPr="00BF005F">
              <w:rPr>
                <w:rFonts w:ascii="Times New Roman" w:eastAsia="Arial Unicode MS" w:hAnsi="Times New Roman" w:cs="Times New Roman"/>
                <w:b/>
                <w:color w:val="000000"/>
                <w:lang w:eastAsia="ru-RU" w:bidi="ar-SA"/>
              </w:rPr>
              <w:t>11 класс</w:t>
            </w: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E1" w:rsidRPr="00BF005F" w:rsidRDefault="00F247E1" w:rsidP="00D955C7">
            <w:pPr>
              <w:widowControl/>
              <w:suppressAutoHyphens w:val="0"/>
              <w:jc w:val="center"/>
            </w:pPr>
            <w:r w:rsidRPr="00BF005F">
              <w:rPr>
                <w:rFonts w:ascii="Times New Roman" w:eastAsia="Arial Unicode MS" w:hAnsi="Times New Roman" w:cs="Times New Roman"/>
                <w:color w:val="000000"/>
                <w:lang w:eastAsia="ru-RU" w:bidi="ar-SA"/>
              </w:rPr>
              <w:t>Технология использования и разработки информационных систем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E1" w:rsidRPr="00BF005F" w:rsidRDefault="00F247E1" w:rsidP="00D955C7">
            <w:pPr>
              <w:widowControl/>
              <w:suppressAutoHyphens w:val="0"/>
              <w:jc w:val="center"/>
            </w:pPr>
            <w:r w:rsidRPr="00BF005F">
              <w:rPr>
                <w:rFonts w:ascii="Times New Roman" w:eastAsia="Arial Unicode MS" w:hAnsi="Times New Roman" w:cs="Times New Roman"/>
                <w:color w:val="000000"/>
                <w:lang w:eastAsia="ru-RU" w:bidi="ar-SA"/>
              </w:rPr>
              <w:t>23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E1" w:rsidRPr="00BF005F" w:rsidRDefault="00F247E1" w:rsidP="00D955C7">
            <w:pPr>
              <w:widowControl/>
              <w:suppressAutoHyphens w:val="0"/>
              <w:jc w:val="center"/>
            </w:pPr>
            <w:r w:rsidRPr="00BF005F">
              <w:rPr>
                <w:rFonts w:ascii="Times New Roman" w:eastAsia="Arial Unicode MS" w:hAnsi="Times New Roman" w:cs="Times New Roman"/>
                <w:color w:val="000000"/>
                <w:lang w:eastAsia="ru-RU" w:bidi="ar-SA"/>
              </w:rPr>
              <w:t>8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7E1" w:rsidRPr="00BF005F" w:rsidRDefault="00F247E1" w:rsidP="00D955C7">
            <w:pPr>
              <w:widowControl/>
              <w:suppressAutoHyphens w:val="0"/>
              <w:jc w:val="center"/>
            </w:pPr>
            <w:r w:rsidRPr="00BF005F">
              <w:rPr>
                <w:rFonts w:ascii="Times New Roman" w:eastAsia="Arial Unicode MS" w:hAnsi="Times New Roman" w:cs="Times New Roman"/>
                <w:color w:val="000000"/>
                <w:lang w:eastAsia="ru-RU" w:bidi="ar-SA"/>
              </w:rPr>
              <w:t>15</w:t>
            </w:r>
          </w:p>
        </w:tc>
      </w:tr>
      <w:tr w:rsidR="00F247E1" w:rsidRPr="00BF005F" w:rsidTr="00D955C7">
        <w:trPr>
          <w:cantSplit/>
          <w:trHeight w:val="478"/>
        </w:trPr>
        <w:tc>
          <w:tcPr>
            <w:tcW w:w="115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247E1" w:rsidRPr="00BF005F" w:rsidRDefault="00F247E1" w:rsidP="00D955C7">
            <w:pPr>
              <w:widowControl/>
              <w:suppressAutoHyphens w:val="0"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E1" w:rsidRPr="00BF005F" w:rsidRDefault="00F247E1" w:rsidP="00D955C7">
            <w:pPr>
              <w:widowControl/>
              <w:suppressAutoHyphens w:val="0"/>
              <w:jc w:val="center"/>
            </w:pPr>
            <w:r w:rsidRPr="00BF005F">
              <w:rPr>
                <w:rFonts w:ascii="Times New Roman" w:eastAsia="Arial Unicode MS" w:hAnsi="Times New Roman" w:cs="Times New Roman"/>
                <w:color w:val="000000"/>
                <w:lang w:eastAsia="ru-RU" w:bidi="ar-SA"/>
              </w:rPr>
              <w:t>Технология информационного мо</w:t>
            </w:r>
            <w:r w:rsidRPr="00BF005F">
              <w:rPr>
                <w:rFonts w:ascii="Times New Roman" w:eastAsia="Arial Unicode MS" w:hAnsi="Times New Roman" w:cs="Times New Roman"/>
                <w:color w:val="000000"/>
                <w:lang w:eastAsia="ru-RU" w:bidi="ar-SA"/>
              </w:rPr>
              <w:softHyphen/>
              <w:t>делирования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E1" w:rsidRPr="00BF005F" w:rsidRDefault="00F247E1" w:rsidP="00D955C7">
            <w:pPr>
              <w:widowControl/>
              <w:suppressAutoHyphens w:val="0"/>
              <w:jc w:val="center"/>
            </w:pPr>
            <w:r w:rsidRPr="00BF005F">
              <w:rPr>
                <w:rFonts w:ascii="Times New Roman" w:eastAsia="Arial Unicode MS" w:hAnsi="Times New Roman" w:cs="Times New Roman"/>
                <w:color w:val="000000"/>
                <w:lang w:eastAsia="ru-RU" w:bidi="ar-SA"/>
              </w:rPr>
              <w:t>7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E1" w:rsidRPr="00BF005F" w:rsidRDefault="00F247E1" w:rsidP="00D955C7">
            <w:pPr>
              <w:widowControl/>
              <w:suppressAutoHyphens w:val="0"/>
              <w:jc w:val="center"/>
            </w:pPr>
            <w:r w:rsidRPr="00BF005F">
              <w:rPr>
                <w:rFonts w:ascii="Times New Roman" w:eastAsia="Arial Unicode MS" w:hAnsi="Times New Roman" w:cs="Times New Roman"/>
                <w:color w:val="000000"/>
                <w:lang w:eastAsia="ru-RU" w:bidi="ar-SA"/>
              </w:rPr>
              <w:t>4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7E1" w:rsidRPr="00BF005F" w:rsidRDefault="00F247E1" w:rsidP="00D955C7">
            <w:pPr>
              <w:widowControl/>
              <w:suppressAutoHyphens w:val="0"/>
              <w:jc w:val="center"/>
            </w:pPr>
            <w:r w:rsidRPr="00BF005F">
              <w:rPr>
                <w:rFonts w:ascii="Times New Roman" w:eastAsia="Arial Unicode MS" w:hAnsi="Times New Roman" w:cs="Times New Roman"/>
                <w:color w:val="000000"/>
                <w:lang w:eastAsia="ru-RU" w:bidi="ar-SA"/>
              </w:rPr>
              <w:t>3</w:t>
            </w:r>
          </w:p>
        </w:tc>
      </w:tr>
      <w:tr w:rsidR="00F247E1" w:rsidRPr="00BF005F" w:rsidTr="00D955C7">
        <w:trPr>
          <w:cantSplit/>
          <w:trHeight w:val="478"/>
        </w:trPr>
        <w:tc>
          <w:tcPr>
            <w:tcW w:w="115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247E1" w:rsidRPr="00BF005F" w:rsidRDefault="00F247E1" w:rsidP="00D955C7">
            <w:pPr>
              <w:widowControl/>
              <w:suppressAutoHyphens w:val="0"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E1" w:rsidRPr="00BF005F" w:rsidRDefault="00F247E1" w:rsidP="00D955C7">
            <w:pPr>
              <w:widowControl/>
              <w:suppressAutoHyphens w:val="0"/>
              <w:jc w:val="center"/>
            </w:pPr>
            <w:r w:rsidRPr="00BF005F">
              <w:rPr>
                <w:rFonts w:ascii="Times New Roman" w:eastAsia="Arial Unicode MS" w:hAnsi="Times New Roman" w:cs="Times New Roman"/>
                <w:color w:val="000000"/>
                <w:lang w:eastAsia="ru-RU" w:bidi="ar-SA"/>
              </w:rPr>
              <w:t>Основы социальной информатики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E1" w:rsidRPr="00BF005F" w:rsidRDefault="00F247E1" w:rsidP="00D955C7">
            <w:pPr>
              <w:widowControl/>
              <w:suppressAutoHyphens w:val="0"/>
              <w:jc w:val="center"/>
            </w:pPr>
            <w:r w:rsidRPr="00BF005F">
              <w:rPr>
                <w:rFonts w:ascii="Times New Roman" w:eastAsia="Arial Unicode MS" w:hAnsi="Times New Roman" w:cs="Times New Roman"/>
                <w:color w:val="000000"/>
                <w:lang w:eastAsia="ru-RU" w:bidi="ar-SA"/>
              </w:rPr>
              <w:t>4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E1" w:rsidRPr="00BF005F" w:rsidRDefault="00F247E1" w:rsidP="00D955C7">
            <w:pPr>
              <w:widowControl/>
              <w:suppressAutoHyphens w:val="0"/>
              <w:jc w:val="center"/>
            </w:pPr>
            <w:r w:rsidRPr="00BF005F">
              <w:rPr>
                <w:rFonts w:ascii="Times New Roman" w:eastAsia="Arial Unicode MS" w:hAnsi="Times New Roman" w:cs="Times New Roman"/>
                <w:color w:val="000000"/>
                <w:lang w:eastAsia="ru-RU" w:bidi="ar-SA"/>
              </w:rPr>
              <w:t>2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7E1" w:rsidRPr="00BF005F" w:rsidRDefault="00F247E1" w:rsidP="00D955C7">
            <w:pPr>
              <w:widowControl/>
              <w:suppressAutoHyphens w:val="0"/>
              <w:jc w:val="center"/>
            </w:pPr>
            <w:r w:rsidRPr="00BF005F">
              <w:rPr>
                <w:rFonts w:ascii="Times New Roman" w:eastAsia="Arial Unicode MS" w:hAnsi="Times New Roman" w:cs="Times New Roman"/>
                <w:color w:val="000000"/>
                <w:lang w:eastAsia="ru-RU" w:bidi="ar-SA"/>
              </w:rPr>
              <w:t>2</w:t>
            </w:r>
          </w:p>
        </w:tc>
      </w:tr>
      <w:tr w:rsidR="00F247E1" w:rsidRPr="00BF005F" w:rsidTr="00D955C7">
        <w:trPr>
          <w:cantSplit/>
          <w:trHeight w:val="478"/>
        </w:trPr>
        <w:tc>
          <w:tcPr>
            <w:tcW w:w="115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F247E1" w:rsidRPr="00BF005F" w:rsidRDefault="00F247E1" w:rsidP="00D955C7">
            <w:pPr>
              <w:widowControl/>
              <w:suppressAutoHyphens w:val="0"/>
              <w:snapToGrid w:val="0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ar-SA"/>
              </w:rPr>
            </w:pP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E1" w:rsidRPr="00BF005F" w:rsidRDefault="00F247E1" w:rsidP="00D955C7">
            <w:pPr>
              <w:widowControl/>
              <w:tabs>
                <w:tab w:val="left" w:pos="720"/>
              </w:tabs>
              <w:suppressAutoHyphens w:val="0"/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eastAsia="ru-RU" w:bidi="ar-SA"/>
              </w:rPr>
              <w:t xml:space="preserve">              </w:t>
            </w:r>
            <w:r w:rsidRPr="00BF005F">
              <w:rPr>
                <w:rFonts w:ascii="Times New Roman" w:eastAsia="Arial Unicode MS" w:hAnsi="Times New Roman" w:cs="Times New Roman"/>
                <w:b/>
                <w:color w:val="000000"/>
                <w:lang w:eastAsia="ru-RU" w:bidi="ar-SA"/>
              </w:rPr>
              <w:t>За учебный год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E1" w:rsidRPr="00BF005F" w:rsidRDefault="00F247E1" w:rsidP="00D955C7">
            <w:pPr>
              <w:widowControl/>
              <w:suppressAutoHyphens w:val="0"/>
              <w:jc w:val="center"/>
            </w:pPr>
            <w:r w:rsidRPr="00BF005F">
              <w:rPr>
                <w:rFonts w:ascii="Times New Roman" w:eastAsia="Arial Unicode MS" w:hAnsi="Times New Roman" w:cs="Times New Roman"/>
                <w:b/>
                <w:color w:val="000000"/>
                <w:lang w:eastAsia="ru-RU" w:bidi="ar-SA"/>
              </w:rPr>
              <w:t>34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E1" w:rsidRPr="00BF005F" w:rsidRDefault="00F247E1" w:rsidP="00D955C7">
            <w:pPr>
              <w:widowControl/>
              <w:suppressAutoHyphens w:val="0"/>
              <w:jc w:val="center"/>
            </w:pPr>
            <w:r w:rsidRPr="00BF005F">
              <w:rPr>
                <w:rFonts w:ascii="Times New Roman" w:eastAsia="Arial Unicode MS" w:hAnsi="Times New Roman" w:cs="Times New Roman"/>
                <w:b/>
                <w:color w:val="000000"/>
                <w:lang w:eastAsia="ru-RU" w:bidi="ar-SA"/>
              </w:rPr>
              <w:t>14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7E1" w:rsidRPr="00BF005F" w:rsidRDefault="00F247E1" w:rsidP="00D955C7">
            <w:pPr>
              <w:widowControl/>
              <w:suppressAutoHyphens w:val="0"/>
              <w:jc w:val="center"/>
            </w:pPr>
            <w:r w:rsidRPr="00BF005F">
              <w:rPr>
                <w:rFonts w:ascii="Times New Roman" w:eastAsia="Arial Unicode MS" w:hAnsi="Times New Roman" w:cs="Times New Roman"/>
                <w:b/>
                <w:color w:val="000000"/>
                <w:lang w:eastAsia="ru-RU" w:bidi="ar-SA"/>
              </w:rPr>
              <w:t>20</w:t>
            </w:r>
          </w:p>
        </w:tc>
      </w:tr>
      <w:tr w:rsidR="00F247E1" w:rsidRPr="00BF005F" w:rsidTr="00D955C7">
        <w:trPr>
          <w:trHeight w:val="478"/>
        </w:trPr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E1" w:rsidRPr="00BF005F" w:rsidRDefault="00F247E1" w:rsidP="00D955C7">
            <w:pPr>
              <w:widowControl/>
              <w:suppressAutoHyphens w:val="0"/>
              <w:snapToGrid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lang w:eastAsia="ru-RU" w:bidi="ar-SA"/>
              </w:rPr>
            </w:pPr>
          </w:p>
        </w:tc>
        <w:tc>
          <w:tcPr>
            <w:tcW w:w="6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E1" w:rsidRPr="00BF005F" w:rsidRDefault="00F247E1" w:rsidP="00D955C7">
            <w:pPr>
              <w:widowControl/>
              <w:tabs>
                <w:tab w:val="left" w:pos="5090"/>
              </w:tabs>
              <w:suppressAutoHyphens w:val="0"/>
            </w:pPr>
            <w:r w:rsidRPr="00BF005F">
              <w:rPr>
                <w:rFonts w:ascii="Times New Roman" w:eastAsia="Arial Unicode MS" w:hAnsi="Times New Roman" w:cs="Times New Roman"/>
                <w:b/>
                <w:color w:val="000000"/>
                <w:lang w:eastAsia="ru-RU" w:bidi="ar-SA"/>
              </w:rPr>
              <w:tab/>
              <w:t>Всего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E1" w:rsidRPr="00BF005F" w:rsidRDefault="00F247E1" w:rsidP="00D955C7">
            <w:pPr>
              <w:widowControl/>
              <w:suppressAutoHyphens w:val="0"/>
              <w:jc w:val="center"/>
            </w:pPr>
            <w:r w:rsidRPr="00BF005F">
              <w:rPr>
                <w:rFonts w:ascii="Times New Roman" w:eastAsia="Arial Unicode MS" w:hAnsi="Times New Roman" w:cs="Times New Roman"/>
                <w:b/>
                <w:color w:val="000000"/>
                <w:lang w:eastAsia="ru-RU" w:bidi="ar-SA"/>
              </w:rPr>
              <w:t>68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7E1" w:rsidRPr="00BF005F" w:rsidRDefault="00F247E1" w:rsidP="00D955C7">
            <w:pPr>
              <w:widowControl/>
              <w:suppressAutoHyphens w:val="0"/>
              <w:jc w:val="center"/>
            </w:pPr>
            <w:r w:rsidRPr="00BF005F">
              <w:rPr>
                <w:rFonts w:ascii="Times New Roman" w:eastAsia="Arial Unicode MS" w:hAnsi="Times New Roman" w:cs="Times New Roman"/>
                <w:b/>
                <w:color w:val="000000"/>
                <w:lang w:eastAsia="ru-RU" w:bidi="ar-SA"/>
              </w:rPr>
              <w:t>34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7E1" w:rsidRPr="00BF005F" w:rsidRDefault="00F247E1" w:rsidP="00D955C7">
            <w:pPr>
              <w:widowControl/>
              <w:suppressAutoHyphens w:val="0"/>
              <w:jc w:val="center"/>
            </w:pPr>
            <w:r w:rsidRPr="00BF005F">
              <w:rPr>
                <w:rFonts w:ascii="Times New Roman" w:eastAsia="Arial Unicode MS" w:hAnsi="Times New Roman" w:cs="Times New Roman"/>
                <w:b/>
                <w:color w:val="000000"/>
                <w:lang w:eastAsia="ru-RU" w:bidi="ar-SA"/>
              </w:rPr>
              <w:t>34</w:t>
            </w:r>
          </w:p>
        </w:tc>
      </w:tr>
    </w:tbl>
    <w:p w:rsidR="00FD5A7B" w:rsidRDefault="00F247E1" w:rsidP="00F247E1">
      <w:pPr>
        <w:widowControl/>
        <w:suppressAutoHyphens w:val="0"/>
        <w:rPr>
          <w:rFonts w:ascii="Arial Unicode MS" w:eastAsia="Arial Unicode MS" w:hAnsi="Arial Unicode MS" w:cs="Arial Unicode MS"/>
          <w:color w:val="000000"/>
          <w:kern w:val="0"/>
          <w:lang w:eastAsia="ru-RU" w:bidi="ar-SA"/>
        </w:rPr>
      </w:pPr>
      <w:r>
        <w:rPr>
          <w:rFonts w:ascii="Arial Unicode MS" w:eastAsia="Arial Unicode MS" w:hAnsi="Arial Unicode MS" w:cs="Arial Unicode MS"/>
          <w:color w:val="000000"/>
          <w:kern w:val="0"/>
          <w:lang w:eastAsia="ru-RU" w:bidi="ar-SA"/>
        </w:rPr>
        <w:lastRenderedPageBreak/>
        <w:t xml:space="preserve">                                                               </w:t>
      </w:r>
    </w:p>
    <w:p w:rsidR="00F247E1" w:rsidRDefault="00FD5A7B" w:rsidP="00F247E1">
      <w:pPr>
        <w:widowControl/>
        <w:suppressAutoHyphens w:val="0"/>
        <w:rPr>
          <w:rStyle w:val="80"/>
          <w:rFonts w:eastAsia="OpenSymbol"/>
          <w:bCs w:val="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kern w:val="0"/>
          <w:lang w:eastAsia="ru-RU" w:bidi="ar-SA"/>
        </w:rPr>
        <w:t xml:space="preserve">                                                      </w:t>
      </w:r>
      <w:r w:rsidR="00F247E1">
        <w:rPr>
          <w:rFonts w:ascii="Arial Unicode MS" w:eastAsia="Arial Unicode MS" w:hAnsi="Arial Unicode MS" w:cs="Arial Unicode MS"/>
          <w:color w:val="000000"/>
          <w:kern w:val="0"/>
          <w:lang w:eastAsia="ru-RU" w:bidi="ar-SA"/>
        </w:rPr>
        <w:t xml:space="preserve"> </w:t>
      </w:r>
      <w:r w:rsidR="00F247E1" w:rsidRPr="00AA48F1">
        <w:rPr>
          <w:rStyle w:val="80"/>
          <w:rFonts w:eastAsia="OpenSymbol"/>
          <w:bCs w:val="0"/>
          <w:sz w:val="28"/>
          <w:szCs w:val="28"/>
        </w:rPr>
        <w:t>Календарно-тематическое планирование 10 класс</w:t>
      </w:r>
    </w:p>
    <w:p w:rsidR="00F247E1" w:rsidRPr="00AA48F1" w:rsidRDefault="00F247E1" w:rsidP="00F247E1">
      <w:pPr>
        <w:widowControl/>
        <w:suppressAutoHyphens w:val="0"/>
        <w:jc w:val="center"/>
        <w:rPr>
          <w:rStyle w:val="80"/>
          <w:rFonts w:eastAsia="Arial Unicode MS"/>
          <w:bCs w:val="0"/>
          <w:color w:val="000000"/>
          <w:kern w:val="0"/>
          <w:lang w:eastAsia="ru-RU" w:bidi="ar-SA"/>
        </w:rPr>
      </w:pPr>
    </w:p>
    <w:p w:rsidR="00F247E1" w:rsidRPr="002B51DF" w:rsidRDefault="00F247E1" w:rsidP="00F247E1">
      <w:pPr>
        <w:pStyle w:val="810"/>
        <w:shd w:val="clear" w:color="auto" w:fill="auto"/>
        <w:spacing w:line="360" w:lineRule="auto"/>
        <w:contextualSpacing/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41"/>
        <w:gridCol w:w="788"/>
        <w:gridCol w:w="3445"/>
        <w:gridCol w:w="553"/>
        <w:gridCol w:w="1799"/>
        <w:gridCol w:w="4065"/>
        <w:gridCol w:w="1034"/>
        <w:gridCol w:w="965"/>
      </w:tblGrid>
      <w:tr w:rsidR="00F247E1" w:rsidRPr="00EC3414" w:rsidTr="00D955C7">
        <w:trPr>
          <w:trHeight w:val="627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247E1" w:rsidRPr="00AD4CB1" w:rsidRDefault="00F247E1" w:rsidP="00D955C7">
            <w:pPr>
              <w:pStyle w:val="43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b/>
                <w:sz w:val="24"/>
                <w:szCs w:val="24"/>
                <w:lang w:eastAsia="ru-RU"/>
              </w:rPr>
            </w:pPr>
            <w:r w:rsidRPr="00AD4CB1">
              <w:rPr>
                <w:b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47E1" w:rsidRPr="00AD4CB1" w:rsidRDefault="00F247E1" w:rsidP="00D955C7">
            <w:pPr>
              <w:pStyle w:val="4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AD4CB1">
              <w:rPr>
                <w:b/>
                <w:sz w:val="24"/>
                <w:szCs w:val="24"/>
                <w:lang w:eastAsia="ru-RU"/>
              </w:rPr>
              <w:t>№</w:t>
            </w:r>
          </w:p>
          <w:p w:rsidR="00F247E1" w:rsidRPr="00AD4CB1" w:rsidRDefault="00F247E1" w:rsidP="00D955C7">
            <w:pPr>
              <w:pStyle w:val="4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AD4CB1">
              <w:rPr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47E1" w:rsidRPr="00AD4CB1" w:rsidRDefault="00F247E1" w:rsidP="00D955C7">
            <w:pPr>
              <w:pStyle w:val="43"/>
              <w:framePr w:wrap="notBeside" w:vAnchor="text" w:hAnchor="text" w:xAlign="center" w:y="1"/>
              <w:shd w:val="clear" w:color="auto" w:fill="auto"/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 w:rsidRPr="00AD4CB1">
              <w:rPr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F247E1" w:rsidRPr="00AD4CB1" w:rsidRDefault="00F247E1" w:rsidP="00D955C7">
            <w:pPr>
              <w:pStyle w:val="4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AD4CB1">
              <w:rPr>
                <w:b/>
                <w:sz w:val="24"/>
                <w:szCs w:val="24"/>
                <w:lang w:eastAsia="ru-RU"/>
              </w:rPr>
              <w:t>Кол-</w:t>
            </w:r>
          </w:p>
          <w:p w:rsidR="00F247E1" w:rsidRPr="00AD4CB1" w:rsidRDefault="00F247E1" w:rsidP="00D955C7">
            <w:pPr>
              <w:pStyle w:val="4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AD4CB1">
              <w:rPr>
                <w:b/>
                <w:sz w:val="24"/>
                <w:szCs w:val="24"/>
                <w:lang w:eastAsia="ru-RU"/>
              </w:rPr>
              <w:t>во часов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47E1" w:rsidRPr="00AD4CB1" w:rsidRDefault="00F247E1" w:rsidP="00D955C7">
            <w:pPr>
              <w:pStyle w:val="43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b/>
                <w:sz w:val="24"/>
                <w:szCs w:val="24"/>
                <w:lang w:eastAsia="ru-RU"/>
              </w:rPr>
            </w:pPr>
            <w:r w:rsidRPr="00AD4CB1">
              <w:rPr>
                <w:b/>
                <w:sz w:val="24"/>
                <w:szCs w:val="24"/>
                <w:lang w:eastAsia="ru-RU"/>
              </w:rPr>
              <w:t>Практическая часть программы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47E1" w:rsidRPr="00AD4CB1" w:rsidRDefault="00F247E1" w:rsidP="00D955C7">
            <w:pPr>
              <w:pStyle w:val="4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AD4CB1">
              <w:rPr>
                <w:b/>
                <w:sz w:val="24"/>
                <w:szCs w:val="24"/>
                <w:lang w:eastAsia="ru-RU"/>
              </w:rPr>
              <w:t>Виды учебной</w:t>
            </w:r>
          </w:p>
          <w:p w:rsidR="00F247E1" w:rsidRPr="00AD4CB1" w:rsidRDefault="00F247E1" w:rsidP="00D955C7">
            <w:pPr>
              <w:pStyle w:val="4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AD4CB1">
              <w:rPr>
                <w:b/>
                <w:sz w:val="24"/>
                <w:szCs w:val="24"/>
                <w:lang w:eastAsia="ru-RU"/>
              </w:rPr>
              <w:t>деятельности</w:t>
            </w:r>
          </w:p>
          <w:p w:rsidR="00F247E1" w:rsidRPr="00AD4CB1" w:rsidRDefault="00F247E1" w:rsidP="00D955C7">
            <w:pPr>
              <w:pStyle w:val="4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AD4CB1">
              <w:rPr>
                <w:b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framePr w:wrap="notBeside" w:vAnchor="text" w:hAnchor="text" w:xAlign="center" w:y="1"/>
              <w:shd w:val="clear" w:color="auto" w:fill="auto"/>
              <w:spacing w:line="226" w:lineRule="exact"/>
              <w:ind w:left="240" w:firstLine="300"/>
              <w:rPr>
                <w:b/>
                <w:sz w:val="24"/>
                <w:szCs w:val="24"/>
                <w:lang w:eastAsia="ru-RU"/>
              </w:rPr>
            </w:pPr>
            <w:r w:rsidRPr="00AD4CB1">
              <w:rPr>
                <w:b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F247E1" w:rsidRPr="00EC3414" w:rsidTr="00D955C7">
        <w:trPr>
          <w:trHeight w:val="766"/>
          <w:jc w:val="center"/>
        </w:trPr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247E1" w:rsidRPr="00AD4CB1" w:rsidRDefault="00F247E1" w:rsidP="00D955C7">
            <w:pPr>
              <w:pStyle w:val="43"/>
              <w:framePr w:wrap="notBeside" w:vAnchor="text" w:hAnchor="text" w:xAlign="center" w:y="1"/>
              <w:shd w:val="clear" w:color="auto" w:fill="auto"/>
              <w:spacing w:line="226" w:lineRule="exact"/>
              <w:ind w:left="240" w:firstLine="30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framePr w:wrap="notBeside" w:vAnchor="text" w:hAnchor="text" w:xAlign="center" w:y="1"/>
              <w:shd w:val="clear" w:color="auto" w:fill="auto"/>
              <w:spacing w:line="226" w:lineRule="exact"/>
              <w:ind w:left="240" w:firstLine="30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framePr w:wrap="notBeside" w:vAnchor="text" w:hAnchor="text" w:xAlign="center" w:y="1"/>
              <w:shd w:val="clear" w:color="auto" w:fill="auto"/>
              <w:spacing w:line="226" w:lineRule="exact"/>
              <w:ind w:left="240" w:firstLine="30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247E1" w:rsidRPr="00AD4CB1" w:rsidRDefault="00F247E1" w:rsidP="00D955C7">
            <w:pPr>
              <w:pStyle w:val="43"/>
              <w:framePr w:wrap="notBeside" w:vAnchor="text" w:hAnchor="text" w:xAlign="center" w:y="1"/>
              <w:shd w:val="clear" w:color="auto" w:fill="auto"/>
              <w:spacing w:line="226" w:lineRule="exact"/>
              <w:ind w:left="240" w:firstLine="30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framePr w:wrap="notBeside" w:vAnchor="text" w:hAnchor="text" w:xAlign="center" w:y="1"/>
              <w:shd w:val="clear" w:color="auto" w:fill="auto"/>
              <w:spacing w:line="226" w:lineRule="exact"/>
              <w:ind w:left="240" w:firstLine="30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framePr w:wrap="notBeside" w:vAnchor="text" w:hAnchor="text" w:xAlign="center" w:y="1"/>
              <w:shd w:val="clear" w:color="auto" w:fill="auto"/>
              <w:spacing w:line="226" w:lineRule="exact"/>
              <w:ind w:left="240" w:firstLine="30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7E1" w:rsidRPr="00AD4CB1" w:rsidRDefault="00F247E1" w:rsidP="00D955C7">
            <w:pPr>
              <w:pStyle w:val="4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AD4CB1">
              <w:rPr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7E1" w:rsidRPr="00AD4CB1" w:rsidRDefault="00F247E1" w:rsidP="00D955C7">
            <w:pPr>
              <w:pStyle w:val="4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AD4CB1">
              <w:rPr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F247E1" w:rsidRPr="00EC3414" w:rsidTr="00D955C7">
        <w:trPr>
          <w:trHeight w:val="1300"/>
          <w:jc w:val="center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247E1" w:rsidRPr="00AD4CB1" w:rsidRDefault="00F247E1" w:rsidP="00D955C7">
            <w:pPr>
              <w:pStyle w:val="51"/>
              <w:framePr w:wrap="notBeside" w:vAnchor="text" w:hAnchor="text" w:xAlign="center" w:y="1"/>
              <w:shd w:val="clear" w:color="auto" w:fill="auto"/>
              <w:spacing w:line="235" w:lineRule="exact"/>
              <w:jc w:val="center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Глава 1. Информация. 7 ч.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7E1" w:rsidRPr="00AD4CB1" w:rsidRDefault="00F247E1" w:rsidP="00D955C7">
            <w:pPr>
              <w:pStyle w:val="4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framePr w:wrap="notBeside" w:vAnchor="text" w:hAnchor="text" w:xAlign="center" w:y="1"/>
              <w:shd w:val="clear" w:color="auto" w:fill="auto"/>
              <w:spacing w:line="226" w:lineRule="exact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Правила ТБ в  кабинете информатики.</w:t>
            </w:r>
          </w:p>
          <w:p w:rsidR="00F247E1" w:rsidRPr="00AD4CB1" w:rsidRDefault="00F247E1" w:rsidP="00D955C7">
            <w:pPr>
              <w:pStyle w:val="43"/>
              <w:framePr w:wrap="notBeside" w:vAnchor="text" w:hAnchor="text" w:xAlign="center" w:y="1"/>
              <w:shd w:val="clear" w:color="auto" w:fill="auto"/>
              <w:spacing w:line="226" w:lineRule="exact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Понятие информации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51"/>
              <w:framePr w:wrap="notBeside" w:vAnchor="text" w:hAnchor="text" w:xAlign="center" w:y="1"/>
              <w:shd w:val="clear" w:color="auto" w:fill="auto"/>
              <w:ind w:left="100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Учебно-организационные умения:</w:t>
            </w:r>
          </w:p>
          <w:p w:rsidR="00F247E1" w:rsidRPr="00AD4CB1" w:rsidRDefault="00F247E1" w:rsidP="00D955C7">
            <w:pPr>
              <w:pStyle w:val="61"/>
              <w:framePr w:wrap="notBeside" w:vAnchor="text" w:hAnchor="text" w:xAlign="center" w:y="1"/>
              <w:shd w:val="clear" w:color="auto" w:fill="auto"/>
              <w:ind w:left="100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организовать свое рабочее место; планировать текущую работу; нацеливать себя на выполнение поставленной задачи; осуществлять самоанализ и самоконтроль учебной деятельности; вести познавательную деятельность .</w:t>
            </w:r>
          </w:p>
          <w:p w:rsidR="00F247E1" w:rsidRPr="00AD4CB1" w:rsidRDefault="00F247E1" w:rsidP="00D955C7">
            <w:pPr>
              <w:pStyle w:val="51"/>
              <w:framePr w:wrap="notBeside" w:vAnchor="text" w:hAnchor="text" w:xAlign="center" w:y="1"/>
              <w:shd w:val="clear" w:color="auto" w:fill="auto"/>
              <w:ind w:left="100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Учебно-информационные умения:</w:t>
            </w:r>
          </w:p>
          <w:p w:rsidR="00F247E1" w:rsidRPr="00AD4CB1" w:rsidRDefault="00F247E1" w:rsidP="00D955C7">
            <w:pPr>
              <w:pStyle w:val="61"/>
              <w:framePr w:wrap="notBeside" w:vAnchor="text" w:hAnchor="text" w:xAlign="center" w:y="1"/>
              <w:shd w:val="clear" w:color="auto" w:fill="auto"/>
              <w:ind w:left="100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пользоваться печатными и техническими средствами массовой информации, словарями, справочниками, энциклопедиями. Составлять план, конспект.</w:t>
            </w:r>
          </w:p>
          <w:p w:rsidR="00F247E1" w:rsidRPr="00AD4CB1" w:rsidRDefault="00F247E1" w:rsidP="00D955C7">
            <w:pPr>
              <w:pStyle w:val="51"/>
              <w:framePr w:wrap="notBeside" w:vAnchor="text" w:hAnchor="text" w:xAlign="center" w:y="1"/>
              <w:shd w:val="clear" w:color="auto" w:fill="auto"/>
              <w:ind w:left="100"/>
              <w:rPr>
                <w:sz w:val="24"/>
                <w:szCs w:val="24"/>
                <w:lang w:eastAsia="ru-RU"/>
              </w:rPr>
            </w:pPr>
            <w:proofErr w:type="spellStart"/>
            <w:r w:rsidRPr="00AD4CB1">
              <w:rPr>
                <w:sz w:val="24"/>
                <w:szCs w:val="24"/>
                <w:lang w:eastAsia="ru-RU"/>
              </w:rPr>
              <w:t>Учебно</w:t>
            </w:r>
            <w:proofErr w:type="spellEnd"/>
            <w:r w:rsidRPr="00AD4CB1">
              <w:rPr>
                <w:sz w:val="24"/>
                <w:szCs w:val="24"/>
                <w:lang w:eastAsia="ru-RU"/>
              </w:rPr>
              <w:t>- интеллектуальные умения:</w:t>
            </w:r>
          </w:p>
          <w:p w:rsidR="00F247E1" w:rsidRPr="00AD4CB1" w:rsidRDefault="00F247E1" w:rsidP="00D955C7">
            <w:pPr>
              <w:pStyle w:val="61"/>
              <w:framePr w:wrap="notBeside" w:vAnchor="text" w:hAnchor="text" w:xAlign="center" w:y="1"/>
              <w:shd w:val="clear" w:color="auto" w:fill="auto"/>
              <w:ind w:left="100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умение чисто и быстро писать; выделять главное,  устанавливать причинно-следственные связи.</w:t>
            </w:r>
          </w:p>
          <w:p w:rsidR="00F247E1" w:rsidRPr="00AD4CB1" w:rsidRDefault="00F247E1" w:rsidP="00D955C7">
            <w:pPr>
              <w:pStyle w:val="51"/>
              <w:framePr w:wrap="notBeside" w:vAnchor="text" w:hAnchor="text" w:xAlign="center" w:y="1"/>
              <w:shd w:val="clear" w:color="auto" w:fill="auto"/>
              <w:ind w:left="100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Учебно-коммуникативные умения:</w:t>
            </w:r>
          </w:p>
          <w:p w:rsidR="00F247E1" w:rsidRPr="00AD4CB1" w:rsidRDefault="00F247E1" w:rsidP="00D955C7">
            <w:pPr>
              <w:pStyle w:val="61"/>
              <w:framePr w:wrap="notBeside" w:vAnchor="text" w:hAnchor="text" w:xAlign="center" w:y="1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умение слушать; выражать свои мысли, задавать уточняющие вопросы; аргументировать; доказывать; выступать перед аудиторией.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framePr w:wrap="notBeside" w:vAnchor="text" w:hAnchor="text" w:xAlign="center" w:y="1"/>
              <w:shd w:val="clear" w:color="auto" w:fill="auto"/>
              <w:spacing w:line="226" w:lineRule="exact"/>
              <w:jc w:val="both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 xml:space="preserve">  2.09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EC3414" w:rsidRDefault="00F247E1" w:rsidP="00D955C7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F247E1" w:rsidRPr="00EC3414" w:rsidTr="00D955C7">
        <w:trPr>
          <w:trHeight w:val="1086"/>
          <w:jc w:val="center"/>
        </w:trPr>
        <w:tc>
          <w:tcPr>
            <w:tcW w:w="8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F247E1" w:rsidRPr="00EC3414" w:rsidRDefault="00F247E1" w:rsidP="00D955C7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7E1" w:rsidRPr="00AD4CB1" w:rsidRDefault="00F247E1" w:rsidP="00D955C7">
            <w:pPr>
              <w:pStyle w:val="4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framePr w:wrap="notBeside" w:vAnchor="text" w:hAnchor="text" w:xAlign="center" w:y="1"/>
              <w:shd w:val="clear" w:color="auto" w:fill="auto"/>
              <w:spacing w:line="230" w:lineRule="exact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Представление информации, языки, кодирование.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framePr w:wrap="notBeside" w:vAnchor="text" w:hAnchor="text" w:xAlign="center" w:y="1"/>
              <w:shd w:val="clear" w:color="auto" w:fill="auto"/>
              <w:spacing w:line="235" w:lineRule="exact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framePr w:wrap="notBeside" w:vAnchor="text" w:hAnchor="text" w:xAlign="center" w:y="1"/>
              <w:shd w:val="clear" w:color="auto" w:fill="auto"/>
              <w:spacing w:line="235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framePr w:wrap="notBeside" w:vAnchor="text" w:hAnchor="text" w:xAlign="center" w:y="1"/>
              <w:shd w:val="clear" w:color="auto" w:fill="auto"/>
              <w:spacing w:line="461" w:lineRule="exact"/>
              <w:jc w:val="both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 xml:space="preserve">  9.09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EC3414" w:rsidRDefault="00F247E1" w:rsidP="00D955C7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F247E1" w:rsidRPr="00EC3414" w:rsidTr="00D955C7">
        <w:trPr>
          <w:trHeight w:val="864"/>
          <w:jc w:val="center"/>
        </w:trPr>
        <w:tc>
          <w:tcPr>
            <w:tcW w:w="8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F247E1" w:rsidRPr="00EC3414" w:rsidRDefault="00F247E1" w:rsidP="00D955C7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7E1" w:rsidRPr="00AD4CB1" w:rsidRDefault="00F247E1" w:rsidP="00D955C7">
            <w:pPr>
              <w:pStyle w:val="4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framePr w:wrap="notBeside" w:vAnchor="text" w:hAnchor="text" w:xAlign="center" w:y="1"/>
              <w:shd w:val="clear" w:color="auto" w:fill="auto"/>
              <w:spacing w:line="226" w:lineRule="exact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 xml:space="preserve">Создание и редактирование документов. Различные форматы текстовых файлов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framePr w:wrap="notBeside" w:vAnchor="text" w:hAnchor="text" w:xAlign="center" w:y="1"/>
              <w:shd w:val="clear" w:color="auto" w:fill="auto"/>
              <w:spacing w:line="235" w:lineRule="exact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AD4CB1">
              <w:rPr>
                <w:b/>
                <w:i/>
                <w:sz w:val="24"/>
                <w:szCs w:val="24"/>
                <w:lang w:eastAsia="ru-RU"/>
              </w:rPr>
              <w:t>Практическая работа №1</w:t>
            </w:r>
          </w:p>
        </w:tc>
        <w:tc>
          <w:tcPr>
            <w:tcW w:w="4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framePr w:wrap="notBeside" w:vAnchor="text" w:hAnchor="text" w:xAlign="center" w:y="1"/>
              <w:shd w:val="clear" w:color="auto" w:fill="auto"/>
              <w:spacing w:line="235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framePr w:wrap="notBeside" w:vAnchor="text" w:hAnchor="text" w:xAlign="center" w:y="1"/>
              <w:shd w:val="clear" w:color="auto" w:fill="auto"/>
              <w:spacing w:line="461" w:lineRule="exact"/>
              <w:jc w:val="both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 xml:space="preserve">  16.09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EC3414" w:rsidRDefault="00F247E1" w:rsidP="00D955C7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F247E1" w:rsidRPr="00EC3414" w:rsidTr="00D955C7">
        <w:trPr>
          <w:trHeight w:val="654"/>
          <w:jc w:val="center"/>
        </w:trPr>
        <w:tc>
          <w:tcPr>
            <w:tcW w:w="8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F247E1" w:rsidRPr="00EC3414" w:rsidRDefault="00F247E1" w:rsidP="00D955C7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7E1" w:rsidRPr="00AD4CB1" w:rsidRDefault="00F247E1" w:rsidP="00D955C7">
            <w:pPr>
              <w:pStyle w:val="4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framePr w:wrap="notBeside" w:vAnchor="text" w:hAnchor="text" w:xAlign="center" w:y="1"/>
              <w:shd w:val="clear" w:color="auto" w:fill="auto"/>
              <w:spacing w:line="230" w:lineRule="exact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Создание, редактирование и форматирование документов.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D4CB1">
              <w:rPr>
                <w:b/>
                <w:i/>
                <w:sz w:val="24"/>
                <w:szCs w:val="24"/>
                <w:lang w:eastAsia="ru-RU"/>
              </w:rPr>
              <w:t>Практическая работа№2</w:t>
            </w:r>
          </w:p>
        </w:tc>
        <w:tc>
          <w:tcPr>
            <w:tcW w:w="4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 xml:space="preserve">  23.09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EC3414" w:rsidRDefault="00F247E1" w:rsidP="00D955C7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F247E1" w:rsidRPr="00EC3414" w:rsidTr="00D955C7">
        <w:trPr>
          <w:trHeight w:val="869"/>
          <w:jc w:val="center"/>
        </w:trPr>
        <w:tc>
          <w:tcPr>
            <w:tcW w:w="8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F247E1" w:rsidRPr="00EC3414" w:rsidRDefault="00F247E1" w:rsidP="00D955C7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7E1" w:rsidRPr="00AD4CB1" w:rsidRDefault="00F247E1" w:rsidP="00D955C7">
            <w:pPr>
              <w:pStyle w:val="4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framePr w:wrap="notBeside" w:vAnchor="text" w:hAnchor="text" w:xAlign="center" w:y="1"/>
              <w:shd w:val="clear" w:color="auto" w:fill="auto"/>
              <w:spacing w:line="226" w:lineRule="exact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Измерение информации. Объемный подход.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AD4CB1">
              <w:rPr>
                <w:b/>
                <w:i/>
                <w:sz w:val="24"/>
                <w:szCs w:val="24"/>
                <w:lang w:eastAsia="ru-RU"/>
              </w:rPr>
              <w:t>Практическая работа№3(1)</w:t>
            </w:r>
          </w:p>
        </w:tc>
        <w:tc>
          <w:tcPr>
            <w:tcW w:w="4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 xml:space="preserve">  30.09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EC3414" w:rsidRDefault="00F247E1" w:rsidP="00D955C7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F247E1" w:rsidRPr="00EC3414" w:rsidTr="00D955C7">
        <w:trPr>
          <w:trHeight w:val="1086"/>
          <w:jc w:val="center"/>
        </w:trPr>
        <w:tc>
          <w:tcPr>
            <w:tcW w:w="8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F247E1" w:rsidRPr="00EC3414" w:rsidRDefault="00F247E1" w:rsidP="00D955C7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7E1" w:rsidRPr="00AD4CB1" w:rsidRDefault="00F247E1" w:rsidP="00D955C7">
            <w:pPr>
              <w:pStyle w:val="4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framePr w:wrap="notBeside" w:vAnchor="text" w:hAnchor="text" w:xAlign="center" w:y="1"/>
              <w:shd w:val="clear" w:color="auto" w:fill="auto"/>
              <w:spacing w:line="230" w:lineRule="exact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Измерение информации. Содержательный подход.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AD4CB1">
              <w:rPr>
                <w:b/>
                <w:i/>
                <w:sz w:val="24"/>
                <w:szCs w:val="24"/>
                <w:lang w:eastAsia="ru-RU"/>
              </w:rPr>
              <w:t>Практическая работа№3(2)</w:t>
            </w:r>
          </w:p>
        </w:tc>
        <w:tc>
          <w:tcPr>
            <w:tcW w:w="40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 xml:space="preserve">  7.10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EC3414" w:rsidRDefault="00F247E1" w:rsidP="00D955C7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F247E1" w:rsidRPr="00EC3414" w:rsidTr="00D955C7">
        <w:trPr>
          <w:trHeight w:val="990"/>
          <w:jc w:val="center"/>
        </w:trPr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247E1" w:rsidRPr="00EC3414" w:rsidRDefault="00F247E1" w:rsidP="00D955C7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7E1" w:rsidRPr="00AD4CB1" w:rsidRDefault="00F247E1" w:rsidP="00D955C7">
            <w:pPr>
              <w:pStyle w:val="43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framePr w:wrap="notBeside" w:vAnchor="text" w:hAnchor="text" w:xAlign="center" w:y="1"/>
              <w:shd w:val="clear" w:color="auto" w:fill="auto"/>
              <w:spacing w:line="226" w:lineRule="exact"/>
              <w:rPr>
                <w:b/>
                <w:sz w:val="24"/>
                <w:szCs w:val="24"/>
                <w:lang w:eastAsia="ru-RU"/>
              </w:rPr>
            </w:pPr>
            <w:r w:rsidRPr="00AD4CB1">
              <w:rPr>
                <w:b/>
                <w:sz w:val="24"/>
                <w:szCs w:val="24"/>
                <w:lang w:eastAsia="ru-RU"/>
              </w:rPr>
              <w:t>Контрольная работа №1 по теме «Информация»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framePr w:wrap="notBeside" w:vAnchor="text" w:hAnchor="text" w:xAlign="center" w:y="1"/>
              <w:shd w:val="clear" w:color="auto" w:fill="auto"/>
              <w:spacing w:line="226" w:lineRule="exact"/>
              <w:ind w:right="240"/>
              <w:jc w:val="right"/>
              <w:rPr>
                <w:b/>
                <w:i/>
                <w:sz w:val="24"/>
                <w:szCs w:val="24"/>
                <w:lang w:eastAsia="ru-RU"/>
              </w:rPr>
            </w:pPr>
            <w:r w:rsidRPr="00AD4CB1">
              <w:rPr>
                <w:b/>
                <w:i/>
                <w:sz w:val="24"/>
                <w:szCs w:val="24"/>
                <w:lang w:eastAsia="ru-RU"/>
              </w:rPr>
              <w:t>Контроль знаний и навыков</w:t>
            </w:r>
          </w:p>
        </w:tc>
        <w:tc>
          <w:tcPr>
            <w:tcW w:w="4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7E1" w:rsidRPr="00AD4CB1" w:rsidRDefault="00F247E1" w:rsidP="00D955C7">
            <w:pPr>
              <w:pStyle w:val="43"/>
              <w:framePr w:wrap="notBeside" w:vAnchor="text" w:hAnchor="text" w:xAlign="center" w:y="1"/>
              <w:shd w:val="clear" w:color="auto" w:fill="auto"/>
              <w:spacing w:line="226" w:lineRule="exact"/>
              <w:ind w:right="24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framePr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 xml:space="preserve"> 14.10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EC3414" w:rsidRDefault="00F247E1" w:rsidP="00D955C7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247E1" w:rsidRPr="00EC3414" w:rsidRDefault="00F247E1" w:rsidP="00F247E1">
      <w:pPr>
        <w:rPr>
          <w:rFonts w:ascii="Times New Roman" w:hAnsi="Times New Roman" w:cs="Times New Roman"/>
        </w:rPr>
        <w:sectPr w:rsidR="00F247E1" w:rsidRPr="00EC3414" w:rsidSect="00FD5A7B">
          <w:pgSz w:w="16837" w:h="11905" w:orient="landscape"/>
          <w:pgMar w:top="426" w:right="567" w:bottom="1418" w:left="1134" w:header="0" w:footer="6" w:gutter="0"/>
          <w:cols w:space="720"/>
          <w:noEndnote/>
          <w:docGrid w:linePitch="360"/>
        </w:sectPr>
      </w:pPr>
    </w:p>
    <w:tbl>
      <w:tblPr>
        <w:tblW w:w="147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6"/>
        <w:gridCol w:w="707"/>
        <w:gridCol w:w="3404"/>
        <w:gridCol w:w="708"/>
        <w:gridCol w:w="2552"/>
        <w:gridCol w:w="4111"/>
        <w:gridCol w:w="992"/>
        <w:gridCol w:w="1417"/>
      </w:tblGrid>
      <w:tr w:rsidR="00F247E1" w:rsidRPr="00D1264E" w:rsidTr="00D955C7">
        <w:trPr>
          <w:trHeight w:val="588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247E1" w:rsidRPr="00AD4CB1" w:rsidRDefault="00F247E1" w:rsidP="00D955C7">
            <w:pPr>
              <w:pStyle w:val="43"/>
              <w:framePr w:wrap="notBeside" w:vAnchor="text" w:hAnchor="page" w:x="1089" w:y="-535"/>
              <w:shd w:val="clear" w:color="auto" w:fill="auto"/>
              <w:spacing w:line="230" w:lineRule="exact"/>
              <w:jc w:val="center"/>
              <w:rPr>
                <w:b/>
                <w:sz w:val="24"/>
                <w:szCs w:val="24"/>
                <w:lang w:eastAsia="ru-RU"/>
              </w:rPr>
            </w:pPr>
            <w:r w:rsidRPr="00AD4CB1">
              <w:rPr>
                <w:b/>
                <w:sz w:val="24"/>
                <w:szCs w:val="24"/>
                <w:lang w:eastAsia="ru-RU"/>
              </w:rPr>
              <w:lastRenderedPageBreak/>
              <w:t>Наименование раздела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47E1" w:rsidRPr="00AD4CB1" w:rsidRDefault="00F247E1" w:rsidP="00D955C7">
            <w:pPr>
              <w:pStyle w:val="43"/>
              <w:framePr w:wrap="notBeside" w:vAnchor="text" w:hAnchor="page" w:x="1089" w:y="-535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AD4CB1">
              <w:rPr>
                <w:b/>
                <w:sz w:val="24"/>
                <w:szCs w:val="24"/>
                <w:lang w:eastAsia="ru-RU"/>
              </w:rPr>
              <w:t>№</w:t>
            </w:r>
          </w:p>
          <w:p w:rsidR="00F247E1" w:rsidRPr="00AD4CB1" w:rsidRDefault="00F247E1" w:rsidP="00D955C7">
            <w:pPr>
              <w:pStyle w:val="43"/>
              <w:framePr w:wrap="notBeside" w:vAnchor="text" w:hAnchor="page" w:x="1089" w:y="-535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AD4CB1">
              <w:rPr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47E1" w:rsidRPr="00AD4CB1" w:rsidRDefault="00F247E1" w:rsidP="00D955C7">
            <w:pPr>
              <w:pStyle w:val="43"/>
              <w:framePr w:wrap="notBeside" w:vAnchor="text" w:hAnchor="page" w:x="1089" w:y="-535"/>
              <w:shd w:val="clear" w:color="auto" w:fill="auto"/>
              <w:spacing w:line="240" w:lineRule="auto"/>
              <w:rPr>
                <w:b/>
                <w:sz w:val="24"/>
                <w:szCs w:val="24"/>
                <w:lang w:eastAsia="ru-RU"/>
              </w:rPr>
            </w:pPr>
            <w:r w:rsidRPr="00AD4CB1">
              <w:rPr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F247E1" w:rsidRPr="00AD4CB1" w:rsidRDefault="00F247E1" w:rsidP="00D955C7">
            <w:pPr>
              <w:pStyle w:val="43"/>
              <w:framePr w:wrap="notBeside" w:vAnchor="text" w:hAnchor="page" w:x="1089" w:y="-535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AD4CB1">
              <w:rPr>
                <w:b/>
                <w:sz w:val="24"/>
                <w:szCs w:val="24"/>
                <w:lang w:eastAsia="ru-RU"/>
              </w:rPr>
              <w:t xml:space="preserve">Кол-во </w:t>
            </w:r>
          </w:p>
          <w:p w:rsidR="00F247E1" w:rsidRPr="00AD4CB1" w:rsidRDefault="00F247E1" w:rsidP="00D955C7">
            <w:pPr>
              <w:pStyle w:val="43"/>
              <w:framePr w:wrap="notBeside" w:vAnchor="text" w:hAnchor="page" w:x="1089" w:y="-535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AD4CB1">
              <w:rPr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47E1" w:rsidRPr="00AD4CB1" w:rsidRDefault="00F247E1" w:rsidP="00D955C7">
            <w:pPr>
              <w:pStyle w:val="43"/>
              <w:framePr w:wrap="notBeside" w:vAnchor="text" w:hAnchor="page" w:x="1089" w:y="-535"/>
              <w:shd w:val="clear" w:color="auto" w:fill="auto"/>
              <w:spacing w:line="230" w:lineRule="exact"/>
              <w:jc w:val="center"/>
              <w:rPr>
                <w:b/>
                <w:sz w:val="24"/>
                <w:szCs w:val="24"/>
                <w:lang w:eastAsia="ru-RU"/>
              </w:rPr>
            </w:pPr>
            <w:r w:rsidRPr="00AD4CB1">
              <w:rPr>
                <w:b/>
                <w:sz w:val="24"/>
                <w:szCs w:val="24"/>
                <w:lang w:eastAsia="ru-RU"/>
              </w:rPr>
              <w:t>Практическая часть 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247E1" w:rsidRPr="00AD4CB1" w:rsidRDefault="00F247E1" w:rsidP="00D955C7">
            <w:pPr>
              <w:pStyle w:val="43"/>
              <w:framePr w:wrap="notBeside" w:vAnchor="text" w:hAnchor="page" w:x="1089" w:y="-535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AD4CB1">
              <w:rPr>
                <w:b/>
                <w:sz w:val="24"/>
                <w:szCs w:val="24"/>
                <w:lang w:eastAsia="ru-RU"/>
              </w:rPr>
              <w:t>Виды учебной</w:t>
            </w:r>
          </w:p>
          <w:p w:rsidR="00F247E1" w:rsidRPr="00AD4CB1" w:rsidRDefault="00F247E1" w:rsidP="00D955C7">
            <w:pPr>
              <w:pStyle w:val="43"/>
              <w:framePr w:wrap="notBeside" w:vAnchor="text" w:hAnchor="page" w:x="1089" w:y="-535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AD4CB1">
              <w:rPr>
                <w:b/>
                <w:sz w:val="24"/>
                <w:szCs w:val="24"/>
                <w:lang w:eastAsia="ru-RU"/>
              </w:rPr>
              <w:t>деятельности</w:t>
            </w:r>
          </w:p>
          <w:p w:rsidR="00F247E1" w:rsidRPr="00AD4CB1" w:rsidRDefault="00F247E1" w:rsidP="00D955C7">
            <w:pPr>
              <w:pStyle w:val="43"/>
              <w:framePr w:wrap="notBeside" w:vAnchor="text" w:hAnchor="page" w:x="1089" w:y="-535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AD4CB1">
              <w:rPr>
                <w:b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framePr w:wrap="notBeside" w:vAnchor="text" w:hAnchor="page" w:x="1089" w:y="-535"/>
              <w:shd w:val="clear" w:color="auto" w:fill="auto"/>
              <w:spacing w:line="226" w:lineRule="exact"/>
              <w:ind w:left="240" w:firstLine="300"/>
              <w:rPr>
                <w:b/>
                <w:sz w:val="24"/>
                <w:szCs w:val="24"/>
                <w:lang w:eastAsia="ru-RU"/>
              </w:rPr>
            </w:pPr>
            <w:r w:rsidRPr="00AD4CB1">
              <w:rPr>
                <w:b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F247E1" w:rsidRPr="00D1264E" w:rsidTr="00D955C7">
        <w:trPr>
          <w:trHeight w:val="663"/>
        </w:trPr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247E1" w:rsidRPr="00AD4CB1" w:rsidRDefault="00F247E1" w:rsidP="00D955C7">
            <w:pPr>
              <w:pStyle w:val="43"/>
              <w:framePr w:wrap="notBeside" w:vAnchor="text" w:hAnchor="page" w:x="1089" w:y="-535"/>
              <w:shd w:val="clear" w:color="auto" w:fill="auto"/>
              <w:spacing w:line="226" w:lineRule="exact"/>
              <w:ind w:left="240" w:firstLine="30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framePr w:wrap="notBeside" w:vAnchor="text" w:hAnchor="page" w:x="1089" w:y="-535"/>
              <w:shd w:val="clear" w:color="auto" w:fill="auto"/>
              <w:spacing w:line="226" w:lineRule="exact"/>
              <w:ind w:left="240" w:firstLine="30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framePr w:wrap="notBeside" w:vAnchor="text" w:hAnchor="page" w:x="1089" w:y="-535"/>
              <w:shd w:val="clear" w:color="auto" w:fill="auto"/>
              <w:spacing w:line="226" w:lineRule="exact"/>
              <w:ind w:left="240" w:firstLine="30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247E1" w:rsidRPr="00AD4CB1" w:rsidRDefault="00F247E1" w:rsidP="00D955C7">
            <w:pPr>
              <w:pStyle w:val="43"/>
              <w:framePr w:wrap="notBeside" w:vAnchor="text" w:hAnchor="page" w:x="1089" w:y="-535"/>
              <w:shd w:val="clear" w:color="auto" w:fill="auto"/>
              <w:spacing w:line="226" w:lineRule="exact"/>
              <w:ind w:left="240" w:firstLine="30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framePr w:wrap="notBeside" w:vAnchor="text" w:hAnchor="page" w:x="1089" w:y="-535"/>
              <w:shd w:val="clear" w:color="auto" w:fill="auto"/>
              <w:spacing w:line="226" w:lineRule="exact"/>
              <w:ind w:left="240" w:firstLine="30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framePr w:wrap="notBeside" w:vAnchor="text" w:hAnchor="page" w:x="1089" w:y="-535"/>
              <w:shd w:val="clear" w:color="auto" w:fill="auto"/>
              <w:spacing w:line="226" w:lineRule="exact"/>
              <w:ind w:left="240" w:firstLine="30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7E1" w:rsidRPr="00AD4CB1" w:rsidRDefault="00F247E1" w:rsidP="00D955C7">
            <w:pPr>
              <w:pStyle w:val="43"/>
              <w:framePr w:wrap="notBeside" w:vAnchor="text" w:hAnchor="page" w:x="1089" w:y="-535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AD4CB1">
              <w:rPr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7E1" w:rsidRPr="00AD4CB1" w:rsidRDefault="00F247E1" w:rsidP="00D955C7">
            <w:pPr>
              <w:pStyle w:val="43"/>
              <w:framePr w:wrap="notBeside" w:vAnchor="text" w:hAnchor="page" w:x="1089" w:y="-535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AD4CB1">
              <w:rPr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F247E1" w:rsidRPr="00EC3414" w:rsidTr="00D955C7">
        <w:tblPrEx>
          <w:jc w:val="center"/>
        </w:tblPrEx>
        <w:trPr>
          <w:trHeight w:val="565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47E1" w:rsidRPr="00EC3414" w:rsidRDefault="00F247E1" w:rsidP="00D955C7">
            <w:pPr>
              <w:framePr w:wrap="notBeside" w:vAnchor="text" w:hAnchor="page" w:x="1089" w:y="-535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framePr w:wrap="notBeside" w:vAnchor="text" w:hAnchor="page" w:x="1089" w:y="-53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 xml:space="preserve">           8.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framePr w:wrap="notBeside" w:vAnchor="text" w:hAnchor="page" w:x="1089" w:y="-53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Понятие системы.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framePr w:wrap="notBeside" w:vAnchor="text" w:hAnchor="page" w:x="1089" w:y="-535"/>
              <w:shd w:val="clear" w:color="auto" w:fill="auto"/>
              <w:spacing w:line="240" w:lineRule="auto"/>
              <w:ind w:left="200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framePr w:wrap="notBeside" w:vAnchor="text" w:hAnchor="page" w:x="1089" w:y="-535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51"/>
              <w:framePr w:wrap="notBeside" w:vAnchor="text" w:hAnchor="page" w:x="1089" w:y="-535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Учебно-организационные умения:</w:t>
            </w:r>
          </w:p>
          <w:p w:rsidR="00F247E1" w:rsidRPr="00AD4CB1" w:rsidRDefault="00F247E1" w:rsidP="00D955C7">
            <w:pPr>
              <w:pStyle w:val="61"/>
              <w:framePr w:wrap="notBeside" w:vAnchor="text" w:hAnchor="page" w:x="1089" w:y="-535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организовать свое рабочее место; текущую работу;   осуществлять самоанализ и самоконтроль учебной деятельности; сотрудничать при решении учебных задач; вести познавательную</w:t>
            </w:r>
          </w:p>
          <w:p w:rsidR="00F247E1" w:rsidRPr="00AD4CB1" w:rsidRDefault="00F247E1" w:rsidP="00D955C7">
            <w:pPr>
              <w:pStyle w:val="51"/>
              <w:framePr w:wrap="notBeside" w:vAnchor="text" w:hAnchor="page" w:x="1089" w:y="-535"/>
              <w:shd w:val="clear" w:color="auto" w:fill="auto"/>
              <w:ind w:left="100"/>
              <w:rPr>
                <w:sz w:val="24"/>
                <w:szCs w:val="24"/>
                <w:lang w:eastAsia="ru-RU"/>
              </w:rPr>
            </w:pPr>
            <w:r w:rsidRPr="00AD4CB1">
              <w:rPr>
                <w:rStyle w:val="59pt"/>
                <w:sz w:val="24"/>
                <w:szCs w:val="24"/>
                <w:lang w:eastAsia="ru-RU"/>
              </w:rPr>
              <w:t xml:space="preserve">деятельность в коллективе. </w:t>
            </w:r>
            <w:r w:rsidRPr="00AD4CB1">
              <w:rPr>
                <w:sz w:val="24"/>
                <w:szCs w:val="24"/>
                <w:lang w:eastAsia="ru-RU"/>
              </w:rPr>
              <w:t>Учебно-информационные умения:</w:t>
            </w:r>
          </w:p>
          <w:p w:rsidR="00F247E1" w:rsidRPr="00AD4CB1" w:rsidRDefault="00F247E1" w:rsidP="00D955C7">
            <w:pPr>
              <w:pStyle w:val="61"/>
              <w:framePr w:wrap="notBeside" w:vAnchor="text" w:hAnchor="page" w:x="1089" w:y="-535"/>
              <w:shd w:val="clear" w:color="auto" w:fill="auto"/>
              <w:ind w:left="100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пользоваться печатными и техническими средствами массовой</w:t>
            </w:r>
          </w:p>
          <w:p w:rsidR="00F247E1" w:rsidRPr="00AD4CB1" w:rsidRDefault="00F247E1" w:rsidP="00D955C7">
            <w:pPr>
              <w:pStyle w:val="61"/>
              <w:framePr w:wrap="notBeside" w:vAnchor="text" w:hAnchor="page" w:x="1089" w:y="-535"/>
              <w:shd w:val="clear" w:color="auto" w:fill="auto"/>
              <w:ind w:left="100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информации, словарями, справочниками, оглавлениями, энциклопедиями. Составлять план, конспект.</w:t>
            </w:r>
          </w:p>
          <w:p w:rsidR="00F247E1" w:rsidRPr="00AD4CB1" w:rsidRDefault="00F247E1" w:rsidP="00D955C7">
            <w:pPr>
              <w:pStyle w:val="51"/>
              <w:framePr w:wrap="notBeside" w:vAnchor="text" w:hAnchor="page" w:x="1089" w:y="-535"/>
              <w:shd w:val="clear" w:color="auto" w:fill="auto"/>
              <w:ind w:left="100"/>
              <w:rPr>
                <w:sz w:val="24"/>
                <w:szCs w:val="24"/>
                <w:lang w:eastAsia="ru-RU"/>
              </w:rPr>
            </w:pPr>
            <w:proofErr w:type="spellStart"/>
            <w:r w:rsidRPr="00AD4CB1">
              <w:rPr>
                <w:sz w:val="24"/>
                <w:szCs w:val="24"/>
                <w:lang w:eastAsia="ru-RU"/>
              </w:rPr>
              <w:t>Учебно</w:t>
            </w:r>
            <w:proofErr w:type="spellEnd"/>
            <w:r w:rsidRPr="00AD4CB1">
              <w:rPr>
                <w:sz w:val="24"/>
                <w:szCs w:val="24"/>
                <w:lang w:eastAsia="ru-RU"/>
              </w:rPr>
              <w:t>- интеллектуальные умения:</w:t>
            </w:r>
          </w:p>
          <w:p w:rsidR="00F247E1" w:rsidRPr="00AD4CB1" w:rsidRDefault="00F247E1" w:rsidP="00D955C7">
            <w:pPr>
              <w:pStyle w:val="61"/>
              <w:framePr w:wrap="notBeside" w:vAnchor="text" w:hAnchor="page" w:x="1089" w:y="-535"/>
              <w:shd w:val="clear" w:color="auto" w:fill="auto"/>
              <w:ind w:left="100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умение чисто и быстро писать; выделять главное, существенное; устанавливать причинно-следственные связи.</w:t>
            </w:r>
          </w:p>
          <w:p w:rsidR="00F247E1" w:rsidRPr="00AD4CB1" w:rsidRDefault="00F247E1" w:rsidP="00D955C7">
            <w:pPr>
              <w:pStyle w:val="51"/>
              <w:framePr w:wrap="notBeside" w:vAnchor="text" w:hAnchor="page" w:x="1089" w:y="-535"/>
              <w:shd w:val="clear" w:color="auto" w:fill="auto"/>
              <w:ind w:left="100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Учебно-коммуникативные умения:</w:t>
            </w:r>
          </w:p>
          <w:p w:rsidR="00F247E1" w:rsidRPr="00AD4CB1" w:rsidRDefault="00F247E1" w:rsidP="00D955C7">
            <w:pPr>
              <w:pStyle w:val="61"/>
              <w:framePr w:wrap="notBeside" w:vAnchor="text" w:hAnchor="page" w:x="1089" w:y="-535"/>
              <w:ind w:left="100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умение слушать; литературным языком выражать свои мысли, пользоваться специальным языком; задавать уточняющие вопросы; аргументировать; доказывать; выступать перед аудиторией; составлять план выступлений; умение слушать учителя и одновременно записывать содержание его рассказа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framePr w:wrap="notBeside" w:vAnchor="text" w:hAnchor="page" w:x="1089" w:y="-535"/>
              <w:shd w:val="clear" w:color="auto" w:fill="auto"/>
              <w:spacing w:line="230" w:lineRule="exact"/>
              <w:jc w:val="both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 xml:space="preserve">  21.10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EC3414" w:rsidRDefault="00F247E1" w:rsidP="00D955C7">
            <w:pPr>
              <w:framePr w:wrap="notBeside" w:vAnchor="text" w:hAnchor="page" w:x="1089" w:y="-535"/>
              <w:rPr>
                <w:rFonts w:ascii="Times New Roman" w:hAnsi="Times New Roman" w:cs="Times New Roman"/>
              </w:rPr>
            </w:pPr>
          </w:p>
        </w:tc>
      </w:tr>
      <w:tr w:rsidR="00F247E1" w:rsidRPr="00EC3414" w:rsidTr="00D955C7">
        <w:tblPrEx>
          <w:jc w:val="center"/>
        </w:tblPrEx>
        <w:trPr>
          <w:trHeight w:val="1016"/>
          <w:jc w:val="center"/>
        </w:trPr>
        <w:tc>
          <w:tcPr>
            <w:tcW w:w="8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247E1" w:rsidRPr="00EC3414" w:rsidRDefault="00F247E1" w:rsidP="00D955C7">
            <w:pPr>
              <w:framePr w:wrap="notBeside" w:vAnchor="text" w:hAnchor="page" w:x="1089" w:y="-535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C3414">
              <w:rPr>
                <w:rFonts w:ascii="Times New Roman" w:hAnsi="Times New Roman" w:cs="Times New Roman"/>
                <w:b/>
              </w:rPr>
              <w:t>Глава 2. Информационные процессы в системах.  9ч.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framePr w:wrap="notBeside" w:vAnchor="text" w:hAnchor="page" w:x="1089" w:y="-535"/>
              <w:shd w:val="clear" w:color="auto" w:fill="auto"/>
              <w:spacing w:line="240" w:lineRule="auto"/>
              <w:ind w:left="660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framePr w:wrap="notBeside" w:vAnchor="text" w:hAnchor="page" w:x="1089" w:y="-535"/>
              <w:shd w:val="clear" w:color="auto" w:fill="auto"/>
              <w:spacing w:line="230" w:lineRule="exact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Информационные процессы в естественных и искусственных системах.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framePr w:wrap="notBeside" w:vAnchor="text" w:hAnchor="page" w:x="1089" w:y="-535"/>
              <w:shd w:val="clear" w:color="auto" w:fill="auto"/>
              <w:spacing w:line="240" w:lineRule="auto"/>
              <w:ind w:left="200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framePr w:wrap="notBeside" w:vAnchor="text" w:hAnchor="page" w:x="1089" w:y="-535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61"/>
              <w:framePr w:wrap="notBeside" w:vAnchor="text" w:hAnchor="page" w:x="1089" w:y="-535"/>
              <w:ind w:left="1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framePr w:wrap="notBeside" w:vAnchor="text" w:hAnchor="page" w:x="1089" w:y="-535"/>
              <w:shd w:val="clear" w:color="auto" w:fill="auto"/>
              <w:spacing w:line="230" w:lineRule="exact"/>
              <w:jc w:val="both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 xml:space="preserve">  11.11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EC3414" w:rsidRDefault="00F247E1" w:rsidP="00D955C7">
            <w:pPr>
              <w:framePr w:wrap="notBeside" w:vAnchor="text" w:hAnchor="page" w:x="1089" w:y="-535"/>
              <w:rPr>
                <w:rFonts w:ascii="Times New Roman" w:hAnsi="Times New Roman" w:cs="Times New Roman"/>
              </w:rPr>
            </w:pPr>
          </w:p>
        </w:tc>
      </w:tr>
      <w:tr w:rsidR="00F247E1" w:rsidRPr="00EC3414" w:rsidTr="00D955C7">
        <w:tblPrEx>
          <w:jc w:val="center"/>
        </w:tblPrEx>
        <w:trPr>
          <w:trHeight w:val="820"/>
          <w:jc w:val="center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EC3414" w:rsidRDefault="00F247E1" w:rsidP="00D955C7">
            <w:pPr>
              <w:framePr w:wrap="notBeside" w:vAnchor="text" w:hAnchor="page" w:x="1089" w:y="-535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framePr w:wrap="notBeside" w:vAnchor="text" w:hAnchor="page" w:x="1089" w:y="-535"/>
              <w:shd w:val="clear" w:color="auto" w:fill="auto"/>
              <w:spacing w:line="240" w:lineRule="auto"/>
              <w:ind w:left="660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framePr w:wrap="notBeside" w:vAnchor="text" w:hAnchor="page" w:x="1089" w:y="-535"/>
              <w:shd w:val="clear" w:color="auto" w:fill="auto"/>
              <w:spacing w:line="226" w:lineRule="exact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Хранение информации.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framePr w:wrap="notBeside" w:vAnchor="text" w:hAnchor="page" w:x="1089" w:y="-535"/>
              <w:shd w:val="clear" w:color="auto" w:fill="auto"/>
              <w:spacing w:line="240" w:lineRule="auto"/>
              <w:ind w:left="200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framePr w:wrap="notBeside" w:vAnchor="text" w:hAnchor="page" w:x="1089" w:y="-535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61"/>
              <w:framePr w:wrap="notBeside" w:vAnchor="text" w:hAnchor="page" w:x="1089" w:y="-535"/>
              <w:ind w:left="1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framePr w:wrap="notBeside" w:vAnchor="text" w:hAnchor="page" w:x="1089" w:y="-535"/>
              <w:shd w:val="clear" w:color="auto" w:fill="auto"/>
              <w:spacing w:line="226" w:lineRule="exact"/>
              <w:jc w:val="both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 xml:space="preserve"> 18.11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EC3414" w:rsidRDefault="00F247E1" w:rsidP="00D955C7">
            <w:pPr>
              <w:framePr w:wrap="notBeside" w:vAnchor="text" w:hAnchor="page" w:x="1089" w:y="-535"/>
              <w:rPr>
                <w:rFonts w:ascii="Times New Roman" w:hAnsi="Times New Roman" w:cs="Times New Roman"/>
              </w:rPr>
            </w:pPr>
          </w:p>
        </w:tc>
      </w:tr>
      <w:tr w:rsidR="00F247E1" w:rsidRPr="00EC3414" w:rsidTr="00D955C7">
        <w:tblPrEx>
          <w:jc w:val="center"/>
        </w:tblPrEx>
        <w:trPr>
          <w:trHeight w:val="888"/>
          <w:jc w:val="center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EC3414" w:rsidRDefault="00F247E1" w:rsidP="00D955C7">
            <w:pPr>
              <w:framePr w:wrap="notBeside" w:vAnchor="text" w:hAnchor="page" w:x="1089" w:y="-535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framePr w:wrap="notBeside" w:vAnchor="text" w:hAnchor="page" w:x="1089" w:y="-535"/>
              <w:shd w:val="clear" w:color="auto" w:fill="auto"/>
              <w:spacing w:line="240" w:lineRule="auto"/>
              <w:ind w:left="660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framePr w:wrap="notBeside" w:vAnchor="text" w:hAnchor="page" w:x="1089" w:y="-535"/>
              <w:shd w:val="clear" w:color="auto" w:fill="auto"/>
              <w:spacing w:line="226" w:lineRule="exact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Передача информации.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framePr w:wrap="notBeside" w:vAnchor="text" w:hAnchor="page" w:x="1089" w:y="-535"/>
              <w:shd w:val="clear" w:color="auto" w:fill="auto"/>
              <w:spacing w:line="240" w:lineRule="auto"/>
              <w:ind w:left="200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framePr w:wrap="notBeside" w:vAnchor="text" w:hAnchor="page" w:x="1089" w:y="-535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61"/>
              <w:framePr w:wrap="notBeside" w:vAnchor="text" w:hAnchor="page" w:x="1089" w:y="-535"/>
              <w:ind w:left="1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framePr w:wrap="notBeside" w:vAnchor="text" w:hAnchor="page" w:x="1089" w:y="-535"/>
              <w:shd w:val="clear" w:color="auto" w:fill="auto"/>
              <w:spacing w:line="230" w:lineRule="exact"/>
              <w:jc w:val="both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 xml:space="preserve">  25.11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EC3414" w:rsidRDefault="00F247E1" w:rsidP="00D955C7">
            <w:pPr>
              <w:framePr w:wrap="notBeside" w:vAnchor="text" w:hAnchor="page" w:x="1089" w:y="-535"/>
              <w:rPr>
                <w:rFonts w:ascii="Times New Roman" w:hAnsi="Times New Roman" w:cs="Times New Roman"/>
              </w:rPr>
            </w:pPr>
          </w:p>
        </w:tc>
      </w:tr>
      <w:tr w:rsidR="00F247E1" w:rsidRPr="00EC3414" w:rsidTr="00D955C7">
        <w:tblPrEx>
          <w:jc w:val="center"/>
        </w:tblPrEx>
        <w:trPr>
          <w:trHeight w:val="855"/>
          <w:jc w:val="center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EC3414" w:rsidRDefault="00F247E1" w:rsidP="00D955C7">
            <w:pPr>
              <w:framePr w:wrap="notBeside" w:vAnchor="text" w:hAnchor="page" w:x="1089" w:y="-535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framePr w:wrap="notBeside" w:vAnchor="text" w:hAnchor="page" w:x="1089" w:y="-535"/>
              <w:shd w:val="clear" w:color="auto" w:fill="auto"/>
              <w:spacing w:line="240" w:lineRule="auto"/>
              <w:ind w:left="660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framePr w:wrap="notBeside" w:vAnchor="text" w:hAnchor="page" w:x="1089" w:y="-535"/>
              <w:shd w:val="clear" w:color="auto" w:fill="auto"/>
              <w:spacing w:line="226" w:lineRule="exact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Обработка информации и алгоритмы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framePr w:wrap="notBeside" w:vAnchor="text" w:hAnchor="page" w:x="1089" w:y="-535"/>
              <w:shd w:val="clear" w:color="auto" w:fill="auto"/>
              <w:spacing w:line="240" w:lineRule="auto"/>
              <w:ind w:left="200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framePr w:wrap="notBeside" w:vAnchor="text" w:hAnchor="page" w:x="1089" w:y="-535"/>
              <w:shd w:val="clear" w:color="auto" w:fill="auto"/>
              <w:spacing w:line="230" w:lineRule="exact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AD4CB1">
              <w:rPr>
                <w:b/>
                <w:i/>
                <w:sz w:val="24"/>
                <w:szCs w:val="24"/>
                <w:lang w:eastAsia="ru-RU"/>
              </w:rPr>
              <w:t>Практическая работа№4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61"/>
              <w:framePr w:wrap="notBeside" w:vAnchor="text" w:hAnchor="page" w:x="1089" w:y="-535"/>
              <w:ind w:left="1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framePr w:wrap="notBeside" w:vAnchor="text" w:hAnchor="page" w:x="1089" w:y="-535"/>
              <w:shd w:val="clear" w:color="auto" w:fill="auto"/>
              <w:spacing w:line="230" w:lineRule="exact"/>
              <w:jc w:val="both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 xml:space="preserve">  2.12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47E1" w:rsidRPr="00EC3414" w:rsidRDefault="00F247E1" w:rsidP="00D955C7">
            <w:pPr>
              <w:framePr w:wrap="notBeside" w:vAnchor="text" w:hAnchor="page" w:x="1089" w:y="-535"/>
              <w:rPr>
                <w:rFonts w:ascii="Times New Roman" w:hAnsi="Times New Roman" w:cs="Times New Roman"/>
              </w:rPr>
            </w:pPr>
          </w:p>
        </w:tc>
      </w:tr>
      <w:tr w:rsidR="00F247E1" w:rsidRPr="00EC3414" w:rsidTr="00D955C7">
        <w:tblPrEx>
          <w:jc w:val="center"/>
        </w:tblPrEx>
        <w:trPr>
          <w:trHeight w:val="97"/>
          <w:jc w:val="center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EC3414" w:rsidRDefault="00F247E1" w:rsidP="00D955C7">
            <w:pPr>
              <w:framePr w:wrap="notBeside" w:vAnchor="text" w:hAnchor="page" w:x="1089" w:y="-535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EC3414" w:rsidRDefault="00F247E1" w:rsidP="00D955C7">
            <w:pPr>
              <w:framePr w:wrap="notBeside" w:vAnchor="text" w:hAnchor="page" w:x="1089" w:y="-535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EC3414" w:rsidRDefault="00F247E1" w:rsidP="00D955C7">
            <w:pPr>
              <w:framePr w:wrap="notBeside" w:vAnchor="text" w:hAnchor="page" w:x="1089" w:y="-53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EC3414" w:rsidRDefault="00F247E1" w:rsidP="00D955C7">
            <w:pPr>
              <w:framePr w:wrap="notBeside" w:vAnchor="text" w:hAnchor="page" w:x="1089" w:y="-53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3C3305" w:rsidRDefault="00F247E1" w:rsidP="00D955C7">
            <w:pPr>
              <w:framePr w:wrap="notBeside" w:vAnchor="text" w:hAnchor="page" w:x="1089" w:y="-535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61"/>
              <w:framePr w:wrap="notBeside" w:vAnchor="text" w:hAnchor="page" w:x="1089" w:y="-535"/>
              <w:ind w:left="1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EC3414" w:rsidRDefault="00F247E1" w:rsidP="00D955C7">
            <w:pPr>
              <w:framePr w:wrap="notBeside" w:vAnchor="text" w:hAnchor="page" w:x="1089" w:y="-53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EC3414" w:rsidRDefault="00F247E1" w:rsidP="00D955C7">
            <w:pPr>
              <w:framePr w:wrap="notBeside" w:vAnchor="text" w:hAnchor="page" w:x="1089" w:y="-535"/>
              <w:rPr>
                <w:rFonts w:ascii="Times New Roman" w:hAnsi="Times New Roman" w:cs="Times New Roman"/>
              </w:rPr>
            </w:pPr>
          </w:p>
        </w:tc>
      </w:tr>
      <w:tr w:rsidR="00F247E1" w:rsidRPr="00EC3414" w:rsidTr="00D955C7">
        <w:tblPrEx>
          <w:jc w:val="center"/>
        </w:tblPrEx>
        <w:trPr>
          <w:trHeight w:val="905"/>
          <w:jc w:val="center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EC3414" w:rsidRDefault="00F247E1" w:rsidP="00D955C7">
            <w:pPr>
              <w:framePr w:wrap="notBeside" w:vAnchor="text" w:hAnchor="page" w:x="1089" w:y="-535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framePr w:wrap="notBeside" w:vAnchor="text" w:hAnchor="page" w:x="1089" w:y="-535"/>
              <w:shd w:val="clear" w:color="auto" w:fill="auto"/>
              <w:spacing w:line="240" w:lineRule="auto"/>
              <w:ind w:left="660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framePr w:wrap="notBeside" w:vAnchor="text" w:hAnchor="page" w:x="1089" w:y="-535"/>
              <w:shd w:val="clear" w:color="auto" w:fill="auto"/>
              <w:spacing w:line="235" w:lineRule="exact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Автоматическая обработка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framePr w:wrap="notBeside" w:vAnchor="text" w:hAnchor="page" w:x="1089" w:y="-535"/>
              <w:shd w:val="clear" w:color="auto" w:fill="auto"/>
              <w:spacing w:line="240" w:lineRule="auto"/>
              <w:ind w:left="200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framePr w:wrap="notBeside" w:vAnchor="text" w:hAnchor="page" w:x="1089" w:y="-535"/>
              <w:shd w:val="clear" w:color="auto" w:fill="auto"/>
              <w:spacing w:line="230" w:lineRule="exact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AD4CB1">
              <w:rPr>
                <w:b/>
                <w:i/>
                <w:sz w:val="24"/>
                <w:szCs w:val="24"/>
                <w:lang w:eastAsia="ru-RU"/>
              </w:rPr>
              <w:t>Практическая работа№5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61"/>
              <w:framePr w:wrap="notBeside" w:vAnchor="text" w:hAnchor="page" w:x="1089" w:y="-535"/>
              <w:shd w:val="clear" w:color="auto" w:fill="auto"/>
              <w:ind w:left="1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framePr w:wrap="notBeside" w:vAnchor="text" w:hAnchor="page" w:x="1089" w:y="-535"/>
              <w:shd w:val="clear" w:color="auto" w:fill="auto"/>
              <w:spacing w:line="230" w:lineRule="exact"/>
              <w:jc w:val="both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 xml:space="preserve">  9.12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EC3414" w:rsidRDefault="00F247E1" w:rsidP="00D955C7">
            <w:pPr>
              <w:framePr w:wrap="notBeside" w:vAnchor="text" w:hAnchor="page" w:x="1089" w:y="-535"/>
              <w:rPr>
                <w:rFonts w:ascii="Times New Roman" w:hAnsi="Times New Roman" w:cs="Times New Roman"/>
              </w:rPr>
            </w:pPr>
          </w:p>
        </w:tc>
      </w:tr>
      <w:tr w:rsidR="00F247E1" w:rsidRPr="00EC3414" w:rsidTr="00D955C7">
        <w:tblPrEx>
          <w:jc w:val="center"/>
        </w:tblPrEx>
        <w:trPr>
          <w:trHeight w:val="948"/>
          <w:jc w:val="center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EC3414" w:rsidRDefault="00F247E1" w:rsidP="00D955C7">
            <w:pPr>
              <w:framePr w:wrap="notBeside" w:vAnchor="text" w:hAnchor="page" w:x="1089" w:y="-535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framePr w:wrap="notBeside" w:vAnchor="text" w:hAnchor="page" w:x="1089" w:y="-535"/>
              <w:shd w:val="clear" w:color="auto" w:fill="auto"/>
              <w:spacing w:line="240" w:lineRule="auto"/>
              <w:ind w:left="660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framePr w:wrap="notBeside" w:vAnchor="text" w:hAnchor="page" w:x="1089" w:y="-535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Поиск данных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framePr w:wrap="notBeside" w:vAnchor="text" w:hAnchor="page" w:x="1089" w:y="-535"/>
              <w:shd w:val="clear" w:color="auto" w:fill="auto"/>
              <w:spacing w:line="240" w:lineRule="auto"/>
              <w:ind w:left="200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framePr w:wrap="notBeside" w:vAnchor="text" w:hAnchor="page" w:x="1089" w:y="-535"/>
              <w:shd w:val="clear" w:color="auto" w:fill="auto"/>
              <w:spacing w:line="230" w:lineRule="exact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AD4CB1">
              <w:rPr>
                <w:b/>
                <w:i/>
                <w:sz w:val="24"/>
                <w:szCs w:val="24"/>
                <w:lang w:eastAsia="ru-RU"/>
              </w:rPr>
              <w:t>Практическая работа№6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framePr w:wrap="notBeside" w:vAnchor="text" w:hAnchor="page" w:x="1089" w:y="-535"/>
              <w:shd w:val="clear" w:color="auto" w:fill="auto"/>
              <w:spacing w:line="230" w:lineRule="exact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framePr w:wrap="notBeside" w:vAnchor="text" w:hAnchor="page" w:x="1089" w:y="-535"/>
              <w:shd w:val="clear" w:color="auto" w:fill="auto"/>
              <w:spacing w:line="230" w:lineRule="exact"/>
              <w:jc w:val="both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 xml:space="preserve">  16.12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EC3414" w:rsidRDefault="00F247E1" w:rsidP="00D955C7">
            <w:pPr>
              <w:framePr w:wrap="notBeside" w:vAnchor="text" w:hAnchor="page" w:x="1089" w:y="-535"/>
              <w:rPr>
                <w:rFonts w:ascii="Times New Roman" w:hAnsi="Times New Roman" w:cs="Times New Roman"/>
              </w:rPr>
            </w:pPr>
          </w:p>
        </w:tc>
      </w:tr>
      <w:tr w:rsidR="00F247E1" w:rsidRPr="00EC3414" w:rsidTr="00D955C7">
        <w:tblPrEx>
          <w:jc w:val="center"/>
        </w:tblPrEx>
        <w:trPr>
          <w:trHeight w:val="1006"/>
          <w:jc w:val="center"/>
        </w:trPr>
        <w:tc>
          <w:tcPr>
            <w:tcW w:w="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EC3414" w:rsidRDefault="00F247E1" w:rsidP="00D955C7">
            <w:pPr>
              <w:framePr w:wrap="notBeside" w:vAnchor="text" w:hAnchor="page" w:x="1089" w:y="-535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framePr w:wrap="notBeside" w:vAnchor="text" w:hAnchor="page" w:x="1089" w:y="-535"/>
              <w:shd w:val="clear" w:color="auto" w:fill="auto"/>
              <w:spacing w:line="240" w:lineRule="auto"/>
              <w:ind w:left="660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framePr w:wrap="notBeside" w:vAnchor="text" w:hAnchor="page" w:x="1089" w:y="-535"/>
              <w:shd w:val="clear" w:color="auto" w:fill="auto"/>
              <w:spacing w:line="226" w:lineRule="exact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Защита информации.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framePr w:wrap="notBeside" w:vAnchor="text" w:hAnchor="page" w:x="1089" w:y="-535"/>
              <w:shd w:val="clear" w:color="auto" w:fill="auto"/>
              <w:spacing w:line="240" w:lineRule="auto"/>
              <w:ind w:left="200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framePr w:wrap="notBeside" w:vAnchor="text" w:hAnchor="page" w:x="1089" w:y="-535"/>
              <w:shd w:val="clear" w:color="auto" w:fill="auto"/>
              <w:spacing w:line="230" w:lineRule="exact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AD4CB1">
              <w:rPr>
                <w:b/>
                <w:i/>
                <w:sz w:val="24"/>
                <w:szCs w:val="24"/>
                <w:lang w:eastAsia="ru-RU"/>
              </w:rPr>
              <w:t>Практическая работа№7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EC3414" w:rsidRDefault="00F247E1" w:rsidP="00D955C7">
            <w:pPr>
              <w:framePr w:wrap="notBeside" w:vAnchor="text" w:hAnchor="page" w:x="1089" w:y="-53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framePr w:wrap="notBeside" w:vAnchor="text" w:hAnchor="page" w:x="1089" w:y="-535"/>
              <w:shd w:val="clear" w:color="auto" w:fill="auto"/>
              <w:spacing w:line="230" w:lineRule="exact"/>
              <w:jc w:val="both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 xml:space="preserve"> 23.12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EC3414" w:rsidRDefault="00F247E1" w:rsidP="00D955C7">
            <w:pPr>
              <w:framePr w:wrap="notBeside" w:vAnchor="text" w:hAnchor="page" w:x="1089" w:y="-535"/>
              <w:rPr>
                <w:rFonts w:ascii="Times New Roman" w:hAnsi="Times New Roman" w:cs="Times New Roman"/>
              </w:rPr>
            </w:pPr>
          </w:p>
        </w:tc>
      </w:tr>
      <w:tr w:rsidR="00F247E1" w:rsidRPr="00EC3414" w:rsidTr="00D955C7">
        <w:tblPrEx>
          <w:jc w:val="center"/>
        </w:tblPrEx>
        <w:trPr>
          <w:cantSplit/>
          <w:trHeight w:val="879"/>
          <w:jc w:val="center"/>
        </w:trPr>
        <w:tc>
          <w:tcPr>
            <w:tcW w:w="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247E1" w:rsidRPr="00EC3414" w:rsidRDefault="00F247E1" w:rsidP="00D955C7">
            <w:pPr>
              <w:framePr w:wrap="notBeside" w:vAnchor="text" w:hAnchor="page" w:x="1089" w:y="-535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framePr w:wrap="notBeside" w:vAnchor="text" w:hAnchor="page" w:x="1089" w:y="-535"/>
              <w:shd w:val="clear" w:color="auto" w:fill="auto"/>
              <w:spacing w:line="240" w:lineRule="auto"/>
              <w:ind w:left="660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framePr w:wrap="notBeside" w:vAnchor="text" w:hAnchor="page" w:x="1089" w:y="-535"/>
              <w:shd w:val="clear" w:color="auto" w:fill="auto"/>
              <w:spacing w:line="230" w:lineRule="exact"/>
              <w:rPr>
                <w:b/>
                <w:sz w:val="24"/>
                <w:szCs w:val="24"/>
                <w:lang w:eastAsia="ru-RU"/>
              </w:rPr>
            </w:pPr>
            <w:r w:rsidRPr="00AD4CB1">
              <w:rPr>
                <w:b/>
                <w:sz w:val="24"/>
                <w:szCs w:val="24"/>
                <w:lang w:eastAsia="ru-RU"/>
              </w:rPr>
              <w:t>Контрольная работа №2 «Информационные процессы в системах»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framePr w:wrap="notBeside" w:vAnchor="text" w:hAnchor="page" w:x="1089" w:y="-535"/>
              <w:shd w:val="clear" w:color="auto" w:fill="auto"/>
              <w:spacing w:line="240" w:lineRule="auto"/>
              <w:ind w:left="200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framePr w:wrap="notBeside" w:vAnchor="text" w:hAnchor="page" w:x="1089" w:y="-535"/>
              <w:shd w:val="clear" w:color="auto" w:fill="auto"/>
              <w:spacing w:line="230" w:lineRule="exact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AD4CB1">
              <w:rPr>
                <w:b/>
                <w:i/>
                <w:sz w:val="24"/>
                <w:szCs w:val="24"/>
                <w:lang w:eastAsia="ru-RU"/>
              </w:rPr>
              <w:t>Контроль знаний и навыков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EC3414" w:rsidRDefault="00F247E1" w:rsidP="00D955C7">
            <w:pPr>
              <w:framePr w:wrap="notBeside" w:vAnchor="text" w:hAnchor="page" w:x="1089" w:y="-53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framePr w:wrap="notBeside" w:vAnchor="text" w:hAnchor="page" w:x="1089" w:y="-535"/>
              <w:shd w:val="clear" w:color="auto" w:fill="auto"/>
              <w:spacing w:line="230" w:lineRule="exact"/>
              <w:jc w:val="both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 xml:space="preserve">  13.01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EC3414" w:rsidRDefault="00F247E1" w:rsidP="00D955C7">
            <w:pPr>
              <w:framePr w:wrap="notBeside" w:vAnchor="text" w:hAnchor="page" w:x="1089" w:y="-535"/>
              <w:rPr>
                <w:rFonts w:ascii="Times New Roman" w:hAnsi="Times New Roman" w:cs="Times New Roman"/>
              </w:rPr>
            </w:pPr>
          </w:p>
        </w:tc>
      </w:tr>
      <w:tr w:rsidR="00F247E1" w:rsidRPr="00EC3414" w:rsidTr="00D955C7">
        <w:tblPrEx>
          <w:jc w:val="center"/>
        </w:tblPrEx>
        <w:trPr>
          <w:trHeight w:val="782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51"/>
              <w:framePr w:wrap="notBeside" w:vAnchor="text" w:hAnchor="page" w:x="1089" w:y="-535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framePr w:wrap="notBeside" w:vAnchor="text" w:hAnchor="page" w:x="1089" w:y="-535"/>
              <w:shd w:val="clear" w:color="auto" w:fill="auto"/>
              <w:spacing w:line="240" w:lineRule="auto"/>
              <w:ind w:left="660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framePr w:wrap="notBeside" w:vAnchor="text" w:hAnchor="page" w:x="1089" w:y="-535"/>
              <w:shd w:val="clear" w:color="auto" w:fill="auto"/>
              <w:spacing w:line="230" w:lineRule="exact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Компьютерное информационное моделирование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framePr w:wrap="notBeside" w:vAnchor="text" w:hAnchor="page" w:x="1089" w:y="-535"/>
              <w:shd w:val="clear" w:color="auto" w:fill="auto"/>
              <w:spacing w:line="240" w:lineRule="auto"/>
              <w:ind w:left="200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framePr w:wrap="notBeside" w:vAnchor="text" w:hAnchor="page" w:x="1089" w:y="-535"/>
              <w:shd w:val="clear" w:color="auto" w:fill="auto"/>
              <w:spacing w:line="230" w:lineRule="exact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AD4CB1">
              <w:rPr>
                <w:b/>
                <w:i/>
                <w:sz w:val="24"/>
                <w:szCs w:val="24"/>
                <w:lang w:eastAsia="ru-RU"/>
              </w:rPr>
              <w:t>Практическая работа№8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framePr w:wrap="notBeside" w:vAnchor="text" w:hAnchor="page" w:x="1089" w:y="-535"/>
              <w:shd w:val="clear" w:color="auto" w:fill="auto"/>
              <w:spacing w:line="226" w:lineRule="exact"/>
              <w:ind w:left="100"/>
              <w:rPr>
                <w:sz w:val="24"/>
                <w:szCs w:val="24"/>
                <w:lang w:eastAsia="ru-RU"/>
              </w:rPr>
            </w:pPr>
            <w:r w:rsidRPr="00AD4CB1">
              <w:rPr>
                <w:rStyle w:val="40"/>
                <w:sz w:val="24"/>
                <w:szCs w:val="24"/>
                <w:lang w:eastAsia="ru-RU"/>
              </w:rPr>
              <w:t>Учебно-организационные умения:</w:t>
            </w:r>
            <w:r w:rsidRPr="00AD4CB1">
              <w:rPr>
                <w:sz w:val="24"/>
                <w:szCs w:val="24"/>
                <w:lang w:eastAsia="ru-RU"/>
              </w:rPr>
              <w:t xml:space="preserve"> организовать свое рабочее место;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framePr w:wrap="notBeside" w:vAnchor="text" w:hAnchor="page" w:x="1089" w:y="-535"/>
              <w:shd w:val="clear" w:color="auto" w:fill="auto"/>
              <w:spacing w:line="230" w:lineRule="exact"/>
              <w:jc w:val="both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 xml:space="preserve"> 20.01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EC3414" w:rsidRDefault="00F247E1" w:rsidP="00D955C7">
            <w:pPr>
              <w:framePr w:wrap="notBeside" w:vAnchor="text" w:hAnchor="page" w:x="1089" w:y="-535"/>
              <w:rPr>
                <w:rFonts w:ascii="Times New Roman" w:hAnsi="Times New Roman" w:cs="Times New Roman"/>
              </w:rPr>
            </w:pPr>
          </w:p>
        </w:tc>
      </w:tr>
    </w:tbl>
    <w:p w:rsidR="00F247E1" w:rsidRPr="007601DD" w:rsidRDefault="00F247E1" w:rsidP="00F247E1">
      <w:pPr>
        <w:rPr>
          <w:rFonts w:ascii="Calibri" w:eastAsia="Times New Roman" w:hAnsi="Calibri" w:cs="Times New Roman"/>
          <w:vanish/>
          <w:kern w:val="0"/>
          <w:sz w:val="22"/>
          <w:szCs w:val="22"/>
          <w:lang w:eastAsia="ru-RU" w:bidi="ar-SA"/>
        </w:rPr>
      </w:pPr>
    </w:p>
    <w:tbl>
      <w:tblPr>
        <w:tblpPr w:leftFromText="180" w:rightFromText="180" w:vertAnchor="text" w:horzAnchor="margin" w:tblpX="108" w:tblpY="36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737"/>
        <w:gridCol w:w="3516"/>
        <w:gridCol w:w="821"/>
        <w:gridCol w:w="2439"/>
        <w:gridCol w:w="4111"/>
        <w:gridCol w:w="1417"/>
        <w:gridCol w:w="1276"/>
      </w:tblGrid>
      <w:tr w:rsidR="00F247E1" w:rsidRPr="00D746A2" w:rsidTr="00D955C7">
        <w:trPr>
          <w:trHeight w:val="850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F247E1" w:rsidRPr="00D746A2" w:rsidRDefault="00F247E1" w:rsidP="00D955C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D746A2">
              <w:rPr>
                <w:rFonts w:ascii="Times New Roman" w:hAnsi="Times New Roman" w:cs="Times New Roman"/>
                <w:b/>
                <w:sz w:val="28"/>
              </w:rPr>
              <w:t>Глава 3. Информационные модели 8ч.</w:t>
            </w:r>
          </w:p>
        </w:tc>
        <w:tc>
          <w:tcPr>
            <w:tcW w:w="737" w:type="dxa"/>
            <w:shd w:val="clear" w:color="auto" w:fill="auto"/>
          </w:tcPr>
          <w:p w:rsidR="00F247E1" w:rsidRPr="00D746A2" w:rsidRDefault="00F247E1" w:rsidP="00D955C7">
            <w:pPr>
              <w:rPr>
                <w:rFonts w:ascii="Times New Roman" w:hAnsi="Times New Roman" w:cs="Times New Roman"/>
              </w:rPr>
            </w:pPr>
            <w:r w:rsidRPr="00D746A2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516" w:type="dxa"/>
            <w:shd w:val="clear" w:color="auto" w:fill="auto"/>
          </w:tcPr>
          <w:p w:rsidR="00F247E1" w:rsidRPr="00D746A2" w:rsidRDefault="00F247E1" w:rsidP="00D955C7">
            <w:pPr>
              <w:rPr>
                <w:rFonts w:ascii="Times New Roman" w:hAnsi="Times New Roman" w:cs="Times New Roman"/>
              </w:rPr>
            </w:pPr>
            <w:r w:rsidRPr="00D746A2">
              <w:rPr>
                <w:rFonts w:ascii="Times New Roman" w:hAnsi="Times New Roman" w:cs="Times New Roman"/>
              </w:rPr>
              <w:t>Структура данных: деревья, сети, графы, таблицы</w:t>
            </w:r>
          </w:p>
        </w:tc>
        <w:tc>
          <w:tcPr>
            <w:tcW w:w="821" w:type="dxa"/>
            <w:shd w:val="clear" w:color="auto" w:fill="auto"/>
          </w:tcPr>
          <w:p w:rsidR="00F247E1" w:rsidRPr="00D746A2" w:rsidRDefault="00F247E1" w:rsidP="00D955C7">
            <w:pPr>
              <w:rPr>
                <w:rFonts w:ascii="Times New Roman" w:hAnsi="Times New Roman" w:cs="Times New Roman"/>
              </w:rPr>
            </w:pPr>
            <w:r w:rsidRPr="00D74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9" w:type="dxa"/>
            <w:shd w:val="clear" w:color="auto" w:fill="auto"/>
          </w:tcPr>
          <w:p w:rsidR="00F247E1" w:rsidRPr="00D746A2" w:rsidRDefault="00F247E1" w:rsidP="00D95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26" w:lineRule="exact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 xml:space="preserve"> нацеливать себя на выполнение поставленной задачи; сотрудничать при решении учебных задач; вести познавательную деятельность в коллективе.</w:t>
            </w:r>
          </w:p>
          <w:p w:rsidR="00F247E1" w:rsidRPr="00AD4CB1" w:rsidRDefault="00F247E1" w:rsidP="00D955C7">
            <w:pPr>
              <w:pStyle w:val="43"/>
              <w:shd w:val="clear" w:color="auto" w:fill="auto"/>
              <w:spacing w:line="226" w:lineRule="exact"/>
              <w:rPr>
                <w:sz w:val="24"/>
                <w:szCs w:val="24"/>
                <w:lang w:eastAsia="ru-RU"/>
              </w:rPr>
            </w:pPr>
            <w:r w:rsidRPr="00AD4CB1">
              <w:rPr>
                <w:rStyle w:val="40"/>
                <w:sz w:val="24"/>
                <w:szCs w:val="24"/>
                <w:lang w:eastAsia="ru-RU"/>
              </w:rPr>
              <w:t>Учебно-информационные умения:</w:t>
            </w:r>
            <w:r w:rsidRPr="00AD4CB1">
              <w:rPr>
                <w:sz w:val="24"/>
                <w:szCs w:val="24"/>
                <w:lang w:eastAsia="ru-RU"/>
              </w:rPr>
              <w:t xml:space="preserve"> пользоваться печатными и техническими средствами массовой информации, словарями, справочниками, оглавлениями, энциклопедиями. Составлять план, конспект.</w:t>
            </w:r>
          </w:p>
          <w:p w:rsidR="00F247E1" w:rsidRPr="00AD4CB1" w:rsidRDefault="00F247E1" w:rsidP="00D955C7">
            <w:pPr>
              <w:pStyle w:val="43"/>
              <w:shd w:val="clear" w:color="auto" w:fill="auto"/>
              <w:spacing w:line="226" w:lineRule="exact"/>
              <w:ind w:right="160"/>
              <w:rPr>
                <w:sz w:val="24"/>
                <w:szCs w:val="24"/>
                <w:lang w:eastAsia="ru-RU"/>
              </w:rPr>
            </w:pPr>
            <w:r w:rsidRPr="00AD4CB1">
              <w:rPr>
                <w:rStyle w:val="40"/>
                <w:sz w:val="24"/>
                <w:szCs w:val="24"/>
                <w:lang w:eastAsia="ru-RU"/>
              </w:rPr>
              <w:t>Учебно-интеллектуальные умения:</w:t>
            </w:r>
            <w:r w:rsidRPr="00AD4CB1">
              <w:rPr>
                <w:sz w:val="24"/>
                <w:szCs w:val="24"/>
                <w:lang w:eastAsia="ru-RU"/>
              </w:rPr>
              <w:t xml:space="preserve"> умение чисто и быстро писать; выделять главное, существенное; устанавливать причинно-следственные связи. </w:t>
            </w:r>
            <w:r w:rsidRPr="00AD4CB1">
              <w:rPr>
                <w:rStyle w:val="40"/>
                <w:sz w:val="24"/>
                <w:szCs w:val="24"/>
                <w:lang w:eastAsia="ru-RU"/>
              </w:rPr>
              <w:t>Учебно-коммуникативные умения:</w:t>
            </w:r>
            <w:r w:rsidRPr="00AD4CB1">
              <w:rPr>
                <w:sz w:val="24"/>
                <w:szCs w:val="24"/>
                <w:lang w:eastAsia="ru-RU"/>
              </w:rPr>
              <w:t xml:space="preserve"> умение слушать; выражать  свои мысли, пользоваться специальным языком; задавать</w:t>
            </w:r>
          </w:p>
          <w:p w:rsidR="00F247E1" w:rsidRPr="00D746A2" w:rsidRDefault="00F247E1" w:rsidP="00D955C7">
            <w:pPr>
              <w:rPr>
                <w:rFonts w:ascii="Times New Roman" w:hAnsi="Times New Roman" w:cs="Times New Roman"/>
              </w:rPr>
            </w:pPr>
            <w:r w:rsidRPr="00D746A2">
              <w:rPr>
                <w:rFonts w:ascii="Times New Roman" w:hAnsi="Times New Roman" w:cs="Times New Roman"/>
              </w:rPr>
              <w:t>уточняющие вопросы; аргументировать; доказывать; выступать перед аудиторией; составлять план выступлений; умение слушать учителя и одновременно записывать содержание его рассказа</w:t>
            </w:r>
          </w:p>
        </w:tc>
        <w:tc>
          <w:tcPr>
            <w:tcW w:w="1417" w:type="dxa"/>
            <w:shd w:val="clear" w:color="auto" w:fill="auto"/>
          </w:tcPr>
          <w:p w:rsidR="00F247E1" w:rsidRDefault="00F247E1" w:rsidP="00D955C7">
            <w:pPr>
              <w:rPr>
                <w:rFonts w:ascii="Times New Roman" w:hAnsi="Times New Roman" w:cs="Times New Roman"/>
              </w:rPr>
            </w:pPr>
          </w:p>
          <w:p w:rsidR="00F247E1" w:rsidRPr="00D746A2" w:rsidRDefault="00F247E1" w:rsidP="00D95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1276" w:type="dxa"/>
            <w:shd w:val="clear" w:color="auto" w:fill="auto"/>
          </w:tcPr>
          <w:p w:rsidR="00F247E1" w:rsidRPr="00D746A2" w:rsidRDefault="00F247E1" w:rsidP="00D955C7">
            <w:pPr>
              <w:rPr>
                <w:rFonts w:ascii="Times New Roman" w:hAnsi="Times New Roman" w:cs="Times New Roman"/>
              </w:rPr>
            </w:pPr>
          </w:p>
        </w:tc>
      </w:tr>
      <w:tr w:rsidR="00F247E1" w:rsidRPr="00D746A2" w:rsidTr="00D955C7">
        <w:trPr>
          <w:trHeight w:val="144"/>
        </w:trPr>
        <w:tc>
          <w:tcPr>
            <w:tcW w:w="817" w:type="dxa"/>
            <w:vMerge/>
            <w:shd w:val="clear" w:color="auto" w:fill="auto"/>
          </w:tcPr>
          <w:p w:rsidR="00F247E1" w:rsidRPr="00D746A2" w:rsidRDefault="00F247E1" w:rsidP="00D95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shd w:val="clear" w:color="auto" w:fill="auto"/>
          </w:tcPr>
          <w:p w:rsidR="00F247E1" w:rsidRPr="00D746A2" w:rsidRDefault="00F247E1" w:rsidP="00D955C7">
            <w:pPr>
              <w:rPr>
                <w:rFonts w:ascii="Times New Roman" w:hAnsi="Times New Roman" w:cs="Times New Roman"/>
              </w:rPr>
            </w:pPr>
            <w:r w:rsidRPr="00D746A2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516" w:type="dxa"/>
            <w:shd w:val="clear" w:color="auto" w:fill="auto"/>
          </w:tcPr>
          <w:p w:rsidR="00F247E1" w:rsidRPr="00D746A2" w:rsidRDefault="00F247E1" w:rsidP="00D955C7">
            <w:pPr>
              <w:rPr>
                <w:rFonts w:ascii="Times New Roman" w:hAnsi="Times New Roman" w:cs="Times New Roman"/>
              </w:rPr>
            </w:pPr>
            <w:r w:rsidRPr="00D746A2">
              <w:rPr>
                <w:rFonts w:ascii="Times New Roman" w:hAnsi="Times New Roman" w:cs="Times New Roman"/>
              </w:rPr>
              <w:t>Структура данных: деревья, сети, графы, таблицы</w:t>
            </w:r>
          </w:p>
          <w:p w:rsidR="00F247E1" w:rsidRPr="00D746A2" w:rsidRDefault="00F247E1" w:rsidP="00D95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auto"/>
          </w:tcPr>
          <w:p w:rsidR="00F247E1" w:rsidRPr="00D746A2" w:rsidRDefault="00F247E1" w:rsidP="00D955C7">
            <w:pPr>
              <w:rPr>
                <w:rFonts w:ascii="Times New Roman" w:hAnsi="Times New Roman" w:cs="Times New Roman"/>
              </w:rPr>
            </w:pPr>
            <w:r w:rsidRPr="00D74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9" w:type="dxa"/>
            <w:shd w:val="clear" w:color="auto" w:fill="auto"/>
          </w:tcPr>
          <w:p w:rsidR="00F247E1" w:rsidRPr="00D746A2" w:rsidRDefault="00F247E1" w:rsidP="00D955C7">
            <w:pPr>
              <w:rPr>
                <w:rFonts w:ascii="Times New Roman" w:hAnsi="Times New Roman" w:cs="Times New Roman"/>
                <w:b/>
                <w:i/>
              </w:rPr>
            </w:pPr>
            <w:r w:rsidRPr="00D746A2">
              <w:rPr>
                <w:rFonts w:ascii="Times New Roman" w:hAnsi="Times New Roman" w:cs="Times New Roman"/>
                <w:b/>
                <w:i/>
              </w:rPr>
              <w:t>Практическая работа №9</w:t>
            </w:r>
          </w:p>
        </w:tc>
        <w:tc>
          <w:tcPr>
            <w:tcW w:w="4111" w:type="dxa"/>
            <w:vMerge/>
            <w:shd w:val="clear" w:color="auto" w:fill="auto"/>
          </w:tcPr>
          <w:p w:rsidR="00F247E1" w:rsidRPr="00D746A2" w:rsidRDefault="00F247E1" w:rsidP="00D95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247E1" w:rsidRPr="00D746A2" w:rsidRDefault="00F247E1" w:rsidP="00D95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3.02</w:t>
            </w:r>
          </w:p>
        </w:tc>
        <w:tc>
          <w:tcPr>
            <w:tcW w:w="1276" w:type="dxa"/>
            <w:shd w:val="clear" w:color="auto" w:fill="auto"/>
          </w:tcPr>
          <w:p w:rsidR="00F247E1" w:rsidRPr="00D746A2" w:rsidRDefault="00F247E1" w:rsidP="00D955C7">
            <w:pPr>
              <w:rPr>
                <w:rFonts w:ascii="Times New Roman" w:hAnsi="Times New Roman" w:cs="Times New Roman"/>
              </w:rPr>
            </w:pPr>
          </w:p>
        </w:tc>
      </w:tr>
      <w:tr w:rsidR="00F247E1" w:rsidRPr="00D746A2" w:rsidTr="00D955C7">
        <w:trPr>
          <w:trHeight w:val="144"/>
        </w:trPr>
        <w:tc>
          <w:tcPr>
            <w:tcW w:w="817" w:type="dxa"/>
            <w:vMerge/>
            <w:shd w:val="clear" w:color="auto" w:fill="auto"/>
          </w:tcPr>
          <w:p w:rsidR="00F247E1" w:rsidRPr="00D746A2" w:rsidRDefault="00F247E1" w:rsidP="00D95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shd w:val="clear" w:color="auto" w:fill="auto"/>
          </w:tcPr>
          <w:p w:rsidR="00F247E1" w:rsidRPr="00D746A2" w:rsidRDefault="00F247E1" w:rsidP="00D955C7">
            <w:pPr>
              <w:rPr>
                <w:rFonts w:ascii="Times New Roman" w:hAnsi="Times New Roman" w:cs="Times New Roman"/>
              </w:rPr>
            </w:pPr>
            <w:r w:rsidRPr="00D746A2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516" w:type="dxa"/>
            <w:shd w:val="clear" w:color="auto" w:fill="auto"/>
          </w:tcPr>
          <w:p w:rsidR="00F247E1" w:rsidRPr="00D746A2" w:rsidRDefault="00F247E1" w:rsidP="00D95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46A2">
              <w:rPr>
                <w:rFonts w:ascii="Times New Roman" w:hAnsi="Times New Roman" w:cs="Times New Roman"/>
              </w:rPr>
              <w:t>Наглядное представление</w:t>
            </w:r>
          </w:p>
          <w:p w:rsidR="00F247E1" w:rsidRPr="00D746A2" w:rsidRDefault="00F247E1" w:rsidP="00D95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46A2">
              <w:rPr>
                <w:rFonts w:ascii="Times New Roman" w:hAnsi="Times New Roman" w:cs="Times New Roman"/>
              </w:rPr>
              <w:t>числовых данных с</w:t>
            </w:r>
          </w:p>
          <w:p w:rsidR="00F247E1" w:rsidRPr="00D746A2" w:rsidRDefault="00F247E1" w:rsidP="00D95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746A2">
              <w:rPr>
                <w:rFonts w:ascii="Times New Roman" w:hAnsi="Times New Roman" w:cs="Times New Roman"/>
              </w:rPr>
              <w:t>помощью диаграмм и</w:t>
            </w:r>
          </w:p>
          <w:p w:rsidR="00F247E1" w:rsidRPr="00D746A2" w:rsidRDefault="00F247E1" w:rsidP="00D955C7">
            <w:pPr>
              <w:rPr>
                <w:rFonts w:ascii="Times New Roman" w:hAnsi="Times New Roman" w:cs="Times New Roman"/>
              </w:rPr>
            </w:pPr>
            <w:r w:rsidRPr="00D746A2">
              <w:rPr>
                <w:rFonts w:ascii="Times New Roman" w:hAnsi="Times New Roman" w:cs="Times New Roman"/>
              </w:rPr>
              <w:t>графиков</w:t>
            </w:r>
          </w:p>
        </w:tc>
        <w:tc>
          <w:tcPr>
            <w:tcW w:w="821" w:type="dxa"/>
            <w:shd w:val="clear" w:color="auto" w:fill="auto"/>
          </w:tcPr>
          <w:p w:rsidR="00F247E1" w:rsidRPr="00D746A2" w:rsidRDefault="00F247E1" w:rsidP="00D955C7">
            <w:pPr>
              <w:rPr>
                <w:rFonts w:ascii="Times New Roman" w:hAnsi="Times New Roman" w:cs="Times New Roman"/>
              </w:rPr>
            </w:pPr>
            <w:r w:rsidRPr="00D74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9" w:type="dxa"/>
            <w:shd w:val="clear" w:color="auto" w:fill="auto"/>
          </w:tcPr>
          <w:p w:rsidR="00F247E1" w:rsidRPr="00D746A2" w:rsidRDefault="00F247E1" w:rsidP="00D955C7">
            <w:pPr>
              <w:rPr>
                <w:rFonts w:ascii="Times New Roman" w:hAnsi="Times New Roman" w:cs="Times New Roman"/>
                <w:b/>
                <w:i/>
              </w:rPr>
            </w:pPr>
            <w:r w:rsidRPr="00D746A2">
              <w:rPr>
                <w:rFonts w:ascii="Times New Roman" w:hAnsi="Times New Roman" w:cs="Times New Roman"/>
                <w:b/>
                <w:i/>
              </w:rPr>
              <w:t>Практическая работа №10</w:t>
            </w:r>
          </w:p>
        </w:tc>
        <w:tc>
          <w:tcPr>
            <w:tcW w:w="4111" w:type="dxa"/>
            <w:vMerge/>
            <w:shd w:val="clear" w:color="auto" w:fill="auto"/>
          </w:tcPr>
          <w:p w:rsidR="00F247E1" w:rsidRPr="00D746A2" w:rsidRDefault="00F247E1" w:rsidP="00D95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247E1" w:rsidRPr="00D746A2" w:rsidRDefault="00F247E1" w:rsidP="00D95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1276" w:type="dxa"/>
            <w:shd w:val="clear" w:color="auto" w:fill="auto"/>
          </w:tcPr>
          <w:p w:rsidR="00F247E1" w:rsidRPr="00D746A2" w:rsidRDefault="00F247E1" w:rsidP="00D955C7">
            <w:pPr>
              <w:rPr>
                <w:rFonts w:ascii="Times New Roman" w:hAnsi="Times New Roman" w:cs="Times New Roman"/>
              </w:rPr>
            </w:pPr>
          </w:p>
        </w:tc>
      </w:tr>
      <w:tr w:rsidR="00F247E1" w:rsidRPr="00D746A2" w:rsidTr="00D955C7">
        <w:trPr>
          <w:trHeight w:val="144"/>
        </w:trPr>
        <w:tc>
          <w:tcPr>
            <w:tcW w:w="817" w:type="dxa"/>
            <w:vMerge/>
            <w:shd w:val="clear" w:color="auto" w:fill="auto"/>
          </w:tcPr>
          <w:p w:rsidR="00F247E1" w:rsidRPr="00D746A2" w:rsidRDefault="00F247E1" w:rsidP="00D95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shd w:val="clear" w:color="auto" w:fill="auto"/>
          </w:tcPr>
          <w:p w:rsidR="00F247E1" w:rsidRPr="00D746A2" w:rsidRDefault="00F247E1" w:rsidP="00D955C7">
            <w:pPr>
              <w:rPr>
                <w:rFonts w:ascii="Times New Roman" w:hAnsi="Times New Roman" w:cs="Times New Roman"/>
              </w:rPr>
            </w:pPr>
            <w:r w:rsidRPr="00D746A2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516" w:type="dxa"/>
            <w:shd w:val="clear" w:color="auto" w:fill="auto"/>
          </w:tcPr>
          <w:p w:rsidR="00F247E1" w:rsidRPr="00D746A2" w:rsidRDefault="00F247E1" w:rsidP="00D955C7">
            <w:pPr>
              <w:rPr>
                <w:rFonts w:ascii="Times New Roman" w:hAnsi="Times New Roman" w:cs="Times New Roman"/>
              </w:rPr>
            </w:pPr>
            <w:r w:rsidRPr="00D746A2">
              <w:rPr>
                <w:rFonts w:ascii="Times New Roman" w:hAnsi="Times New Roman" w:cs="Times New Roman"/>
              </w:rPr>
              <w:t>Пример структуры данных- модель предметной области</w:t>
            </w:r>
          </w:p>
        </w:tc>
        <w:tc>
          <w:tcPr>
            <w:tcW w:w="821" w:type="dxa"/>
            <w:shd w:val="clear" w:color="auto" w:fill="auto"/>
          </w:tcPr>
          <w:p w:rsidR="00F247E1" w:rsidRPr="00D746A2" w:rsidRDefault="00F247E1" w:rsidP="00D955C7">
            <w:pPr>
              <w:rPr>
                <w:rFonts w:ascii="Times New Roman" w:hAnsi="Times New Roman" w:cs="Times New Roman"/>
              </w:rPr>
            </w:pPr>
            <w:r w:rsidRPr="00D74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9" w:type="dxa"/>
            <w:shd w:val="clear" w:color="auto" w:fill="auto"/>
          </w:tcPr>
          <w:p w:rsidR="00F247E1" w:rsidRPr="00D746A2" w:rsidRDefault="00F247E1" w:rsidP="00D955C7">
            <w:pPr>
              <w:rPr>
                <w:rFonts w:ascii="Times New Roman" w:hAnsi="Times New Roman" w:cs="Times New Roman"/>
              </w:rPr>
            </w:pPr>
          </w:p>
          <w:p w:rsidR="00F247E1" w:rsidRPr="00D746A2" w:rsidRDefault="00F247E1" w:rsidP="00D95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F247E1" w:rsidRPr="00D746A2" w:rsidRDefault="00F247E1" w:rsidP="00D95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247E1" w:rsidRPr="00D746A2" w:rsidRDefault="00F247E1" w:rsidP="00D95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</w:t>
            </w:r>
          </w:p>
        </w:tc>
        <w:tc>
          <w:tcPr>
            <w:tcW w:w="1276" w:type="dxa"/>
            <w:shd w:val="clear" w:color="auto" w:fill="auto"/>
          </w:tcPr>
          <w:p w:rsidR="00F247E1" w:rsidRPr="00D746A2" w:rsidRDefault="00F247E1" w:rsidP="00D955C7">
            <w:pPr>
              <w:rPr>
                <w:rFonts w:ascii="Times New Roman" w:hAnsi="Times New Roman" w:cs="Times New Roman"/>
              </w:rPr>
            </w:pPr>
          </w:p>
        </w:tc>
      </w:tr>
      <w:tr w:rsidR="00F247E1" w:rsidRPr="00D746A2" w:rsidTr="00D955C7">
        <w:trPr>
          <w:trHeight w:val="144"/>
        </w:trPr>
        <w:tc>
          <w:tcPr>
            <w:tcW w:w="817" w:type="dxa"/>
            <w:vMerge/>
            <w:shd w:val="clear" w:color="auto" w:fill="auto"/>
          </w:tcPr>
          <w:p w:rsidR="00F247E1" w:rsidRPr="00D746A2" w:rsidRDefault="00F247E1" w:rsidP="00D95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shd w:val="clear" w:color="auto" w:fill="auto"/>
          </w:tcPr>
          <w:p w:rsidR="00F247E1" w:rsidRPr="00D746A2" w:rsidRDefault="00F247E1" w:rsidP="00D955C7">
            <w:pPr>
              <w:rPr>
                <w:rFonts w:ascii="Times New Roman" w:hAnsi="Times New Roman" w:cs="Times New Roman"/>
              </w:rPr>
            </w:pPr>
            <w:r w:rsidRPr="00D746A2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516" w:type="dxa"/>
            <w:shd w:val="clear" w:color="auto" w:fill="auto"/>
          </w:tcPr>
          <w:p w:rsidR="00F247E1" w:rsidRPr="00D746A2" w:rsidRDefault="00F247E1" w:rsidP="00D955C7">
            <w:pPr>
              <w:rPr>
                <w:rFonts w:ascii="Times New Roman" w:hAnsi="Times New Roman" w:cs="Times New Roman"/>
                <w:b/>
              </w:rPr>
            </w:pPr>
            <w:r w:rsidRPr="00D746A2">
              <w:rPr>
                <w:rFonts w:ascii="Times New Roman" w:hAnsi="Times New Roman" w:cs="Times New Roman"/>
              </w:rPr>
              <w:t>Алгоритм как модель деятельности</w:t>
            </w:r>
          </w:p>
        </w:tc>
        <w:tc>
          <w:tcPr>
            <w:tcW w:w="821" w:type="dxa"/>
            <w:shd w:val="clear" w:color="auto" w:fill="auto"/>
          </w:tcPr>
          <w:p w:rsidR="00F247E1" w:rsidRPr="00D746A2" w:rsidRDefault="00F247E1" w:rsidP="00D955C7">
            <w:pPr>
              <w:rPr>
                <w:rFonts w:ascii="Times New Roman" w:hAnsi="Times New Roman" w:cs="Times New Roman"/>
              </w:rPr>
            </w:pPr>
            <w:r w:rsidRPr="00D74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9" w:type="dxa"/>
            <w:shd w:val="clear" w:color="auto" w:fill="auto"/>
          </w:tcPr>
          <w:p w:rsidR="00F247E1" w:rsidRPr="00D746A2" w:rsidRDefault="00F247E1" w:rsidP="00D955C7">
            <w:pPr>
              <w:rPr>
                <w:rFonts w:ascii="Times New Roman" w:hAnsi="Times New Roman" w:cs="Times New Roman"/>
              </w:rPr>
            </w:pPr>
          </w:p>
          <w:p w:rsidR="00F247E1" w:rsidRPr="00D746A2" w:rsidRDefault="00F247E1" w:rsidP="00D95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F247E1" w:rsidRPr="00D746A2" w:rsidRDefault="00F247E1" w:rsidP="00D95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247E1" w:rsidRPr="00D746A2" w:rsidRDefault="00F247E1" w:rsidP="00D95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1276" w:type="dxa"/>
            <w:shd w:val="clear" w:color="auto" w:fill="auto"/>
          </w:tcPr>
          <w:p w:rsidR="00F247E1" w:rsidRPr="00D746A2" w:rsidRDefault="00F247E1" w:rsidP="00D955C7">
            <w:pPr>
              <w:rPr>
                <w:rFonts w:ascii="Times New Roman" w:hAnsi="Times New Roman" w:cs="Times New Roman"/>
              </w:rPr>
            </w:pPr>
          </w:p>
        </w:tc>
      </w:tr>
      <w:tr w:rsidR="00F247E1" w:rsidRPr="00D746A2" w:rsidTr="00D955C7">
        <w:trPr>
          <w:trHeight w:val="144"/>
        </w:trPr>
        <w:tc>
          <w:tcPr>
            <w:tcW w:w="817" w:type="dxa"/>
            <w:vMerge/>
            <w:shd w:val="clear" w:color="auto" w:fill="auto"/>
          </w:tcPr>
          <w:p w:rsidR="00F247E1" w:rsidRPr="00D746A2" w:rsidRDefault="00F247E1" w:rsidP="00D95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shd w:val="clear" w:color="auto" w:fill="auto"/>
          </w:tcPr>
          <w:p w:rsidR="00F247E1" w:rsidRPr="00D746A2" w:rsidRDefault="00F247E1" w:rsidP="00D955C7">
            <w:pPr>
              <w:rPr>
                <w:rFonts w:ascii="Times New Roman" w:hAnsi="Times New Roman" w:cs="Times New Roman"/>
              </w:rPr>
            </w:pPr>
            <w:r w:rsidRPr="00D746A2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516" w:type="dxa"/>
            <w:shd w:val="clear" w:color="auto" w:fill="auto"/>
          </w:tcPr>
          <w:p w:rsidR="00F247E1" w:rsidRPr="00D746A2" w:rsidRDefault="00F247E1" w:rsidP="00D955C7">
            <w:pPr>
              <w:rPr>
                <w:rFonts w:ascii="Times New Roman" w:hAnsi="Times New Roman" w:cs="Times New Roman"/>
              </w:rPr>
            </w:pPr>
            <w:r w:rsidRPr="00D746A2">
              <w:rPr>
                <w:rFonts w:ascii="Times New Roman" w:hAnsi="Times New Roman" w:cs="Times New Roman"/>
              </w:rPr>
              <w:t>Управление алгоритмическим исполнителем.</w:t>
            </w:r>
          </w:p>
          <w:p w:rsidR="00F247E1" w:rsidRPr="00D746A2" w:rsidRDefault="00F247E1" w:rsidP="00D95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auto"/>
          </w:tcPr>
          <w:p w:rsidR="00F247E1" w:rsidRPr="00D746A2" w:rsidRDefault="00F247E1" w:rsidP="00D955C7">
            <w:pPr>
              <w:rPr>
                <w:rFonts w:ascii="Times New Roman" w:hAnsi="Times New Roman" w:cs="Times New Roman"/>
              </w:rPr>
            </w:pPr>
            <w:r w:rsidRPr="00D74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9" w:type="dxa"/>
            <w:shd w:val="clear" w:color="auto" w:fill="auto"/>
          </w:tcPr>
          <w:p w:rsidR="00F247E1" w:rsidRPr="00D746A2" w:rsidRDefault="00F247E1" w:rsidP="00D955C7">
            <w:pPr>
              <w:rPr>
                <w:rFonts w:ascii="Times New Roman" w:hAnsi="Times New Roman" w:cs="Times New Roman"/>
                <w:b/>
                <w:i/>
              </w:rPr>
            </w:pPr>
            <w:r w:rsidRPr="00D746A2">
              <w:rPr>
                <w:rFonts w:ascii="Times New Roman" w:hAnsi="Times New Roman" w:cs="Times New Roman"/>
                <w:b/>
                <w:i/>
              </w:rPr>
              <w:t>Практическая работа №11</w:t>
            </w:r>
          </w:p>
        </w:tc>
        <w:tc>
          <w:tcPr>
            <w:tcW w:w="4111" w:type="dxa"/>
            <w:vMerge/>
            <w:shd w:val="clear" w:color="auto" w:fill="auto"/>
          </w:tcPr>
          <w:p w:rsidR="00F247E1" w:rsidRPr="00D746A2" w:rsidRDefault="00F247E1" w:rsidP="00D95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247E1" w:rsidRPr="00D746A2" w:rsidRDefault="00F247E1" w:rsidP="00D95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2.03</w:t>
            </w:r>
          </w:p>
        </w:tc>
        <w:tc>
          <w:tcPr>
            <w:tcW w:w="1276" w:type="dxa"/>
            <w:shd w:val="clear" w:color="auto" w:fill="auto"/>
          </w:tcPr>
          <w:p w:rsidR="00F247E1" w:rsidRPr="00D746A2" w:rsidRDefault="00F247E1" w:rsidP="00D955C7">
            <w:pPr>
              <w:rPr>
                <w:rFonts w:ascii="Times New Roman" w:hAnsi="Times New Roman" w:cs="Times New Roman"/>
              </w:rPr>
            </w:pPr>
          </w:p>
        </w:tc>
      </w:tr>
      <w:tr w:rsidR="00F247E1" w:rsidRPr="00D746A2" w:rsidTr="00D955C7">
        <w:trPr>
          <w:trHeight w:val="144"/>
        </w:trPr>
        <w:tc>
          <w:tcPr>
            <w:tcW w:w="817" w:type="dxa"/>
            <w:vMerge/>
            <w:shd w:val="clear" w:color="auto" w:fill="auto"/>
          </w:tcPr>
          <w:p w:rsidR="00F247E1" w:rsidRPr="00D746A2" w:rsidRDefault="00F247E1" w:rsidP="00D95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shd w:val="clear" w:color="auto" w:fill="auto"/>
          </w:tcPr>
          <w:p w:rsidR="00F247E1" w:rsidRPr="00D746A2" w:rsidRDefault="00F247E1" w:rsidP="00D955C7">
            <w:pPr>
              <w:rPr>
                <w:rFonts w:ascii="Times New Roman" w:hAnsi="Times New Roman" w:cs="Times New Roman"/>
              </w:rPr>
            </w:pPr>
            <w:r w:rsidRPr="00D746A2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516" w:type="dxa"/>
            <w:shd w:val="clear" w:color="auto" w:fill="auto"/>
          </w:tcPr>
          <w:p w:rsidR="00F247E1" w:rsidRPr="00D746A2" w:rsidRDefault="00F247E1" w:rsidP="00D955C7">
            <w:pPr>
              <w:rPr>
                <w:rFonts w:ascii="Times New Roman" w:hAnsi="Times New Roman" w:cs="Times New Roman"/>
                <w:b/>
              </w:rPr>
            </w:pPr>
            <w:r w:rsidRPr="00D746A2">
              <w:rPr>
                <w:rFonts w:ascii="Times New Roman" w:hAnsi="Times New Roman" w:cs="Times New Roman"/>
                <w:b/>
              </w:rPr>
              <w:t>Контрольная работа №3 по теме:</w:t>
            </w:r>
          </w:p>
          <w:p w:rsidR="00F247E1" w:rsidRPr="00D746A2" w:rsidRDefault="00F247E1" w:rsidP="00D955C7">
            <w:pPr>
              <w:rPr>
                <w:rFonts w:ascii="Times New Roman" w:hAnsi="Times New Roman" w:cs="Times New Roman"/>
              </w:rPr>
            </w:pPr>
            <w:r w:rsidRPr="00D746A2">
              <w:rPr>
                <w:rFonts w:ascii="Times New Roman" w:hAnsi="Times New Roman" w:cs="Times New Roman"/>
                <w:b/>
              </w:rPr>
              <w:t>«Информационные модели»</w:t>
            </w:r>
          </w:p>
        </w:tc>
        <w:tc>
          <w:tcPr>
            <w:tcW w:w="821" w:type="dxa"/>
            <w:shd w:val="clear" w:color="auto" w:fill="auto"/>
          </w:tcPr>
          <w:p w:rsidR="00F247E1" w:rsidRPr="00D746A2" w:rsidRDefault="00F247E1" w:rsidP="00D95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shd w:val="clear" w:color="auto" w:fill="auto"/>
          </w:tcPr>
          <w:p w:rsidR="00F247E1" w:rsidRPr="00D746A2" w:rsidRDefault="00F247E1" w:rsidP="00D955C7">
            <w:pPr>
              <w:rPr>
                <w:rFonts w:ascii="Times New Roman" w:hAnsi="Times New Roman" w:cs="Times New Roman"/>
                <w:b/>
                <w:i/>
              </w:rPr>
            </w:pPr>
            <w:r w:rsidRPr="00D746A2">
              <w:rPr>
                <w:rFonts w:ascii="Times New Roman" w:hAnsi="Times New Roman" w:cs="Times New Roman"/>
                <w:b/>
                <w:i/>
              </w:rPr>
              <w:t>Контроль знаний и навыков</w:t>
            </w:r>
          </w:p>
        </w:tc>
        <w:tc>
          <w:tcPr>
            <w:tcW w:w="4111" w:type="dxa"/>
            <w:vMerge/>
            <w:shd w:val="clear" w:color="auto" w:fill="auto"/>
          </w:tcPr>
          <w:p w:rsidR="00F247E1" w:rsidRPr="00D746A2" w:rsidRDefault="00F247E1" w:rsidP="00D95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247E1" w:rsidRPr="00D746A2" w:rsidRDefault="00F247E1" w:rsidP="00D95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9.03</w:t>
            </w:r>
          </w:p>
        </w:tc>
        <w:tc>
          <w:tcPr>
            <w:tcW w:w="1276" w:type="dxa"/>
            <w:shd w:val="clear" w:color="auto" w:fill="auto"/>
          </w:tcPr>
          <w:p w:rsidR="00F247E1" w:rsidRPr="00D746A2" w:rsidRDefault="00F247E1" w:rsidP="00D955C7">
            <w:pPr>
              <w:rPr>
                <w:rFonts w:ascii="Times New Roman" w:hAnsi="Times New Roman" w:cs="Times New Roman"/>
              </w:rPr>
            </w:pPr>
          </w:p>
        </w:tc>
      </w:tr>
      <w:tr w:rsidR="00F247E1" w:rsidRPr="00D746A2" w:rsidTr="00D955C7">
        <w:trPr>
          <w:trHeight w:val="144"/>
        </w:trPr>
        <w:tc>
          <w:tcPr>
            <w:tcW w:w="817" w:type="dxa"/>
            <w:vMerge/>
            <w:shd w:val="clear" w:color="auto" w:fill="auto"/>
          </w:tcPr>
          <w:p w:rsidR="00F247E1" w:rsidRPr="00D746A2" w:rsidRDefault="00F247E1" w:rsidP="00D95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shd w:val="clear" w:color="auto" w:fill="auto"/>
          </w:tcPr>
          <w:p w:rsidR="00F247E1" w:rsidRPr="00D746A2" w:rsidRDefault="00F247E1" w:rsidP="00D955C7">
            <w:pPr>
              <w:rPr>
                <w:rFonts w:ascii="Times New Roman" w:hAnsi="Times New Roman" w:cs="Times New Roman"/>
              </w:rPr>
            </w:pPr>
            <w:r w:rsidRPr="00D746A2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516" w:type="dxa"/>
            <w:shd w:val="clear" w:color="auto" w:fill="auto"/>
          </w:tcPr>
          <w:p w:rsidR="00F247E1" w:rsidRPr="00D746A2" w:rsidRDefault="00F247E1" w:rsidP="00D955C7">
            <w:pPr>
              <w:rPr>
                <w:rFonts w:ascii="Times New Roman" w:hAnsi="Times New Roman" w:cs="Times New Roman"/>
              </w:rPr>
            </w:pPr>
            <w:r w:rsidRPr="00D746A2">
              <w:rPr>
                <w:rFonts w:ascii="Times New Roman" w:hAnsi="Times New Roman" w:cs="Times New Roman"/>
              </w:rPr>
              <w:t>Компьютер - универсальная техническая система обработки информации</w:t>
            </w:r>
          </w:p>
        </w:tc>
        <w:tc>
          <w:tcPr>
            <w:tcW w:w="821" w:type="dxa"/>
            <w:shd w:val="clear" w:color="auto" w:fill="auto"/>
          </w:tcPr>
          <w:p w:rsidR="00F247E1" w:rsidRPr="00D746A2" w:rsidRDefault="00F247E1" w:rsidP="00D955C7">
            <w:pPr>
              <w:rPr>
                <w:rFonts w:ascii="Times New Roman" w:hAnsi="Times New Roman" w:cs="Times New Roman"/>
              </w:rPr>
            </w:pPr>
            <w:r w:rsidRPr="00D74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9" w:type="dxa"/>
            <w:shd w:val="clear" w:color="auto" w:fill="auto"/>
          </w:tcPr>
          <w:p w:rsidR="00F247E1" w:rsidRPr="00D746A2" w:rsidRDefault="00F247E1" w:rsidP="00D95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F247E1" w:rsidRPr="00D746A2" w:rsidRDefault="00F247E1" w:rsidP="00D95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F247E1" w:rsidRPr="00D746A2" w:rsidRDefault="00F247E1" w:rsidP="00D955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1276" w:type="dxa"/>
            <w:shd w:val="clear" w:color="auto" w:fill="auto"/>
          </w:tcPr>
          <w:p w:rsidR="00F247E1" w:rsidRPr="00D746A2" w:rsidRDefault="00F247E1" w:rsidP="00D955C7">
            <w:pPr>
              <w:rPr>
                <w:rFonts w:ascii="Times New Roman" w:hAnsi="Times New Roman" w:cs="Times New Roman"/>
              </w:rPr>
            </w:pPr>
          </w:p>
        </w:tc>
      </w:tr>
    </w:tbl>
    <w:p w:rsidR="00F247E1" w:rsidRPr="00EC3414" w:rsidRDefault="00F247E1" w:rsidP="00F247E1">
      <w:pPr>
        <w:rPr>
          <w:rFonts w:ascii="Times New Roman" w:hAnsi="Times New Roman" w:cs="Times New Roman"/>
        </w:rPr>
        <w:sectPr w:rsidR="00F247E1" w:rsidRPr="00EC3414" w:rsidSect="009576B0">
          <w:type w:val="continuous"/>
          <w:pgSz w:w="16837" w:h="11905" w:orient="landscape"/>
          <w:pgMar w:top="1323" w:right="3549" w:bottom="1843" w:left="993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36"/>
        <w:tblW w:w="4472" w:type="pct"/>
        <w:tblCellMar>
          <w:left w:w="0" w:type="dxa"/>
          <w:right w:w="0" w:type="dxa"/>
        </w:tblCellMar>
        <w:tblLook w:val="0000"/>
      </w:tblPr>
      <w:tblGrid>
        <w:gridCol w:w="827"/>
        <w:gridCol w:w="822"/>
        <w:gridCol w:w="3701"/>
        <w:gridCol w:w="595"/>
        <w:gridCol w:w="1841"/>
        <w:gridCol w:w="3385"/>
        <w:gridCol w:w="1001"/>
        <w:gridCol w:w="868"/>
      </w:tblGrid>
      <w:tr w:rsidR="00F247E1" w:rsidRPr="00EC3414" w:rsidTr="00D955C7">
        <w:trPr>
          <w:cantSplit/>
          <w:trHeight w:val="636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247E1" w:rsidRPr="00AD4CB1" w:rsidRDefault="00F247E1" w:rsidP="00D955C7">
            <w:pPr>
              <w:pStyle w:val="51"/>
              <w:shd w:val="clear" w:color="auto" w:fill="auto"/>
              <w:spacing w:line="235" w:lineRule="exact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lastRenderedPageBreak/>
              <w:t>Название</w:t>
            </w:r>
          </w:p>
          <w:p w:rsidR="00F247E1" w:rsidRPr="00AD4CB1" w:rsidRDefault="00F247E1" w:rsidP="00D955C7">
            <w:pPr>
              <w:pStyle w:val="51"/>
              <w:shd w:val="clear" w:color="auto" w:fill="auto"/>
              <w:spacing w:line="235" w:lineRule="exact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AD4CB1">
              <w:rPr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30" w:lineRule="exact"/>
              <w:jc w:val="center"/>
              <w:rPr>
                <w:b/>
                <w:sz w:val="24"/>
                <w:szCs w:val="24"/>
                <w:lang w:eastAsia="ru-RU"/>
              </w:rPr>
            </w:pPr>
            <w:r w:rsidRPr="00AD4CB1">
              <w:rPr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ind w:left="200" w:right="113"/>
              <w:jc w:val="center"/>
              <w:rPr>
                <w:b/>
                <w:sz w:val="24"/>
                <w:szCs w:val="24"/>
                <w:lang w:eastAsia="ru-RU"/>
              </w:rPr>
            </w:pPr>
            <w:r w:rsidRPr="00AD4CB1">
              <w:rPr>
                <w:b/>
                <w:sz w:val="24"/>
                <w:szCs w:val="24"/>
                <w:lang w:eastAsia="ru-RU"/>
              </w:rPr>
              <w:t>Кол-во</w:t>
            </w:r>
          </w:p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ind w:left="200" w:right="113"/>
              <w:jc w:val="center"/>
              <w:rPr>
                <w:b/>
                <w:sz w:val="24"/>
                <w:szCs w:val="24"/>
                <w:lang w:eastAsia="ru-RU"/>
              </w:rPr>
            </w:pPr>
            <w:r w:rsidRPr="00AD4CB1">
              <w:rPr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AD4CB1">
              <w:rPr>
                <w:b/>
                <w:sz w:val="24"/>
                <w:szCs w:val="24"/>
                <w:lang w:eastAsia="ru-RU"/>
              </w:rPr>
              <w:t>Практическая</w:t>
            </w:r>
          </w:p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AD4CB1">
              <w:rPr>
                <w:b/>
                <w:sz w:val="24"/>
                <w:szCs w:val="24"/>
                <w:lang w:eastAsia="ru-RU"/>
              </w:rPr>
              <w:t>Часть</w:t>
            </w:r>
          </w:p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AD4CB1">
              <w:rPr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26" w:lineRule="exact"/>
              <w:ind w:left="120"/>
              <w:jc w:val="center"/>
              <w:rPr>
                <w:rStyle w:val="41"/>
                <w:sz w:val="24"/>
                <w:szCs w:val="24"/>
                <w:lang w:eastAsia="ru-RU"/>
              </w:rPr>
            </w:pPr>
            <w:r w:rsidRPr="00AD4CB1">
              <w:rPr>
                <w:rStyle w:val="41"/>
                <w:sz w:val="24"/>
                <w:szCs w:val="24"/>
                <w:lang w:eastAsia="ru-RU"/>
              </w:rPr>
              <w:t>Виды учебной</w:t>
            </w:r>
          </w:p>
          <w:p w:rsidR="00F247E1" w:rsidRPr="00AD4CB1" w:rsidRDefault="00F247E1" w:rsidP="00D955C7">
            <w:pPr>
              <w:pStyle w:val="43"/>
              <w:shd w:val="clear" w:color="auto" w:fill="auto"/>
              <w:spacing w:line="226" w:lineRule="exact"/>
              <w:ind w:left="120"/>
              <w:jc w:val="center"/>
              <w:rPr>
                <w:rStyle w:val="41"/>
                <w:sz w:val="24"/>
                <w:szCs w:val="24"/>
                <w:lang w:eastAsia="ru-RU"/>
              </w:rPr>
            </w:pPr>
            <w:r w:rsidRPr="00AD4CB1">
              <w:rPr>
                <w:rStyle w:val="41"/>
                <w:sz w:val="24"/>
                <w:szCs w:val="24"/>
                <w:lang w:eastAsia="ru-RU"/>
              </w:rPr>
              <w:t>деятельности</w:t>
            </w:r>
          </w:p>
          <w:p w:rsidR="00F247E1" w:rsidRPr="00AD4CB1" w:rsidRDefault="00F247E1" w:rsidP="00D955C7">
            <w:pPr>
              <w:pStyle w:val="43"/>
              <w:shd w:val="clear" w:color="auto" w:fill="auto"/>
              <w:spacing w:line="226" w:lineRule="exact"/>
              <w:ind w:left="120"/>
              <w:jc w:val="center"/>
              <w:rPr>
                <w:rStyle w:val="41"/>
                <w:sz w:val="24"/>
                <w:szCs w:val="24"/>
                <w:lang w:eastAsia="ru-RU"/>
              </w:rPr>
            </w:pPr>
            <w:r w:rsidRPr="00AD4CB1">
              <w:rPr>
                <w:rStyle w:val="41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5F6821" w:rsidRDefault="00F247E1" w:rsidP="00D955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821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F247E1" w:rsidRPr="00EC3414" w:rsidTr="00D955C7">
        <w:trPr>
          <w:cantSplit/>
          <w:trHeight w:val="768"/>
        </w:trPr>
        <w:tc>
          <w:tcPr>
            <w:tcW w:w="31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F247E1" w:rsidRPr="00AD4CB1" w:rsidRDefault="00F247E1" w:rsidP="00D955C7">
            <w:pPr>
              <w:pStyle w:val="51"/>
              <w:shd w:val="clear" w:color="auto" w:fill="auto"/>
              <w:spacing w:line="235" w:lineRule="exact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30" w:lineRule="exact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ind w:left="200" w:right="113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9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26" w:lineRule="exact"/>
              <w:ind w:left="120"/>
              <w:jc w:val="center"/>
              <w:rPr>
                <w:rStyle w:val="41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30" w:lineRule="exact"/>
              <w:jc w:val="center"/>
              <w:rPr>
                <w:b/>
                <w:sz w:val="24"/>
                <w:szCs w:val="24"/>
                <w:lang w:eastAsia="ru-RU"/>
              </w:rPr>
            </w:pPr>
            <w:r w:rsidRPr="00AD4CB1">
              <w:rPr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5F6821" w:rsidRDefault="00F247E1" w:rsidP="00D955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821"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F247E1" w:rsidRPr="00EC3414" w:rsidTr="00D955C7">
        <w:trPr>
          <w:trHeight w:val="650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F247E1" w:rsidRPr="00AD4CB1" w:rsidRDefault="00F247E1" w:rsidP="00D955C7">
            <w:pPr>
              <w:pStyle w:val="51"/>
              <w:shd w:val="clear" w:color="auto" w:fill="auto"/>
              <w:spacing w:line="235" w:lineRule="exact"/>
              <w:jc w:val="center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 xml:space="preserve">Глава 4. Программно-технические системы </w:t>
            </w:r>
          </w:p>
          <w:p w:rsidR="00F247E1" w:rsidRPr="00AD4CB1" w:rsidRDefault="00F247E1" w:rsidP="00D955C7">
            <w:pPr>
              <w:pStyle w:val="51"/>
              <w:shd w:val="clear" w:color="auto" w:fill="auto"/>
              <w:spacing w:line="235" w:lineRule="exact"/>
              <w:jc w:val="center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реализации информационных процессов 8 ч.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30" w:lineRule="exact"/>
              <w:jc w:val="center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Выбор конфигурации компьютера.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ind w:left="200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AD4CB1">
              <w:rPr>
                <w:b/>
                <w:i/>
                <w:sz w:val="24"/>
                <w:szCs w:val="24"/>
                <w:lang w:eastAsia="ru-RU"/>
              </w:rPr>
              <w:t xml:space="preserve">Практическая </w:t>
            </w:r>
          </w:p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D4CB1">
              <w:rPr>
                <w:b/>
                <w:i/>
                <w:sz w:val="24"/>
                <w:szCs w:val="24"/>
                <w:lang w:eastAsia="ru-RU"/>
              </w:rPr>
              <w:t>Работа №12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26" w:lineRule="exact"/>
              <w:ind w:left="120"/>
              <w:rPr>
                <w:sz w:val="24"/>
                <w:szCs w:val="24"/>
                <w:lang w:eastAsia="ru-RU"/>
              </w:rPr>
            </w:pPr>
            <w:r w:rsidRPr="00AD4CB1">
              <w:rPr>
                <w:rStyle w:val="41"/>
                <w:sz w:val="24"/>
                <w:szCs w:val="24"/>
                <w:lang w:eastAsia="ru-RU"/>
              </w:rPr>
              <w:t>Учебно-организационные умения:</w:t>
            </w:r>
            <w:r w:rsidRPr="00AD4CB1">
              <w:rPr>
                <w:sz w:val="24"/>
                <w:szCs w:val="24"/>
                <w:lang w:eastAsia="ru-RU"/>
              </w:rPr>
              <w:t xml:space="preserve"> организовать свое рабочее место; планировать текущую работу; нацеливать себя на выполнение поставленной задачи; осуществлять самоанализ и самоконтроль учебной деятельности; сотрудничать при решении учебных задач; вести познавательную деятельность в коллективе.</w:t>
            </w:r>
          </w:p>
          <w:p w:rsidR="00F247E1" w:rsidRPr="00AD4CB1" w:rsidRDefault="00F247E1" w:rsidP="00D955C7">
            <w:pPr>
              <w:pStyle w:val="43"/>
              <w:shd w:val="clear" w:color="auto" w:fill="auto"/>
              <w:spacing w:line="226" w:lineRule="exact"/>
              <w:ind w:left="120"/>
              <w:rPr>
                <w:sz w:val="24"/>
                <w:szCs w:val="24"/>
                <w:lang w:eastAsia="ru-RU"/>
              </w:rPr>
            </w:pPr>
            <w:r w:rsidRPr="00AD4CB1">
              <w:rPr>
                <w:rStyle w:val="41"/>
                <w:sz w:val="24"/>
                <w:szCs w:val="24"/>
                <w:lang w:eastAsia="ru-RU"/>
              </w:rPr>
              <w:t>Учебно-информационные умения:</w:t>
            </w:r>
            <w:r w:rsidRPr="00AD4CB1">
              <w:rPr>
                <w:sz w:val="24"/>
                <w:szCs w:val="24"/>
                <w:lang w:eastAsia="ru-RU"/>
              </w:rPr>
              <w:t xml:space="preserve"> пользоваться печатными и техническими средствами массовой информации, словарями, справочниками, оглавлениями, энциклопедиями. Составлять план, конспект.</w:t>
            </w:r>
          </w:p>
          <w:p w:rsidR="00F247E1" w:rsidRPr="00AD4CB1" w:rsidRDefault="00F247E1" w:rsidP="00D955C7">
            <w:pPr>
              <w:pStyle w:val="43"/>
              <w:shd w:val="clear" w:color="auto" w:fill="auto"/>
              <w:spacing w:line="226" w:lineRule="exact"/>
              <w:ind w:left="120"/>
              <w:rPr>
                <w:sz w:val="24"/>
                <w:szCs w:val="24"/>
                <w:lang w:eastAsia="ru-RU"/>
              </w:rPr>
            </w:pPr>
            <w:proofErr w:type="spellStart"/>
            <w:r w:rsidRPr="00AD4CB1">
              <w:rPr>
                <w:rStyle w:val="41"/>
                <w:sz w:val="24"/>
                <w:szCs w:val="24"/>
                <w:lang w:eastAsia="ru-RU"/>
              </w:rPr>
              <w:t>Учебно</w:t>
            </w:r>
            <w:proofErr w:type="spellEnd"/>
            <w:r w:rsidRPr="00AD4CB1">
              <w:rPr>
                <w:rStyle w:val="41"/>
                <w:sz w:val="24"/>
                <w:szCs w:val="24"/>
                <w:lang w:eastAsia="ru-RU"/>
              </w:rPr>
              <w:t>- интеллектуальные умения:</w:t>
            </w:r>
            <w:r w:rsidRPr="00AD4CB1">
              <w:rPr>
                <w:sz w:val="24"/>
                <w:szCs w:val="24"/>
                <w:lang w:eastAsia="ru-RU"/>
              </w:rPr>
              <w:t xml:space="preserve"> умение чисто и быстро писать; выделять главное, существенное; устанавливать причинно-следственные связи.</w:t>
            </w:r>
          </w:p>
          <w:p w:rsidR="00F247E1" w:rsidRPr="00AD4CB1" w:rsidRDefault="00F247E1" w:rsidP="00D955C7">
            <w:pPr>
              <w:pStyle w:val="43"/>
              <w:shd w:val="clear" w:color="auto" w:fill="auto"/>
              <w:spacing w:line="226" w:lineRule="exact"/>
              <w:ind w:left="120"/>
              <w:rPr>
                <w:rStyle w:val="41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30" w:lineRule="exact"/>
              <w:jc w:val="both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 xml:space="preserve"> 30.03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EC3414" w:rsidRDefault="00F247E1" w:rsidP="00D955C7">
            <w:pPr>
              <w:rPr>
                <w:rFonts w:ascii="Times New Roman" w:hAnsi="Times New Roman" w:cs="Times New Roman"/>
              </w:rPr>
            </w:pPr>
          </w:p>
        </w:tc>
      </w:tr>
      <w:tr w:rsidR="00F247E1" w:rsidRPr="00EC3414" w:rsidTr="00D955C7">
        <w:trPr>
          <w:trHeight w:val="465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F247E1" w:rsidRPr="00EC3414" w:rsidRDefault="00F247E1" w:rsidP="00D95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26" w:lineRule="exact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Программное обеспечение компьютера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ind w:left="200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30" w:lineRule="exact"/>
              <w:jc w:val="both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 xml:space="preserve">  6.04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EC3414" w:rsidRDefault="00F247E1" w:rsidP="00D955C7">
            <w:pPr>
              <w:rPr>
                <w:rFonts w:ascii="Times New Roman" w:hAnsi="Times New Roman" w:cs="Times New Roman"/>
              </w:rPr>
            </w:pPr>
          </w:p>
        </w:tc>
      </w:tr>
      <w:tr w:rsidR="00F247E1" w:rsidRPr="00EC3414" w:rsidTr="00D955C7">
        <w:trPr>
          <w:trHeight w:val="763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F247E1" w:rsidRPr="00EC3414" w:rsidRDefault="00F247E1" w:rsidP="00D95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30" w:lineRule="exact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Дискретные модели данных в компьютере. Представление чисел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ind w:left="200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30" w:lineRule="exact"/>
              <w:jc w:val="both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 xml:space="preserve"> 13.04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EC3414" w:rsidRDefault="00F247E1" w:rsidP="00D955C7">
            <w:pPr>
              <w:rPr>
                <w:rFonts w:ascii="Times New Roman" w:hAnsi="Times New Roman" w:cs="Times New Roman"/>
              </w:rPr>
            </w:pPr>
          </w:p>
        </w:tc>
      </w:tr>
      <w:tr w:rsidR="00F247E1" w:rsidRPr="00EC3414" w:rsidTr="00D955C7">
        <w:trPr>
          <w:trHeight w:val="497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F247E1" w:rsidRPr="00EC3414" w:rsidRDefault="00F247E1" w:rsidP="00D95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30" w:lineRule="exact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Представление чисел.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ind w:left="200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AD4CB1">
              <w:rPr>
                <w:b/>
                <w:i/>
                <w:sz w:val="24"/>
                <w:szCs w:val="24"/>
                <w:lang w:eastAsia="ru-RU"/>
              </w:rPr>
              <w:t>Практическая работа №13</w:t>
            </w:r>
          </w:p>
        </w:tc>
        <w:tc>
          <w:tcPr>
            <w:tcW w:w="12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30" w:lineRule="exact"/>
              <w:jc w:val="both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 xml:space="preserve">  20.04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EC3414" w:rsidRDefault="00F247E1" w:rsidP="00D955C7">
            <w:pPr>
              <w:rPr>
                <w:rFonts w:ascii="Times New Roman" w:hAnsi="Times New Roman" w:cs="Times New Roman"/>
              </w:rPr>
            </w:pPr>
          </w:p>
        </w:tc>
      </w:tr>
      <w:tr w:rsidR="00F247E1" w:rsidRPr="00EC3414" w:rsidTr="00D955C7">
        <w:trPr>
          <w:trHeight w:val="993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F247E1" w:rsidRPr="00EC3414" w:rsidRDefault="00F247E1" w:rsidP="00D95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30" w:lineRule="exact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Дискретные модели данных в компьютере. Представление текста, графики и звука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ind w:left="200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30" w:lineRule="exact"/>
              <w:jc w:val="both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 xml:space="preserve">  27.04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EC3414" w:rsidRDefault="00F247E1" w:rsidP="00D955C7">
            <w:pPr>
              <w:rPr>
                <w:rFonts w:ascii="Times New Roman" w:hAnsi="Times New Roman" w:cs="Times New Roman"/>
              </w:rPr>
            </w:pPr>
          </w:p>
        </w:tc>
      </w:tr>
      <w:tr w:rsidR="00F247E1" w:rsidRPr="00EC3414" w:rsidTr="00D955C7">
        <w:trPr>
          <w:trHeight w:val="737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F247E1" w:rsidRPr="00EC3414" w:rsidRDefault="00F247E1" w:rsidP="00D95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30" w:lineRule="exact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Представление текста, графики, звука.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ind w:left="200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AD4CB1">
              <w:rPr>
                <w:b/>
                <w:i/>
                <w:sz w:val="24"/>
                <w:szCs w:val="24"/>
                <w:lang w:eastAsia="ru-RU"/>
              </w:rPr>
              <w:t>Практическая работа №14</w:t>
            </w:r>
          </w:p>
        </w:tc>
        <w:tc>
          <w:tcPr>
            <w:tcW w:w="12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30" w:lineRule="exact"/>
              <w:jc w:val="both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 xml:space="preserve">  4.05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EC3414" w:rsidRDefault="00F247E1" w:rsidP="00D955C7">
            <w:pPr>
              <w:rPr>
                <w:rFonts w:ascii="Times New Roman" w:hAnsi="Times New Roman" w:cs="Times New Roman"/>
              </w:rPr>
            </w:pPr>
          </w:p>
        </w:tc>
      </w:tr>
      <w:tr w:rsidR="00F247E1" w:rsidRPr="00EC3414" w:rsidTr="00D955C7">
        <w:trPr>
          <w:trHeight w:val="1222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F247E1" w:rsidRPr="00EC3414" w:rsidRDefault="00F247E1" w:rsidP="00D95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30" w:lineRule="exact"/>
              <w:jc w:val="center"/>
              <w:rPr>
                <w:b/>
                <w:sz w:val="24"/>
                <w:szCs w:val="24"/>
                <w:lang w:eastAsia="ru-RU"/>
              </w:rPr>
            </w:pPr>
            <w:r w:rsidRPr="00AD4CB1">
              <w:rPr>
                <w:b/>
                <w:sz w:val="24"/>
                <w:szCs w:val="24"/>
                <w:lang w:eastAsia="ru-RU"/>
              </w:rPr>
              <w:t>Контрольная работа №4 по теме: «Программно- технические системы реализации информационных процессов»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ind w:left="200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AD4CB1">
              <w:rPr>
                <w:b/>
                <w:i/>
                <w:sz w:val="24"/>
                <w:szCs w:val="24"/>
                <w:lang w:eastAsia="ru-RU"/>
              </w:rPr>
              <w:t xml:space="preserve">Контроль знаний и навыков </w:t>
            </w:r>
          </w:p>
        </w:tc>
        <w:tc>
          <w:tcPr>
            <w:tcW w:w="12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30" w:lineRule="exact"/>
              <w:jc w:val="both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 xml:space="preserve">  11.05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EC3414" w:rsidRDefault="00F247E1" w:rsidP="00D955C7">
            <w:pPr>
              <w:rPr>
                <w:rFonts w:ascii="Times New Roman" w:hAnsi="Times New Roman" w:cs="Times New Roman"/>
              </w:rPr>
            </w:pPr>
          </w:p>
        </w:tc>
      </w:tr>
      <w:tr w:rsidR="00F247E1" w:rsidRPr="00EC3414" w:rsidTr="00D955C7">
        <w:trPr>
          <w:trHeight w:val="740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F247E1" w:rsidRPr="00EC3414" w:rsidRDefault="00F247E1" w:rsidP="00D95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35" w:lineRule="exact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Развитие архитектуры вычислительных систем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ind w:left="200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9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30" w:lineRule="exact"/>
              <w:jc w:val="both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 xml:space="preserve">  18.05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EC3414" w:rsidRDefault="00F247E1" w:rsidP="00D955C7">
            <w:pPr>
              <w:rPr>
                <w:rFonts w:ascii="Times New Roman" w:hAnsi="Times New Roman" w:cs="Times New Roman"/>
              </w:rPr>
            </w:pPr>
          </w:p>
        </w:tc>
      </w:tr>
      <w:tr w:rsidR="00F247E1" w:rsidRPr="00EC3414" w:rsidTr="00D955C7">
        <w:trPr>
          <w:trHeight w:val="811"/>
        </w:trPr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247E1" w:rsidRPr="00EC3414" w:rsidRDefault="00F247E1" w:rsidP="00D95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Default="00F247E1" w:rsidP="00D955C7">
            <w:pPr>
              <w:pStyle w:val="43"/>
              <w:shd w:val="clear" w:color="auto" w:fill="auto"/>
              <w:spacing w:line="235" w:lineRule="exact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Организация локальных и глобальных сетей</w:t>
            </w:r>
          </w:p>
          <w:p w:rsidR="00F247E1" w:rsidRDefault="00F247E1" w:rsidP="00D955C7">
            <w:pPr>
              <w:pStyle w:val="43"/>
              <w:shd w:val="clear" w:color="auto" w:fill="auto"/>
              <w:spacing w:line="235" w:lineRule="exact"/>
              <w:rPr>
                <w:sz w:val="24"/>
                <w:szCs w:val="24"/>
                <w:lang w:eastAsia="ru-RU"/>
              </w:rPr>
            </w:pPr>
          </w:p>
          <w:p w:rsidR="00F247E1" w:rsidRDefault="00F247E1" w:rsidP="00D955C7">
            <w:pPr>
              <w:pStyle w:val="43"/>
              <w:shd w:val="clear" w:color="auto" w:fill="auto"/>
              <w:spacing w:line="235" w:lineRule="exact"/>
              <w:rPr>
                <w:sz w:val="24"/>
                <w:szCs w:val="24"/>
                <w:lang w:eastAsia="ru-RU"/>
              </w:rPr>
            </w:pPr>
          </w:p>
          <w:p w:rsidR="00F247E1" w:rsidRDefault="00F247E1" w:rsidP="00D955C7">
            <w:pPr>
              <w:pStyle w:val="43"/>
              <w:shd w:val="clear" w:color="auto" w:fill="auto"/>
              <w:spacing w:line="235" w:lineRule="exact"/>
              <w:rPr>
                <w:sz w:val="24"/>
                <w:szCs w:val="24"/>
                <w:lang w:eastAsia="ru-RU"/>
              </w:rPr>
            </w:pPr>
          </w:p>
          <w:p w:rsidR="00F247E1" w:rsidRDefault="00F247E1" w:rsidP="00D955C7">
            <w:pPr>
              <w:pStyle w:val="43"/>
              <w:shd w:val="clear" w:color="auto" w:fill="auto"/>
              <w:spacing w:line="235" w:lineRule="exact"/>
              <w:rPr>
                <w:sz w:val="24"/>
                <w:szCs w:val="24"/>
                <w:lang w:eastAsia="ru-RU"/>
              </w:rPr>
            </w:pPr>
          </w:p>
          <w:p w:rsidR="00F247E1" w:rsidRPr="00AD4CB1" w:rsidRDefault="00F247E1" w:rsidP="00D955C7">
            <w:pPr>
              <w:pStyle w:val="43"/>
              <w:shd w:val="clear" w:color="auto" w:fill="auto"/>
              <w:spacing w:line="235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ind w:left="200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30" w:lineRule="exact"/>
              <w:jc w:val="both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 xml:space="preserve">  25.05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EC3414" w:rsidRDefault="00F247E1" w:rsidP="00D955C7">
            <w:pPr>
              <w:rPr>
                <w:rFonts w:ascii="Times New Roman" w:hAnsi="Times New Roman" w:cs="Times New Roman"/>
              </w:rPr>
            </w:pPr>
          </w:p>
        </w:tc>
      </w:tr>
    </w:tbl>
    <w:p w:rsidR="00F247E1" w:rsidRDefault="00F247E1" w:rsidP="00F247E1">
      <w:pPr>
        <w:spacing w:line="100" w:lineRule="atLeast"/>
        <w:jc w:val="both"/>
        <w:rPr>
          <w:rFonts w:ascii="Times New Roman" w:hAnsi="Times New Roman" w:cs="Times New Roman"/>
        </w:rPr>
      </w:pPr>
    </w:p>
    <w:p w:rsidR="00F247E1" w:rsidRDefault="00F247E1" w:rsidP="00F247E1">
      <w:pPr>
        <w:spacing w:line="100" w:lineRule="atLeast"/>
        <w:jc w:val="both"/>
        <w:rPr>
          <w:rFonts w:ascii="Times New Roman" w:hAnsi="Times New Roman" w:cs="Times New Roman"/>
        </w:rPr>
      </w:pPr>
    </w:p>
    <w:p w:rsidR="00F247E1" w:rsidRPr="00BD5CCB" w:rsidRDefault="00F247E1" w:rsidP="00F247E1">
      <w:pPr>
        <w:spacing w:line="100" w:lineRule="atLeast"/>
        <w:jc w:val="both"/>
        <w:rPr>
          <w:rFonts w:ascii="Calibri" w:hAnsi="Calibri" w:cs="Times New Roman"/>
        </w:rPr>
      </w:pPr>
    </w:p>
    <w:p w:rsidR="00F247E1" w:rsidRDefault="00F247E1" w:rsidP="00F247E1">
      <w:pPr>
        <w:spacing w:line="100" w:lineRule="atLeast"/>
        <w:jc w:val="both"/>
        <w:rPr>
          <w:rFonts w:ascii="Times New Roman" w:hAnsi="Times New Roman" w:cs="Times New Roman"/>
        </w:rPr>
      </w:pPr>
    </w:p>
    <w:p w:rsidR="00F247E1" w:rsidRDefault="00F247E1" w:rsidP="00F247E1">
      <w:pPr>
        <w:widowControl/>
        <w:suppressAutoHyphens w:val="0"/>
        <w:jc w:val="center"/>
        <w:rPr>
          <w:rStyle w:val="80"/>
          <w:rFonts w:eastAsia="OpenSymbol"/>
          <w:bCs w:val="0"/>
          <w:sz w:val="28"/>
          <w:szCs w:val="28"/>
        </w:rPr>
      </w:pPr>
    </w:p>
    <w:p w:rsidR="00F247E1" w:rsidRDefault="00F247E1" w:rsidP="00F247E1">
      <w:pPr>
        <w:widowControl/>
        <w:suppressAutoHyphens w:val="0"/>
        <w:jc w:val="center"/>
        <w:rPr>
          <w:rStyle w:val="80"/>
          <w:rFonts w:eastAsia="OpenSymbol"/>
          <w:bCs w:val="0"/>
          <w:sz w:val="28"/>
          <w:szCs w:val="28"/>
        </w:rPr>
      </w:pPr>
      <w:r w:rsidRPr="00AA48F1">
        <w:rPr>
          <w:rStyle w:val="80"/>
          <w:rFonts w:eastAsia="OpenSymbol"/>
          <w:bCs w:val="0"/>
          <w:sz w:val="28"/>
          <w:szCs w:val="28"/>
        </w:rPr>
        <w:lastRenderedPageBreak/>
        <w:t>Календа</w:t>
      </w:r>
      <w:r>
        <w:rPr>
          <w:rStyle w:val="80"/>
          <w:rFonts w:eastAsia="OpenSymbol"/>
          <w:bCs w:val="0"/>
          <w:sz w:val="28"/>
          <w:szCs w:val="28"/>
        </w:rPr>
        <w:t>рно-тематическое планирование 11</w:t>
      </w:r>
      <w:r w:rsidRPr="00AA48F1">
        <w:rPr>
          <w:rStyle w:val="80"/>
          <w:rFonts w:eastAsia="OpenSymbol"/>
          <w:bCs w:val="0"/>
          <w:sz w:val="28"/>
          <w:szCs w:val="28"/>
        </w:rPr>
        <w:t xml:space="preserve"> класс</w:t>
      </w:r>
    </w:p>
    <w:p w:rsidR="00F247E1" w:rsidRDefault="00F247E1" w:rsidP="00F247E1">
      <w:pPr>
        <w:spacing w:line="100" w:lineRule="atLeast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Spec="bottom"/>
        <w:tblOverlap w:val="never"/>
        <w:tblW w:w="149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0"/>
        <w:gridCol w:w="835"/>
        <w:gridCol w:w="3727"/>
        <w:gridCol w:w="516"/>
        <w:gridCol w:w="1860"/>
        <w:gridCol w:w="3411"/>
        <w:gridCol w:w="1874"/>
        <w:gridCol w:w="804"/>
        <w:gridCol w:w="779"/>
      </w:tblGrid>
      <w:tr w:rsidR="00F247E1" w:rsidRPr="005F6821" w:rsidTr="00D955C7">
        <w:trPr>
          <w:cantSplit/>
          <w:trHeight w:val="636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247E1" w:rsidRPr="00AD4CB1" w:rsidRDefault="00F247E1" w:rsidP="00D955C7">
            <w:pPr>
              <w:pStyle w:val="51"/>
              <w:shd w:val="clear" w:color="auto" w:fill="auto"/>
              <w:spacing w:line="235" w:lineRule="exact"/>
              <w:ind w:left="113" w:right="113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Название</w:t>
            </w:r>
          </w:p>
          <w:p w:rsidR="00F247E1" w:rsidRPr="00AD4CB1" w:rsidRDefault="00F247E1" w:rsidP="00D955C7">
            <w:pPr>
              <w:pStyle w:val="51"/>
              <w:shd w:val="clear" w:color="auto" w:fill="auto"/>
              <w:spacing w:line="235" w:lineRule="exact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AD4CB1">
              <w:rPr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30" w:lineRule="exact"/>
              <w:jc w:val="center"/>
              <w:rPr>
                <w:b/>
                <w:sz w:val="24"/>
                <w:szCs w:val="24"/>
                <w:lang w:eastAsia="ru-RU"/>
              </w:rPr>
            </w:pPr>
            <w:r w:rsidRPr="00AD4CB1">
              <w:rPr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ind w:left="200" w:right="113"/>
              <w:jc w:val="center"/>
              <w:rPr>
                <w:b/>
                <w:sz w:val="24"/>
                <w:szCs w:val="24"/>
                <w:lang w:eastAsia="ru-RU"/>
              </w:rPr>
            </w:pPr>
            <w:r w:rsidRPr="00AD4CB1">
              <w:rPr>
                <w:b/>
                <w:sz w:val="24"/>
                <w:szCs w:val="24"/>
                <w:lang w:eastAsia="ru-RU"/>
              </w:rPr>
              <w:t>Кол-во</w:t>
            </w:r>
          </w:p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ind w:left="200" w:right="113"/>
              <w:jc w:val="center"/>
              <w:rPr>
                <w:b/>
                <w:sz w:val="24"/>
                <w:szCs w:val="24"/>
                <w:lang w:eastAsia="ru-RU"/>
              </w:rPr>
            </w:pPr>
            <w:r w:rsidRPr="00AD4CB1">
              <w:rPr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AD4CB1">
              <w:rPr>
                <w:b/>
                <w:sz w:val="24"/>
                <w:szCs w:val="24"/>
                <w:lang w:eastAsia="ru-RU"/>
              </w:rPr>
              <w:t>Практическая</w:t>
            </w:r>
          </w:p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AD4CB1">
              <w:rPr>
                <w:b/>
                <w:sz w:val="24"/>
                <w:szCs w:val="24"/>
                <w:lang w:eastAsia="ru-RU"/>
              </w:rPr>
              <w:t>Часть</w:t>
            </w:r>
          </w:p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AD4CB1">
              <w:rPr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26" w:lineRule="exact"/>
              <w:ind w:left="120"/>
              <w:jc w:val="center"/>
              <w:rPr>
                <w:rStyle w:val="41"/>
                <w:sz w:val="24"/>
                <w:szCs w:val="24"/>
                <w:lang w:eastAsia="ru-RU"/>
              </w:rPr>
            </w:pPr>
            <w:r w:rsidRPr="00AD4CB1">
              <w:rPr>
                <w:rStyle w:val="41"/>
                <w:sz w:val="24"/>
                <w:szCs w:val="24"/>
                <w:lang w:eastAsia="ru-RU"/>
              </w:rPr>
              <w:t>Виды учебной</w:t>
            </w:r>
          </w:p>
          <w:p w:rsidR="00F247E1" w:rsidRPr="00AD4CB1" w:rsidRDefault="00F247E1" w:rsidP="00D955C7">
            <w:pPr>
              <w:pStyle w:val="43"/>
              <w:shd w:val="clear" w:color="auto" w:fill="auto"/>
              <w:spacing w:line="226" w:lineRule="exact"/>
              <w:ind w:left="120"/>
              <w:jc w:val="center"/>
              <w:rPr>
                <w:rStyle w:val="41"/>
                <w:sz w:val="24"/>
                <w:szCs w:val="24"/>
                <w:lang w:eastAsia="ru-RU"/>
              </w:rPr>
            </w:pPr>
            <w:r w:rsidRPr="00AD4CB1">
              <w:rPr>
                <w:rStyle w:val="41"/>
                <w:sz w:val="24"/>
                <w:szCs w:val="24"/>
                <w:lang w:eastAsia="ru-RU"/>
              </w:rPr>
              <w:t>деятельности</w:t>
            </w:r>
          </w:p>
          <w:p w:rsidR="00F247E1" w:rsidRPr="00AD4CB1" w:rsidRDefault="00F247E1" w:rsidP="00D955C7">
            <w:pPr>
              <w:pStyle w:val="43"/>
              <w:shd w:val="clear" w:color="auto" w:fill="auto"/>
              <w:spacing w:line="226" w:lineRule="exact"/>
              <w:ind w:left="120"/>
              <w:jc w:val="center"/>
              <w:rPr>
                <w:rStyle w:val="41"/>
                <w:sz w:val="24"/>
                <w:szCs w:val="24"/>
                <w:lang w:eastAsia="ru-RU"/>
              </w:rPr>
            </w:pPr>
            <w:r w:rsidRPr="00AD4CB1">
              <w:rPr>
                <w:rStyle w:val="41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AD4CB1">
              <w:rPr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5F6821" w:rsidRDefault="00F247E1" w:rsidP="00D955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821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F247E1" w:rsidRPr="005F6821" w:rsidTr="00D955C7">
        <w:trPr>
          <w:cantSplit/>
          <w:trHeight w:val="478"/>
        </w:trPr>
        <w:tc>
          <w:tcPr>
            <w:tcW w:w="11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F247E1" w:rsidRPr="00AD4CB1" w:rsidRDefault="00F247E1" w:rsidP="00D955C7">
            <w:pPr>
              <w:pStyle w:val="51"/>
              <w:shd w:val="clear" w:color="auto" w:fill="auto"/>
              <w:spacing w:line="235" w:lineRule="exact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30" w:lineRule="exact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ind w:left="200" w:right="113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26" w:lineRule="exact"/>
              <w:ind w:left="120"/>
              <w:jc w:val="center"/>
              <w:rPr>
                <w:rStyle w:val="4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30" w:lineRule="exact"/>
              <w:jc w:val="center"/>
              <w:rPr>
                <w:b/>
                <w:sz w:val="24"/>
                <w:szCs w:val="24"/>
                <w:lang w:eastAsia="ru-RU"/>
              </w:rPr>
            </w:pPr>
            <w:r w:rsidRPr="00AD4CB1">
              <w:rPr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5F6821" w:rsidRDefault="00F247E1" w:rsidP="00D955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821"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F247E1" w:rsidRPr="00EC3414" w:rsidTr="00D955C7">
        <w:trPr>
          <w:trHeight w:val="650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247E1" w:rsidRPr="00AD4CB1" w:rsidRDefault="00F247E1" w:rsidP="00D955C7">
            <w:pPr>
              <w:pStyle w:val="51"/>
              <w:shd w:val="clear" w:color="auto" w:fill="auto"/>
              <w:spacing w:line="235" w:lineRule="exact"/>
              <w:jc w:val="center"/>
              <w:rPr>
                <w:sz w:val="24"/>
                <w:lang w:eastAsia="ru-RU"/>
              </w:rPr>
            </w:pPr>
            <w:r w:rsidRPr="00AD4CB1">
              <w:rPr>
                <w:sz w:val="24"/>
                <w:lang w:eastAsia="ru-RU"/>
              </w:rPr>
              <w:t xml:space="preserve">Глава 5. Технология использования и разработки </w:t>
            </w:r>
          </w:p>
          <w:p w:rsidR="00F247E1" w:rsidRPr="00AD4CB1" w:rsidRDefault="00F247E1" w:rsidP="00D955C7">
            <w:pPr>
              <w:pStyle w:val="51"/>
              <w:shd w:val="clear" w:color="auto" w:fill="auto"/>
              <w:spacing w:line="235" w:lineRule="exact"/>
              <w:jc w:val="center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lang w:eastAsia="ru-RU"/>
              </w:rPr>
              <w:t>информационных систем (23 часов)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30" w:lineRule="exact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Информационные системы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ind w:left="200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7708B6" w:rsidRDefault="00F247E1" w:rsidP="00D955C7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Узнать о </w:t>
            </w:r>
            <w:r w:rsidRPr="007708B6">
              <w:rPr>
                <w:rFonts w:ascii="Times New Roman" w:hAnsi="Times New Roman" w:cs="Times New Roman"/>
              </w:rPr>
              <w:t>назначени</w:t>
            </w:r>
            <w:r>
              <w:rPr>
                <w:rFonts w:ascii="Times New Roman" w:hAnsi="Times New Roman" w:cs="Times New Roman"/>
              </w:rPr>
              <w:t xml:space="preserve">и, </w:t>
            </w:r>
            <w:r w:rsidRPr="007708B6">
              <w:rPr>
                <w:rFonts w:ascii="Times New Roman" w:hAnsi="Times New Roman" w:cs="Times New Roman"/>
              </w:rPr>
              <w:t>состав</w:t>
            </w:r>
            <w:r>
              <w:rPr>
                <w:rFonts w:ascii="Times New Roman" w:hAnsi="Times New Roman" w:cs="Times New Roman"/>
              </w:rPr>
              <w:t>е и</w:t>
            </w:r>
            <w:r w:rsidRPr="007708B6">
              <w:rPr>
                <w:rFonts w:ascii="Times New Roman" w:hAnsi="Times New Roman" w:cs="Times New Roman"/>
              </w:rPr>
              <w:t xml:space="preserve"> </w:t>
            </w:r>
          </w:p>
          <w:p w:rsidR="00F247E1" w:rsidRPr="00AD4CB1" w:rsidRDefault="00F247E1" w:rsidP="00D955C7">
            <w:pPr>
              <w:pStyle w:val="43"/>
              <w:shd w:val="clear" w:color="auto" w:fill="auto"/>
              <w:spacing w:line="226" w:lineRule="exact"/>
              <w:rPr>
                <w:rStyle w:val="41"/>
                <w:sz w:val="24"/>
                <w:szCs w:val="24"/>
                <w:lang w:eastAsia="ru-RU"/>
              </w:rPr>
            </w:pPr>
            <w:r w:rsidRPr="00AD4CB1">
              <w:rPr>
                <w:lang w:eastAsia="ru-RU"/>
              </w:rPr>
              <w:t xml:space="preserve"> </w:t>
            </w:r>
            <w:r w:rsidRPr="00AD4CB1">
              <w:rPr>
                <w:sz w:val="24"/>
                <w:lang w:eastAsia="ru-RU"/>
              </w:rPr>
              <w:t>разновидности информационных систем</w:t>
            </w:r>
            <w:r w:rsidRPr="00AD4CB1">
              <w:rPr>
                <w:lang w:eastAsia="ru-RU"/>
              </w:rPr>
              <w:t>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 xml:space="preserve"> вопросы и задания</w:t>
            </w:r>
          </w:p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30" w:lineRule="exact"/>
              <w:jc w:val="both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 xml:space="preserve"> 6.09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5F6821" w:rsidRDefault="00F247E1" w:rsidP="00D955C7">
            <w:pPr>
              <w:rPr>
                <w:rFonts w:ascii="Times New Roman" w:hAnsi="Times New Roman" w:cs="Times New Roman"/>
              </w:rPr>
            </w:pPr>
          </w:p>
        </w:tc>
      </w:tr>
      <w:tr w:rsidR="00F247E1" w:rsidRPr="00EC3414" w:rsidTr="00D955C7">
        <w:trPr>
          <w:trHeight w:val="738"/>
        </w:trPr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247E1" w:rsidRPr="00EC3414" w:rsidRDefault="00F247E1" w:rsidP="00D95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26" w:lineRule="exact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Гипертекст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ind w:left="200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712249" w:rsidRDefault="00F247E1" w:rsidP="00D955C7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712249">
              <w:rPr>
                <w:rFonts w:ascii="Times New Roman" w:hAnsi="Times New Roman" w:cs="Times New Roman"/>
                <w:iCs/>
              </w:rPr>
              <w:t>Узнать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708B6">
              <w:rPr>
                <w:rFonts w:ascii="Times New Roman" w:hAnsi="Times New Roman" w:cs="Times New Roman"/>
              </w:rPr>
              <w:t>что такое гипертекст, гиперссылка;</w:t>
            </w:r>
            <w:r>
              <w:rPr>
                <w:rFonts w:ascii="Times New Roman" w:hAnsi="Times New Roman" w:cs="Times New Roman"/>
              </w:rPr>
              <w:t xml:space="preserve"> какие средства, текстового процессора</w:t>
            </w:r>
            <w:r w:rsidRPr="007708B6">
              <w:rPr>
                <w:rFonts w:ascii="Times New Roman" w:hAnsi="Times New Roman" w:cs="Times New Roman"/>
              </w:rPr>
              <w:t>, для орга</w:t>
            </w:r>
            <w:r w:rsidRPr="007708B6">
              <w:rPr>
                <w:rFonts w:ascii="Times New Roman" w:hAnsi="Times New Roman" w:cs="Times New Roman"/>
              </w:rPr>
              <w:softHyphen/>
              <w:t xml:space="preserve">низации документа с </w:t>
            </w:r>
            <w:proofErr w:type="spellStart"/>
            <w:r w:rsidRPr="007708B6">
              <w:rPr>
                <w:rFonts w:ascii="Times New Roman" w:hAnsi="Times New Roman" w:cs="Times New Roman"/>
              </w:rPr>
              <w:t>гиперструктурой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7708B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Научиться </w:t>
            </w:r>
            <w:r w:rsidRPr="007708B6">
              <w:rPr>
                <w:rFonts w:ascii="Times New Roman" w:hAnsi="Times New Roman" w:cs="Times New Roman"/>
              </w:rPr>
              <w:t>организовывать внутренние и внешн</w:t>
            </w:r>
            <w:r>
              <w:rPr>
                <w:rFonts w:ascii="Times New Roman" w:hAnsi="Times New Roman" w:cs="Times New Roman"/>
              </w:rPr>
              <w:t>ие связи в текстовом документе.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30" w:lineRule="exact"/>
              <w:jc w:val="both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 xml:space="preserve"> 13.09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5F6821" w:rsidRDefault="00F247E1" w:rsidP="00D955C7">
            <w:pPr>
              <w:rPr>
                <w:rFonts w:ascii="Times New Roman" w:hAnsi="Times New Roman" w:cs="Times New Roman"/>
              </w:rPr>
            </w:pPr>
          </w:p>
        </w:tc>
      </w:tr>
      <w:tr w:rsidR="00F247E1" w:rsidRPr="00EC3414" w:rsidTr="00D955C7">
        <w:trPr>
          <w:trHeight w:val="1506"/>
        </w:trPr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247E1" w:rsidRPr="00EC3414" w:rsidRDefault="00F247E1" w:rsidP="00D95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30" w:lineRule="exact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lang w:eastAsia="ru-RU"/>
              </w:rPr>
              <w:t xml:space="preserve"> Гипертекстовые структуры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ind w:left="200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D4CB1">
              <w:rPr>
                <w:b/>
                <w:sz w:val="24"/>
                <w:lang w:eastAsia="ru-RU"/>
              </w:rPr>
              <w:t>Практическая работа № 3.1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35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30" w:lineRule="exact"/>
              <w:jc w:val="both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 xml:space="preserve"> 20.09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5F6821" w:rsidRDefault="00F247E1" w:rsidP="00D955C7">
            <w:pPr>
              <w:rPr>
                <w:rFonts w:ascii="Times New Roman" w:hAnsi="Times New Roman" w:cs="Times New Roman"/>
              </w:rPr>
            </w:pPr>
          </w:p>
        </w:tc>
      </w:tr>
      <w:tr w:rsidR="00F247E1" w:rsidRPr="00EC3414" w:rsidTr="00D955C7">
        <w:trPr>
          <w:trHeight w:val="490"/>
        </w:trPr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247E1" w:rsidRPr="00EC3414" w:rsidRDefault="00F247E1" w:rsidP="00D95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30" w:lineRule="exact"/>
              <w:rPr>
                <w:sz w:val="24"/>
                <w:lang w:eastAsia="ru-RU"/>
              </w:rPr>
            </w:pPr>
            <w:r w:rsidRPr="00AD4CB1">
              <w:rPr>
                <w:sz w:val="24"/>
                <w:lang w:eastAsia="ru-RU"/>
              </w:rPr>
              <w:t>Интернет как глобальная информационная система</w:t>
            </w:r>
          </w:p>
          <w:p w:rsidR="00F247E1" w:rsidRPr="00AD4CB1" w:rsidRDefault="00F247E1" w:rsidP="00D955C7">
            <w:pPr>
              <w:pStyle w:val="43"/>
              <w:shd w:val="clear" w:color="auto" w:fill="auto"/>
              <w:spacing w:line="23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ind w:left="200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both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7708B6" w:rsidRDefault="00F247E1" w:rsidP="00D955C7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Познакомиться с </w:t>
            </w:r>
            <w:r w:rsidRPr="007708B6">
              <w:rPr>
                <w:rFonts w:ascii="Times New Roman" w:hAnsi="Times New Roman" w:cs="Times New Roman"/>
              </w:rPr>
              <w:t>назначение</w:t>
            </w:r>
            <w:r>
              <w:rPr>
                <w:rFonts w:ascii="Times New Roman" w:hAnsi="Times New Roman" w:cs="Times New Roman"/>
              </w:rPr>
              <w:t>м коммуника</w:t>
            </w:r>
            <w:r w:rsidRPr="007708B6">
              <w:rPr>
                <w:rFonts w:ascii="Times New Roman" w:hAnsi="Times New Roman" w:cs="Times New Roman"/>
              </w:rPr>
              <w:t>ционных</w:t>
            </w:r>
            <w:r>
              <w:rPr>
                <w:rFonts w:ascii="Times New Roman" w:hAnsi="Times New Roman" w:cs="Times New Roman"/>
              </w:rPr>
              <w:t xml:space="preserve"> и информационных служб Интернета. Выяснить </w:t>
            </w:r>
            <w:r w:rsidRPr="007708B6">
              <w:rPr>
                <w:rFonts w:ascii="Times New Roman" w:hAnsi="Times New Roman" w:cs="Times New Roman"/>
              </w:rPr>
              <w:t>что такое прикладные протоколы;</w:t>
            </w:r>
          </w:p>
          <w:p w:rsidR="00F247E1" w:rsidRPr="007708B6" w:rsidRDefault="00F247E1" w:rsidP="00D955C7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Запомнить </w:t>
            </w:r>
            <w:r w:rsidRPr="007708B6">
              <w:rPr>
                <w:rFonts w:ascii="Times New Roman" w:hAnsi="Times New Roman" w:cs="Times New Roman"/>
              </w:rPr>
              <w:t xml:space="preserve">основные понятия </w:t>
            </w:r>
            <w:r w:rsidRPr="007708B6">
              <w:rPr>
                <w:rFonts w:ascii="Times New Roman" w:hAnsi="Times New Roman" w:cs="Times New Roman"/>
                <w:lang w:val="en-US"/>
              </w:rPr>
              <w:t>WWW</w:t>
            </w:r>
            <w:r w:rsidRPr="007708B6">
              <w:rPr>
                <w:rFonts w:ascii="Times New Roman" w:hAnsi="Times New Roman" w:cs="Times New Roman"/>
              </w:rPr>
              <w:t xml:space="preserve">: </w:t>
            </w:r>
            <w:r w:rsidRPr="007708B6">
              <w:rPr>
                <w:rFonts w:ascii="Times New Roman" w:hAnsi="Times New Roman" w:cs="Times New Roman"/>
                <w:lang w:val="en-US"/>
              </w:rPr>
              <w:t>Web</w:t>
            </w:r>
            <w:r w:rsidRPr="007708B6">
              <w:rPr>
                <w:rFonts w:ascii="Times New Roman" w:hAnsi="Times New Roman" w:cs="Times New Roman"/>
              </w:rPr>
              <w:t xml:space="preserve">-страница, </w:t>
            </w:r>
            <w:r w:rsidRPr="007708B6">
              <w:rPr>
                <w:rFonts w:ascii="Times New Roman" w:hAnsi="Times New Roman" w:cs="Times New Roman"/>
                <w:lang w:val="en-US"/>
              </w:rPr>
              <w:t>Web</w:t>
            </w:r>
            <w:r w:rsidRPr="007708B6">
              <w:rPr>
                <w:rFonts w:ascii="Times New Roman" w:hAnsi="Times New Roman" w:cs="Times New Roman"/>
              </w:rPr>
              <w:t xml:space="preserve">-сервер, Web-сайт, </w:t>
            </w:r>
            <w:r w:rsidRPr="007708B6">
              <w:rPr>
                <w:rFonts w:ascii="Times New Roman" w:hAnsi="Times New Roman" w:cs="Times New Roman"/>
                <w:lang w:val="en-US"/>
              </w:rPr>
              <w:t>Web</w:t>
            </w:r>
            <w:r w:rsidRPr="007708B6">
              <w:rPr>
                <w:rFonts w:ascii="Times New Roman" w:hAnsi="Times New Roman" w:cs="Times New Roman"/>
              </w:rPr>
              <w:t xml:space="preserve">-браузер, </w:t>
            </w:r>
            <w:r w:rsidRPr="007708B6">
              <w:rPr>
                <w:rFonts w:ascii="Times New Roman" w:hAnsi="Times New Roman" w:cs="Times New Roman"/>
                <w:lang w:val="en-US"/>
              </w:rPr>
              <w:t>HTTP</w:t>
            </w:r>
            <w:r w:rsidRPr="007708B6">
              <w:rPr>
                <w:rFonts w:ascii="Times New Roman" w:hAnsi="Times New Roman" w:cs="Times New Roman"/>
              </w:rPr>
              <w:t xml:space="preserve">-протокол, </w:t>
            </w:r>
            <w:r w:rsidRPr="007708B6">
              <w:rPr>
                <w:rFonts w:ascii="Times New Roman" w:hAnsi="Times New Roman" w:cs="Times New Roman"/>
                <w:lang w:val="en-US"/>
              </w:rPr>
              <w:t>URL</w:t>
            </w:r>
            <w:r>
              <w:rPr>
                <w:rFonts w:ascii="Times New Roman" w:hAnsi="Times New Roman" w:cs="Times New Roman"/>
              </w:rPr>
              <w:t>-адрес.</w:t>
            </w:r>
          </w:p>
          <w:p w:rsidR="00F247E1" w:rsidRPr="00AD4CB1" w:rsidRDefault="00F247E1" w:rsidP="00D955C7">
            <w:pPr>
              <w:pStyle w:val="43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lang w:eastAsia="ru-RU"/>
              </w:rPr>
              <w:t>Работать с электронной почтой;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35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30" w:lineRule="exact"/>
              <w:jc w:val="both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 xml:space="preserve"> 27.09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5F6821" w:rsidRDefault="00F247E1" w:rsidP="00D955C7">
            <w:pPr>
              <w:rPr>
                <w:rFonts w:ascii="Times New Roman" w:hAnsi="Times New Roman" w:cs="Times New Roman"/>
              </w:rPr>
            </w:pPr>
          </w:p>
        </w:tc>
      </w:tr>
      <w:tr w:rsidR="00F247E1" w:rsidRPr="00EC3414" w:rsidTr="00D955C7">
        <w:trPr>
          <w:trHeight w:val="620"/>
        </w:trPr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247E1" w:rsidRPr="00EC3414" w:rsidRDefault="00F247E1" w:rsidP="00D95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30" w:lineRule="exact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Интернет: работа с электронной почтой и телеконференциями</w:t>
            </w:r>
          </w:p>
          <w:p w:rsidR="00F247E1" w:rsidRPr="00AD4CB1" w:rsidRDefault="00F247E1" w:rsidP="00D955C7">
            <w:pPr>
              <w:pStyle w:val="43"/>
              <w:shd w:val="clear" w:color="auto" w:fill="auto"/>
              <w:spacing w:line="230" w:lineRule="exac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ind w:left="200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D4CB1">
              <w:rPr>
                <w:b/>
                <w:sz w:val="24"/>
                <w:szCs w:val="24"/>
                <w:lang w:eastAsia="ru-RU"/>
              </w:rPr>
              <w:t>Практическая работа № 3.2</w:t>
            </w:r>
            <w:r w:rsidRPr="00AD4CB1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3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30" w:lineRule="exact"/>
              <w:jc w:val="both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 xml:space="preserve"> 4.10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5F6821" w:rsidRDefault="00F247E1" w:rsidP="00D955C7">
            <w:pPr>
              <w:rPr>
                <w:rFonts w:ascii="Times New Roman" w:hAnsi="Times New Roman" w:cs="Times New Roman"/>
              </w:rPr>
            </w:pPr>
          </w:p>
        </w:tc>
      </w:tr>
      <w:tr w:rsidR="00F247E1" w:rsidRPr="00EC3414" w:rsidTr="00D955C7">
        <w:trPr>
          <w:trHeight w:val="667"/>
        </w:trPr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247E1" w:rsidRPr="00EC3414" w:rsidRDefault="00F247E1" w:rsidP="00D95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30" w:lineRule="exact"/>
              <w:rPr>
                <w:sz w:val="24"/>
                <w:szCs w:val="24"/>
                <w:lang w:eastAsia="ru-RU"/>
              </w:rPr>
            </w:pPr>
            <w:proofErr w:type="spellStart"/>
            <w:r w:rsidRPr="00AD4CB1">
              <w:rPr>
                <w:sz w:val="24"/>
                <w:lang w:eastAsia="ru-RU"/>
              </w:rPr>
              <w:t>World</w:t>
            </w:r>
            <w:proofErr w:type="spellEnd"/>
            <w:r w:rsidRPr="00AD4CB1">
              <w:rPr>
                <w:sz w:val="24"/>
                <w:lang w:eastAsia="ru-RU"/>
              </w:rPr>
              <w:t xml:space="preserve"> </w:t>
            </w:r>
            <w:proofErr w:type="spellStart"/>
            <w:r w:rsidRPr="00AD4CB1">
              <w:rPr>
                <w:sz w:val="24"/>
                <w:lang w:eastAsia="ru-RU"/>
              </w:rPr>
              <w:t>Wide</w:t>
            </w:r>
            <w:proofErr w:type="spellEnd"/>
            <w:r w:rsidRPr="00AD4CB1">
              <w:rPr>
                <w:sz w:val="24"/>
                <w:lang w:eastAsia="ru-RU"/>
              </w:rPr>
              <w:t xml:space="preserve"> </w:t>
            </w:r>
            <w:proofErr w:type="spellStart"/>
            <w:r w:rsidRPr="00AD4CB1">
              <w:rPr>
                <w:sz w:val="24"/>
                <w:lang w:eastAsia="ru-RU"/>
              </w:rPr>
              <w:t>Web</w:t>
            </w:r>
            <w:proofErr w:type="spellEnd"/>
            <w:r w:rsidRPr="00AD4CB1">
              <w:rPr>
                <w:sz w:val="24"/>
                <w:lang w:eastAsia="ru-RU"/>
              </w:rPr>
              <w:t xml:space="preserve"> –всемирная паутина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ind w:left="200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both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3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30" w:lineRule="exact"/>
              <w:jc w:val="both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 xml:space="preserve"> 11.10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5F6821" w:rsidRDefault="00F247E1" w:rsidP="00D955C7">
            <w:pPr>
              <w:rPr>
                <w:rFonts w:ascii="Times New Roman" w:hAnsi="Times New Roman" w:cs="Times New Roman"/>
              </w:rPr>
            </w:pPr>
          </w:p>
        </w:tc>
      </w:tr>
      <w:tr w:rsidR="00F247E1" w:rsidRPr="00EC3414" w:rsidTr="00D955C7">
        <w:trPr>
          <w:trHeight w:val="792"/>
        </w:trPr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247E1" w:rsidRPr="00EC3414" w:rsidRDefault="00F247E1" w:rsidP="00D95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30" w:lineRule="exact"/>
              <w:rPr>
                <w:sz w:val="24"/>
                <w:lang w:eastAsia="ru-RU"/>
              </w:rPr>
            </w:pPr>
            <w:r w:rsidRPr="00AD4CB1">
              <w:rPr>
                <w:sz w:val="24"/>
                <w:lang w:eastAsia="ru-RU"/>
              </w:rPr>
              <w:t xml:space="preserve">Интернет: работа с браузером. Просмотр и сохранение </w:t>
            </w:r>
          </w:p>
          <w:p w:rsidR="00F247E1" w:rsidRPr="00AD4CB1" w:rsidRDefault="00F247E1" w:rsidP="00D955C7">
            <w:pPr>
              <w:pStyle w:val="43"/>
              <w:shd w:val="clear" w:color="auto" w:fill="auto"/>
              <w:spacing w:line="230" w:lineRule="exact"/>
              <w:rPr>
                <w:b/>
                <w:sz w:val="24"/>
                <w:szCs w:val="24"/>
                <w:lang w:eastAsia="ru-RU"/>
              </w:rPr>
            </w:pPr>
            <w:r w:rsidRPr="00AD4CB1">
              <w:rPr>
                <w:sz w:val="24"/>
                <w:lang w:eastAsia="ru-RU"/>
              </w:rPr>
              <w:t>Web-страниц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ind w:left="200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AD4CB1">
              <w:rPr>
                <w:b/>
                <w:sz w:val="24"/>
                <w:lang w:eastAsia="ru-RU"/>
              </w:rPr>
              <w:t>Практическая работа № 3.3, 3.4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3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30" w:lineRule="exact"/>
              <w:jc w:val="both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 xml:space="preserve"> 18.10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5F6821" w:rsidRDefault="00F247E1" w:rsidP="00D955C7">
            <w:pPr>
              <w:rPr>
                <w:rFonts w:ascii="Times New Roman" w:hAnsi="Times New Roman" w:cs="Times New Roman"/>
              </w:rPr>
            </w:pPr>
          </w:p>
        </w:tc>
      </w:tr>
      <w:tr w:rsidR="00F247E1" w:rsidRPr="00EC3414" w:rsidTr="00D955C7">
        <w:trPr>
          <w:trHeight w:val="740"/>
        </w:trPr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247E1" w:rsidRPr="00EC3414" w:rsidRDefault="00F247E1" w:rsidP="00D95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F5569C" w:rsidRDefault="00F247E1" w:rsidP="00D955C7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F5569C">
              <w:rPr>
                <w:rFonts w:ascii="Times New Roman" w:hAnsi="Times New Roman" w:cs="Times New Roman"/>
              </w:rPr>
              <w:t xml:space="preserve">Средства поиска данных в Интернете. </w:t>
            </w:r>
          </w:p>
          <w:p w:rsidR="00F247E1" w:rsidRPr="00AD4CB1" w:rsidRDefault="00F247E1" w:rsidP="00D955C7">
            <w:pPr>
              <w:pStyle w:val="43"/>
              <w:shd w:val="clear" w:color="auto" w:fill="auto"/>
              <w:spacing w:line="235" w:lineRule="exact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Интернет: работа с поисковыми системами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ind w:left="200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D4CB1">
              <w:rPr>
                <w:b/>
                <w:sz w:val="24"/>
                <w:szCs w:val="24"/>
                <w:lang w:eastAsia="ru-RU"/>
              </w:rPr>
              <w:t>Практическая работа № 3.5</w:t>
            </w:r>
          </w:p>
        </w:tc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7708B6" w:rsidRDefault="00F247E1" w:rsidP="00D955C7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Узнать что такое поисковый каталог и  </w:t>
            </w:r>
            <w:r w:rsidRPr="007708B6">
              <w:rPr>
                <w:rFonts w:ascii="Times New Roman" w:hAnsi="Times New Roman" w:cs="Times New Roman"/>
              </w:rPr>
              <w:t xml:space="preserve"> поисковый указатель</w:t>
            </w:r>
            <w:r>
              <w:rPr>
                <w:rFonts w:ascii="Times New Roman" w:hAnsi="Times New Roman" w:cs="Times New Roman"/>
              </w:rPr>
              <w:t>, их</w:t>
            </w:r>
            <w:r w:rsidRPr="007708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организация, назначение;</w:t>
            </w:r>
          </w:p>
          <w:p w:rsidR="00F247E1" w:rsidRPr="00F5569C" w:rsidRDefault="00F247E1" w:rsidP="00D955C7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</w:t>
            </w:r>
            <w:r w:rsidRPr="007708B6">
              <w:rPr>
                <w:rFonts w:ascii="Times New Roman" w:hAnsi="Times New Roman" w:cs="Times New Roman"/>
              </w:rPr>
              <w:t>звлек</w:t>
            </w:r>
            <w:r>
              <w:rPr>
                <w:rFonts w:ascii="Times New Roman" w:hAnsi="Times New Roman" w:cs="Times New Roman"/>
              </w:rPr>
              <w:t xml:space="preserve">ать данные из файловых архивов, </w:t>
            </w:r>
            <w:r w:rsidRPr="007708B6">
              <w:rPr>
                <w:rFonts w:ascii="Times New Roman" w:hAnsi="Times New Roman" w:cs="Times New Roman"/>
              </w:rPr>
              <w:t>осуществлять поиск информации в Интернете с помощью поисковых каталогов и указателей.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spacing w:line="100" w:lineRule="atLeast"/>
              <w:jc w:val="center"/>
              <w:rPr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30" w:lineRule="exact"/>
              <w:jc w:val="both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 xml:space="preserve"> 25.10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5F6821" w:rsidRDefault="00F247E1" w:rsidP="00D955C7">
            <w:pPr>
              <w:rPr>
                <w:rFonts w:ascii="Times New Roman" w:hAnsi="Times New Roman" w:cs="Times New Roman"/>
              </w:rPr>
            </w:pPr>
          </w:p>
        </w:tc>
      </w:tr>
      <w:tr w:rsidR="00F247E1" w:rsidRPr="00EC3414" w:rsidTr="00D955C7">
        <w:trPr>
          <w:trHeight w:val="911"/>
        </w:trPr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247E1" w:rsidRPr="00EC3414" w:rsidRDefault="00F247E1" w:rsidP="00D95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35" w:lineRule="exact"/>
              <w:rPr>
                <w:sz w:val="24"/>
                <w:lang w:eastAsia="ru-RU"/>
              </w:rPr>
            </w:pPr>
            <w:r w:rsidRPr="00AD4CB1">
              <w:rPr>
                <w:sz w:val="24"/>
                <w:lang w:eastAsia="ru-RU"/>
              </w:rPr>
              <w:t>Web-сайт</w:t>
            </w:r>
          </w:p>
          <w:p w:rsidR="00F247E1" w:rsidRPr="00F96CEE" w:rsidRDefault="00F247E1" w:rsidP="00D955C7">
            <w:pPr>
              <w:spacing w:line="100" w:lineRule="atLeast"/>
              <w:rPr>
                <w:rFonts w:ascii="Times New Roman" w:hAnsi="Times New Roman" w:cs="Times New Roman"/>
                <w:lang w:val="en-US"/>
              </w:rPr>
            </w:pPr>
            <w:r w:rsidRPr="007708B6">
              <w:rPr>
                <w:rFonts w:ascii="Times New Roman" w:hAnsi="Times New Roman" w:cs="Times New Roman"/>
              </w:rPr>
              <w:t xml:space="preserve">Интернет: создание Web-сайта с помощью </w:t>
            </w:r>
            <w:proofErr w:type="spellStart"/>
            <w:r w:rsidRPr="007708B6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icrosoft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Wor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ind w:left="200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D4CB1">
              <w:rPr>
                <w:b/>
                <w:sz w:val="24"/>
                <w:lang w:eastAsia="ru-RU"/>
              </w:rPr>
              <w:t>Практическая работа № 3.6 (1)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3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30" w:lineRule="exact"/>
              <w:jc w:val="both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 xml:space="preserve"> 8.11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5F6821" w:rsidRDefault="00F247E1" w:rsidP="00D955C7">
            <w:pPr>
              <w:rPr>
                <w:rFonts w:ascii="Times New Roman" w:hAnsi="Times New Roman" w:cs="Times New Roman"/>
              </w:rPr>
            </w:pPr>
          </w:p>
        </w:tc>
      </w:tr>
      <w:tr w:rsidR="00F247E1" w:rsidRPr="00EC3414" w:rsidTr="00D955C7">
        <w:trPr>
          <w:trHeight w:val="77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247E1" w:rsidRPr="00EC3414" w:rsidRDefault="00F247E1" w:rsidP="00D95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pacing w:line="235" w:lineRule="exact"/>
              <w:rPr>
                <w:sz w:val="24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pacing w:line="240" w:lineRule="auto"/>
              <w:ind w:left="20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pacing w:line="240" w:lineRule="auto"/>
              <w:jc w:val="both"/>
              <w:rPr>
                <w:b/>
                <w:sz w:val="24"/>
                <w:lang w:eastAsia="ru-RU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7708B6" w:rsidRDefault="00F247E1" w:rsidP="00D955C7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30" w:lineRule="exact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5F6821" w:rsidRDefault="00F247E1" w:rsidP="00D955C7">
            <w:pPr>
              <w:rPr>
                <w:rFonts w:ascii="Times New Roman" w:hAnsi="Times New Roman" w:cs="Times New Roman"/>
              </w:rPr>
            </w:pPr>
          </w:p>
        </w:tc>
      </w:tr>
      <w:tr w:rsidR="00F247E1" w:rsidRPr="005F6821" w:rsidTr="00D955C7">
        <w:trPr>
          <w:cantSplit/>
          <w:trHeight w:val="636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247E1" w:rsidRPr="00AD4CB1" w:rsidRDefault="00F247E1" w:rsidP="00D955C7">
            <w:pPr>
              <w:pStyle w:val="51"/>
              <w:shd w:val="clear" w:color="auto" w:fill="auto"/>
              <w:spacing w:line="235" w:lineRule="exact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Название</w:t>
            </w:r>
          </w:p>
          <w:p w:rsidR="00F247E1" w:rsidRPr="00AD4CB1" w:rsidRDefault="00F247E1" w:rsidP="00D955C7">
            <w:pPr>
              <w:pStyle w:val="51"/>
              <w:shd w:val="clear" w:color="auto" w:fill="auto"/>
              <w:spacing w:line="235" w:lineRule="exact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AD4CB1">
              <w:rPr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30" w:lineRule="exact"/>
              <w:jc w:val="center"/>
              <w:rPr>
                <w:b/>
                <w:sz w:val="24"/>
                <w:szCs w:val="24"/>
                <w:lang w:eastAsia="ru-RU"/>
              </w:rPr>
            </w:pPr>
            <w:r w:rsidRPr="00AD4CB1">
              <w:rPr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ind w:left="200" w:right="113"/>
              <w:jc w:val="center"/>
              <w:rPr>
                <w:b/>
                <w:sz w:val="24"/>
                <w:szCs w:val="24"/>
                <w:lang w:eastAsia="ru-RU"/>
              </w:rPr>
            </w:pPr>
            <w:r w:rsidRPr="00AD4CB1">
              <w:rPr>
                <w:b/>
                <w:sz w:val="24"/>
                <w:szCs w:val="24"/>
                <w:lang w:eastAsia="ru-RU"/>
              </w:rPr>
              <w:t>Кол-во</w:t>
            </w:r>
          </w:p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ind w:left="200" w:right="113"/>
              <w:jc w:val="center"/>
              <w:rPr>
                <w:b/>
                <w:sz w:val="24"/>
                <w:szCs w:val="24"/>
                <w:lang w:eastAsia="ru-RU"/>
              </w:rPr>
            </w:pPr>
            <w:r w:rsidRPr="00AD4CB1">
              <w:rPr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AD4CB1">
              <w:rPr>
                <w:b/>
                <w:sz w:val="24"/>
                <w:szCs w:val="24"/>
                <w:lang w:eastAsia="ru-RU"/>
              </w:rPr>
              <w:t>Практическая</w:t>
            </w:r>
          </w:p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AD4CB1">
              <w:rPr>
                <w:b/>
                <w:sz w:val="24"/>
                <w:szCs w:val="24"/>
                <w:lang w:eastAsia="ru-RU"/>
              </w:rPr>
              <w:t>Часть</w:t>
            </w:r>
          </w:p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AD4CB1">
              <w:rPr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26" w:lineRule="exact"/>
              <w:ind w:left="120"/>
              <w:jc w:val="center"/>
              <w:rPr>
                <w:rStyle w:val="41"/>
                <w:sz w:val="24"/>
                <w:szCs w:val="24"/>
                <w:lang w:eastAsia="ru-RU"/>
              </w:rPr>
            </w:pPr>
            <w:r w:rsidRPr="00AD4CB1">
              <w:rPr>
                <w:rStyle w:val="41"/>
                <w:sz w:val="24"/>
                <w:szCs w:val="24"/>
                <w:lang w:eastAsia="ru-RU"/>
              </w:rPr>
              <w:t>Виды учебной</w:t>
            </w:r>
          </w:p>
          <w:p w:rsidR="00F247E1" w:rsidRPr="00AD4CB1" w:rsidRDefault="00F247E1" w:rsidP="00D955C7">
            <w:pPr>
              <w:pStyle w:val="43"/>
              <w:shd w:val="clear" w:color="auto" w:fill="auto"/>
              <w:spacing w:line="226" w:lineRule="exact"/>
              <w:ind w:left="120"/>
              <w:jc w:val="center"/>
              <w:rPr>
                <w:rStyle w:val="41"/>
                <w:sz w:val="24"/>
                <w:szCs w:val="24"/>
                <w:lang w:eastAsia="ru-RU"/>
              </w:rPr>
            </w:pPr>
            <w:r w:rsidRPr="00AD4CB1">
              <w:rPr>
                <w:rStyle w:val="41"/>
                <w:sz w:val="24"/>
                <w:szCs w:val="24"/>
                <w:lang w:eastAsia="ru-RU"/>
              </w:rPr>
              <w:t>деятельности</w:t>
            </w:r>
          </w:p>
          <w:p w:rsidR="00F247E1" w:rsidRPr="00AD4CB1" w:rsidRDefault="00F247E1" w:rsidP="00D955C7">
            <w:pPr>
              <w:pStyle w:val="43"/>
              <w:shd w:val="clear" w:color="auto" w:fill="auto"/>
              <w:spacing w:line="226" w:lineRule="exact"/>
              <w:ind w:left="120"/>
              <w:jc w:val="center"/>
              <w:rPr>
                <w:rStyle w:val="41"/>
                <w:sz w:val="24"/>
                <w:szCs w:val="24"/>
                <w:lang w:eastAsia="ru-RU"/>
              </w:rPr>
            </w:pPr>
            <w:r w:rsidRPr="00AD4CB1">
              <w:rPr>
                <w:rStyle w:val="41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AD4CB1">
              <w:rPr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5F6821" w:rsidRDefault="00F247E1" w:rsidP="00D955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821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F247E1" w:rsidRPr="005F6821" w:rsidTr="00D955C7">
        <w:trPr>
          <w:cantSplit/>
          <w:trHeight w:val="768"/>
        </w:trPr>
        <w:tc>
          <w:tcPr>
            <w:tcW w:w="11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F247E1" w:rsidRPr="00AD4CB1" w:rsidRDefault="00F247E1" w:rsidP="00D955C7">
            <w:pPr>
              <w:pStyle w:val="51"/>
              <w:shd w:val="clear" w:color="auto" w:fill="auto"/>
              <w:spacing w:line="235" w:lineRule="exact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30" w:lineRule="exact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ind w:left="200" w:right="113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26" w:lineRule="exact"/>
              <w:ind w:left="120"/>
              <w:jc w:val="center"/>
              <w:rPr>
                <w:rStyle w:val="41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30" w:lineRule="exact"/>
              <w:jc w:val="center"/>
              <w:rPr>
                <w:b/>
                <w:sz w:val="24"/>
                <w:szCs w:val="24"/>
                <w:lang w:eastAsia="ru-RU"/>
              </w:rPr>
            </w:pPr>
            <w:r w:rsidRPr="00AD4CB1">
              <w:rPr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5F6821" w:rsidRDefault="00F247E1" w:rsidP="00D955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821">
              <w:rPr>
                <w:rFonts w:ascii="Times New Roman" w:hAnsi="Times New Roman" w:cs="Times New Roman"/>
                <w:b/>
              </w:rPr>
              <w:t>факт</w:t>
            </w:r>
          </w:p>
        </w:tc>
      </w:tr>
    </w:tbl>
    <w:p w:rsidR="00F247E1" w:rsidRPr="00BD5CCB" w:rsidRDefault="00F247E1" w:rsidP="00F247E1">
      <w:pPr>
        <w:rPr>
          <w:vanish/>
        </w:rPr>
      </w:pPr>
    </w:p>
    <w:tbl>
      <w:tblPr>
        <w:tblpPr w:leftFromText="180" w:rightFromText="180" w:vertAnchor="text" w:horzAnchor="margin" w:tblpXSpec="center" w:tblpY="1437"/>
        <w:tblW w:w="146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1"/>
        <w:gridCol w:w="835"/>
        <w:gridCol w:w="3858"/>
        <w:gridCol w:w="567"/>
        <w:gridCol w:w="1678"/>
        <w:gridCol w:w="3411"/>
        <w:gridCol w:w="1874"/>
        <w:gridCol w:w="804"/>
        <w:gridCol w:w="779"/>
      </w:tblGrid>
      <w:tr w:rsidR="00F247E1" w:rsidRPr="00EC3414" w:rsidTr="00D955C7">
        <w:trPr>
          <w:trHeight w:val="811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247E1" w:rsidRPr="00AD4CB1" w:rsidRDefault="00F247E1" w:rsidP="00D955C7">
            <w:pPr>
              <w:pStyle w:val="51"/>
              <w:shd w:val="clear" w:color="auto" w:fill="auto"/>
              <w:spacing w:line="235" w:lineRule="exact"/>
              <w:jc w:val="center"/>
              <w:rPr>
                <w:sz w:val="24"/>
                <w:lang w:eastAsia="ru-RU"/>
              </w:rPr>
            </w:pPr>
            <w:r w:rsidRPr="00AD4CB1">
              <w:rPr>
                <w:sz w:val="24"/>
                <w:lang w:eastAsia="ru-RU"/>
              </w:rPr>
              <w:t xml:space="preserve">Глава 5. Технология использования и разработки </w:t>
            </w:r>
          </w:p>
          <w:p w:rsidR="00F247E1" w:rsidRPr="00F96CEE" w:rsidRDefault="00F247E1" w:rsidP="00D955C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информационных систем (23</w:t>
            </w:r>
            <w:r w:rsidRPr="00F96CEE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7708B6" w:rsidRDefault="00F247E1" w:rsidP="00D955C7">
            <w:pPr>
              <w:spacing w:line="100" w:lineRule="atLeast"/>
              <w:rPr>
                <w:rFonts w:ascii="Times New Roman" w:hAnsi="Times New Roman" w:cs="Times New Roman"/>
                <w:lang w:val="en-US"/>
              </w:rPr>
            </w:pPr>
            <w:r w:rsidRPr="007708B6">
              <w:rPr>
                <w:rFonts w:ascii="Times New Roman" w:hAnsi="Times New Roman" w:cs="Times New Roman"/>
              </w:rPr>
              <w:t xml:space="preserve">Интернет: создание Web-сайта с помощью </w:t>
            </w:r>
            <w:proofErr w:type="spellStart"/>
            <w:r w:rsidRPr="007708B6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icrosoft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Word</w:t>
            </w:r>
            <w:proofErr w:type="spellEnd"/>
          </w:p>
          <w:p w:rsidR="00F247E1" w:rsidRPr="00AD4CB1" w:rsidRDefault="00F247E1" w:rsidP="00D955C7">
            <w:pPr>
              <w:pStyle w:val="43"/>
              <w:shd w:val="clear" w:color="auto" w:fill="auto"/>
              <w:spacing w:line="235" w:lineRule="exact"/>
              <w:rPr>
                <w:sz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ind w:left="200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both"/>
              <w:rPr>
                <w:b/>
                <w:sz w:val="24"/>
                <w:lang w:eastAsia="ru-RU"/>
              </w:rPr>
            </w:pPr>
            <w:r w:rsidRPr="00AD4CB1">
              <w:rPr>
                <w:b/>
                <w:sz w:val="24"/>
                <w:lang w:eastAsia="ru-RU"/>
              </w:rPr>
              <w:t>Практическая работа № 3.6 (2)</w:t>
            </w:r>
          </w:p>
        </w:tc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 xml:space="preserve">Узнать какие существуют средства для создания </w:t>
            </w:r>
            <w:r>
              <w:rPr>
                <w:sz w:val="24"/>
                <w:szCs w:val="24"/>
                <w:lang w:val="en-US" w:eastAsia="ru-RU"/>
              </w:rPr>
              <w:t>Web</w:t>
            </w:r>
            <w:r w:rsidRPr="00AD4CB1">
              <w:rPr>
                <w:sz w:val="24"/>
                <w:szCs w:val="24"/>
                <w:lang w:eastAsia="ru-RU"/>
              </w:rPr>
              <w:t>-страниц, в чем состоит проектирование сайта, как опубликовать сайт.</w:t>
            </w:r>
          </w:p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 xml:space="preserve">Создать простой сайт в </w:t>
            </w:r>
            <w:r>
              <w:rPr>
                <w:sz w:val="24"/>
                <w:szCs w:val="24"/>
                <w:lang w:val="en-US" w:eastAsia="ru-RU"/>
              </w:rPr>
              <w:t>MS</w:t>
            </w:r>
            <w:r w:rsidRPr="00AD4CB1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en-US" w:eastAsia="ru-RU"/>
              </w:rPr>
              <w:t>Word</w:t>
            </w:r>
          </w:p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7708B6" w:rsidRDefault="00F247E1" w:rsidP="00D955C7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30" w:lineRule="exact"/>
              <w:jc w:val="both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 xml:space="preserve">  15.11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5F6821" w:rsidRDefault="00F247E1" w:rsidP="00D955C7">
            <w:pPr>
              <w:rPr>
                <w:rFonts w:ascii="Times New Roman" w:hAnsi="Times New Roman" w:cs="Times New Roman"/>
              </w:rPr>
            </w:pPr>
          </w:p>
        </w:tc>
      </w:tr>
      <w:tr w:rsidR="00F247E1" w:rsidRPr="00EC3414" w:rsidTr="00D955C7">
        <w:trPr>
          <w:trHeight w:val="811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247E1" w:rsidRPr="00EC3414" w:rsidRDefault="00F247E1" w:rsidP="00D95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7708B6" w:rsidRDefault="00F247E1" w:rsidP="00D955C7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  <w:r w:rsidRPr="007708B6">
              <w:rPr>
                <w:rFonts w:ascii="Times New Roman" w:hAnsi="Times New Roman" w:cs="Times New Roman"/>
                <w:b/>
              </w:rPr>
              <w:t>онтрольная работа № 1 «Интернет»</w:t>
            </w:r>
          </w:p>
          <w:p w:rsidR="00F247E1" w:rsidRPr="007708B6" w:rsidRDefault="00F247E1" w:rsidP="00D955C7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ind w:left="200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both"/>
              <w:rPr>
                <w:b/>
                <w:sz w:val="24"/>
                <w:lang w:eastAsia="ru-RU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Default="00F247E1" w:rsidP="00D955C7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30" w:lineRule="exact"/>
              <w:jc w:val="both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 xml:space="preserve"> 22.11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5F6821" w:rsidRDefault="00F247E1" w:rsidP="00D955C7">
            <w:pPr>
              <w:rPr>
                <w:rFonts w:ascii="Times New Roman" w:hAnsi="Times New Roman" w:cs="Times New Roman"/>
              </w:rPr>
            </w:pPr>
          </w:p>
        </w:tc>
      </w:tr>
      <w:tr w:rsidR="00F247E1" w:rsidRPr="00EC3414" w:rsidTr="00D955C7">
        <w:trPr>
          <w:trHeight w:val="811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247E1" w:rsidRPr="00EC3414" w:rsidRDefault="00F247E1" w:rsidP="00D95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7708B6" w:rsidRDefault="00F247E1" w:rsidP="00D955C7">
            <w:pPr>
              <w:spacing w:line="100" w:lineRule="atLeas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708B6">
              <w:rPr>
                <w:rFonts w:ascii="Times New Roman" w:hAnsi="Times New Roman" w:cs="Times New Roman"/>
              </w:rPr>
              <w:t>Геоинформационные</w:t>
            </w:r>
            <w:proofErr w:type="spellEnd"/>
            <w:r w:rsidRPr="007708B6">
              <w:rPr>
                <w:rFonts w:ascii="Times New Roman" w:hAnsi="Times New Roman" w:cs="Times New Roman"/>
              </w:rPr>
              <w:t xml:space="preserve"> системы</w:t>
            </w:r>
          </w:p>
          <w:p w:rsidR="00F247E1" w:rsidRPr="007708B6" w:rsidRDefault="00F247E1" w:rsidP="00D955C7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ind w:left="200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both"/>
              <w:rPr>
                <w:b/>
                <w:sz w:val="24"/>
                <w:lang w:eastAsia="ru-RU"/>
              </w:rPr>
            </w:pPr>
          </w:p>
        </w:tc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FC01FB" w:rsidRDefault="00F247E1" w:rsidP="00D955C7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Узнать такое ГИС; области приложения ГИС; как устроена ГИС; </w:t>
            </w:r>
            <w:r w:rsidRPr="007708B6">
              <w:rPr>
                <w:rFonts w:ascii="Times New Roman" w:hAnsi="Times New Roman" w:cs="Times New Roman"/>
              </w:rPr>
              <w:t xml:space="preserve">приемы навигации в </w:t>
            </w:r>
            <w:r w:rsidRPr="00C1339A">
              <w:rPr>
                <w:rFonts w:ascii="Times New Roman" w:hAnsi="Times New Roman" w:cs="Times New Roman"/>
                <w:bCs/>
              </w:rPr>
              <w:t>ГИС</w:t>
            </w:r>
            <w:r w:rsidRPr="007708B6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Pr="007708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Научиться </w:t>
            </w:r>
            <w:r w:rsidRPr="007708B6">
              <w:rPr>
                <w:rFonts w:ascii="Times New Roman" w:hAnsi="Times New Roman" w:cs="Times New Roman"/>
              </w:rPr>
              <w:t xml:space="preserve">осуществлять поиск информации в </w:t>
            </w:r>
            <w:r w:rsidRPr="00C1339A">
              <w:rPr>
                <w:rFonts w:ascii="Times New Roman" w:hAnsi="Times New Roman" w:cs="Times New Roman"/>
                <w:bCs/>
              </w:rPr>
              <w:t>ГИС</w:t>
            </w:r>
            <w:r w:rsidRPr="007708B6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Default="00F247E1" w:rsidP="00D955C7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30" w:lineRule="exact"/>
              <w:jc w:val="both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 xml:space="preserve"> 29.11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5F6821" w:rsidRDefault="00F247E1" w:rsidP="00D955C7">
            <w:pPr>
              <w:rPr>
                <w:rFonts w:ascii="Times New Roman" w:hAnsi="Times New Roman" w:cs="Times New Roman"/>
              </w:rPr>
            </w:pPr>
          </w:p>
        </w:tc>
      </w:tr>
      <w:tr w:rsidR="00F247E1" w:rsidRPr="00EC3414" w:rsidTr="00D955C7">
        <w:trPr>
          <w:trHeight w:val="811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247E1" w:rsidRPr="00EC3414" w:rsidRDefault="00F247E1" w:rsidP="00D95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7708B6" w:rsidRDefault="00F247E1" w:rsidP="00D955C7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708B6">
              <w:rPr>
                <w:rFonts w:ascii="Times New Roman" w:hAnsi="Times New Roman" w:cs="Times New Roman"/>
              </w:rPr>
              <w:t xml:space="preserve">Поиск информации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геоинформационных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системах.</w:t>
            </w:r>
          </w:p>
          <w:p w:rsidR="00F247E1" w:rsidRPr="007708B6" w:rsidRDefault="00F247E1" w:rsidP="00D955C7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ind w:left="200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both"/>
              <w:rPr>
                <w:b/>
                <w:sz w:val="24"/>
                <w:lang w:eastAsia="ru-RU"/>
              </w:rPr>
            </w:pPr>
            <w:r w:rsidRPr="00AD4CB1">
              <w:rPr>
                <w:b/>
                <w:sz w:val="24"/>
                <w:lang w:eastAsia="ru-RU"/>
              </w:rPr>
              <w:t>Практическая работа № 3.8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Default="00F247E1" w:rsidP="00D955C7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30" w:lineRule="exact"/>
              <w:jc w:val="both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 xml:space="preserve"> 6.12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5F6821" w:rsidRDefault="00F247E1" w:rsidP="00D955C7">
            <w:pPr>
              <w:rPr>
                <w:rFonts w:ascii="Times New Roman" w:hAnsi="Times New Roman" w:cs="Times New Roman"/>
              </w:rPr>
            </w:pPr>
          </w:p>
        </w:tc>
      </w:tr>
      <w:tr w:rsidR="00F247E1" w:rsidRPr="00EC3414" w:rsidTr="00D955C7">
        <w:trPr>
          <w:trHeight w:val="811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247E1" w:rsidRPr="00EC3414" w:rsidRDefault="00F247E1" w:rsidP="00D95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0D6300" w:rsidRDefault="00F247E1" w:rsidP="00D955C7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7708B6">
              <w:rPr>
                <w:rFonts w:ascii="Times New Roman" w:hAnsi="Times New Roman" w:cs="Times New Roman"/>
              </w:rPr>
              <w:t>База данных – основа информационной системы</w:t>
            </w:r>
            <w:r w:rsidRPr="007708B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Знакомство с СУБД M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7708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Access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F96CEE" w:rsidRDefault="00F247E1" w:rsidP="00D955C7">
            <w:pPr>
              <w:pStyle w:val="43"/>
              <w:shd w:val="clear" w:color="auto" w:fill="auto"/>
              <w:spacing w:line="240" w:lineRule="auto"/>
              <w:ind w:left="200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both"/>
              <w:rPr>
                <w:b/>
                <w:sz w:val="24"/>
                <w:lang w:eastAsia="ru-RU"/>
              </w:rPr>
            </w:pPr>
            <w:r w:rsidRPr="00AD4CB1">
              <w:rPr>
                <w:b/>
                <w:sz w:val="24"/>
                <w:lang w:eastAsia="ru-RU"/>
              </w:rPr>
              <w:t>Практическая работа № 3.9</w:t>
            </w:r>
          </w:p>
        </w:tc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7708B6" w:rsidRDefault="00F247E1" w:rsidP="00D955C7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Узнать что такое база данных (БД); основные понятия реляционных БД;</w:t>
            </w:r>
            <w:r w:rsidRPr="007708B6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определение и </w:t>
            </w:r>
            <w:r>
              <w:rPr>
                <w:rFonts w:ascii="Times New Roman" w:hAnsi="Times New Roman" w:cs="Times New Roman"/>
              </w:rPr>
              <w:lastRenderedPageBreak/>
              <w:t xml:space="preserve">назначение СУБД; </w:t>
            </w:r>
            <w:r w:rsidRPr="007708B6">
              <w:rPr>
                <w:rFonts w:ascii="Times New Roman" w:hAnsi="Times New Roman" w:cs="Times New Roman"/>
              </w:rPr>
              <w:t>основы организации многотаблично</w:t>
            </w:r>
            <w:r>
              <w:rPr>
                <w:rFonts w:ascii="Times New Roman" w:hAnsi="Times New Roman" w:cs="Times New Roman"/>
              </w:rPr>
              <w:t xml:space="preserve">й БД; что такое схема БД; </w:t>
            </w:r>
            <w:r w:rsidRPr="007708B6">
              <w:rPr>
                <w:rFonts w:ascii="Times New Roman" w:hAnsi="Times New Roman" w:cs="Times New Roman"/>
              </w:rPr>
              <w:t>что такое целостность данных;</w:t>
            </w:r>
          </w:p>
          <w:p w:rsidR="00F247E1" w:rsidRPr="007708B6" w:rsidRDefault="00F247E1" w:rsidP="00D955C7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Научиться </w:t>
            </w:r>
            <w:r w:rsidRPr="007708B6">
              <w:rPr>
                <w:rFonts w:ascii="Times New Roman" w:hAnsi="Times New Roman" w:cs="Times New Roman"/>
              </w:rPr>
              <w:t xml:space="preserve">создавать многотабличную БД средствами конкретной СУБД (например, </w:t>
            </w:r>
            <w:r w:rsidRPr="007708B6">
              <w:rPr>
                <w:rFonts w:ascii="Times New Roman" w:hAnsi="Times New Roman" w:cs="Times New Roman"/>
                <w:lang w:val="en-US"/>
              </w:rPr>
              <w:t>Microsoft</w:t>
            </w:r>
            <w:r w:rsidRPr="007708B6">
              <w:rPr>
                <w:rFonts w:ascii="Times New Roman" w:hAnsi="Times New Roman" w:cs="Times New Roman"/>
              </w:rPr>
              <w:t xml:space="preserve"> </w:t>
            </w:r>
            <w:r w:rsidRPr="007708B6">
              <w:rPr>
                <w:rFonts w:ascii="Times New Roman" w:hAnsi="Times New Roman" w:cs="Times New Roman"/>
                <w:lang w:val="en-US"/>
              </w:rPr>
              <w:t>Access</w:t>
            </w:r>
            <w:r w:rsidRPr="007708B6">
              <w:rPr>
                <w:rFonts w:ascii="Times New Roman" w:hAnsi="Times New Roman" w:cs="Times New Roman"/>
              </w:rPr>
              <w:t>).</w:t>
            </w:r>
          </w:p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Default="00F247E1" w:rsidP="00D955C7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30" w:lineRule="exact"/>
              <w:jc w:val="both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 xml:space="preserve"> 13.12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5F6821" w:rsidRDefault="00F247E1" w:rsidP="00D955C7">
            <w:pPr>
              <w:rPr>
                <w:rFonts w:ascii="Times New Roman" w:hAnsi="Times New Roman" w:cs="Times New Roman"/>
              </w:rPr>
            </w:pPr>
          </w:p>
        </w:tc>
      </w:tr>
      <w:tr w:rsidR="00F247E1" w:rsidRPr="00EC3414" w:rsidTr="00D955C7">
        <w:trPr>
          <w:trHeight w:val="811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247E1" w:rsidRPr="00EC3414" w:rsidRDefault="00F247E1" w:rsidP="00D95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7708B6" w:rsidRDefault="00F247E1" w:rsidP="00D955C7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7708B6">
              <w:rPr>
                <w:rFonts w:ascii="Times New Roman" w:hAnsi="Times New Roman" w:cs="Times New Roman"/>
              </w:rPr>
              <w:t>Проектирование многотабличной базы данных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ind w:left="200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both"/>
              <w:rPr>
                <w:b/>
                <w:sz w:val="24"/>
                <w:lang w:eastAsia="ru-RU"/>
              </w:rPr>
            </w:pP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Default="00F247E1" w:rsidP="00D955C7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30" w:lineRule="exact"/>
              <w:jc w:val="both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 xml:space="preserve"> 20.12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5F6821" w:rsidRDefault="00F247E1" w:rsidP="00D955C7">
            <w:pPr>
              <w:rPr>
                <w:rFonts w:ascii="Times New Roman" w:hAnsi="Times New Roman" w:cs="Times New Roman"/>
              </w:rPr>
            </w:pPr>
          </w:p>
        </w:tc>
      </w:tr>
      <w:tr w:rsidR="00F247E1" w:rsidRPr="00EC3414" w:rsidTr="00D955C7">
        <w:trPr>
          <w:trHeight w:val="811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247E1" w:rsidRPr="00EC3414" w:rsidRDefault="00F247E1" w:rsidP="00D95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7708B6" w:rsidRDefault="00F247E1" w:rsidP="00D955C7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7708B6">
              <w:rPr>
                <w:rFonts w:ascii="Times New Roman" w:hAnsi="Times New Roman" w:cs="Times New Roman"/>
              </w:rPr>
              <w:t>Создание базы данных</w:t>
            </w:r>
          </w:p>
          <w:p w:rsidR="00F247E1" w:rsidRPr="007708B6" w:rsidRDefault="00F247E1" w:rsidP="00D955C7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7708B6">
              <w:rPr>
                <w:rFonts w:ascii="Times New Roman" w:hAnsi="Times New Roman" w:cs="Times New Roman"/>
              </w:rPr>
              <w:t>Создание базы данных «Приемная комиссия»</w:t>
            </w:r>
          </w:p>
          <w:p w:rsidR="00F247E1" w:rsidRPr="007708B6" w:rsidRDefault="00F247E1" w:rsidP="00D955C7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F247E1" w:rsidRPr="007708B6" w:rsidRDefault="00F247E1" w:rsidP="00D955C7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ind w:left="200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both"/>
              <w:rPr>
                <w:b/>
                <w:sz w:val="24"/>
                <w:lang w:eastAsia="ru-RU"/>
              </w:rPr>
            </w:pPr>
            <w:r w:rsidRPr="00AD4CB1">
              <w:rPr>
                <w:b/>
                <w:sz w:val="24"/>
                <w:lang w:eastAsia="ru-RU"/>
              </w:rPr>
              <w:t>Практическая работа № 3.10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Default="00F247E1" w:rsidP="00D955C7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30" w:lineRule="exact"/>
              <w:jc w:val="both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5F6821" w:rsidRDefault="00F247E1" w:rsidP="00D955C7">
            <w:pPr>
              <w:rPr>
                <w:rFonts w:ascii="Times New Roman" w:hAnsi="Times New Roman" w:cs="Times New Roman"/>
              </w:rPr>
            </w:pPr>
          </w:p>
        </w:tc>
      </w:tr>
      <w:tr w:rsidR="00F247E1" w:rsidRPr="00EC3414" w:rsidTr="00D955C7">
        <w:trPr>
          <w:trHeight w:val="811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247E1" w:rsidRPr="00EC3414" w:rsidRDefault="00F247E1" w:rsidP="00D95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7708B6" w:rsidRDefault="00F247E1" w:rsidP="00D955C7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7708B6">
              <w:rPr>
                <w:rFonts w:ascii="Times New Roman" w:hAnsi="Times New Roman" w:cs="Times New Roman"/>
              </w:rPr>
              <w:t>Создание базы данных «Приемная комиссия»</w:t>
            </w:r>
          </w:p>
          <w:p w:rsidR="00F247E1" w:rsidRPr="007708B6" w:rsidRDefault="00F247E1" w:rsidP="00D955C7">
            <w:pPr>
              <w:spacing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ind w:left="200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both"/>
              <w:rPr>
                <w:b/>
                <w:sz w:val="24"/>
                <w:lang w:eastAsia="ru-RU"/>
              </w:rPr>
            </w:pPr>
            <w:r w:rsidRPr="00AD4CB1">
              <w:rPr>
                <w:b/>
                <w:sz w:val="24"/>
                <w:lang w:eastAsia="ru-RU"/>
              </w:rPr>
              <w:t>Практическая работа № 3.10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Default="00F247E1" w:rsidP="00D955C7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30" w:lineRule="exact"/>
              <w:jc w:val="both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 xml:space="preserve"> 17.01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5F6821" w:rsidRDefault="00F247E1" w:rsidP="00D955C7">
            <w:pPr>
              <w:rPr>
                <w:rFonts w:ascii="Times New Roman" w:hAnsi="Times New Roman" w:cs="Times New Roman"/>
              </w:rPr>
            </w:pPr>
          </w:p>
        </w:tc>
      </w:tr>
    </w:tbl>
    <w:p w:rsidR="00F247E1" w:rsidRDefault="00F247E1" w:rsidP="00F247E1">
      <w:pPr>
        <w:spacing w:line="100" w:lineRule="atLeast"/>
        <w:jc w:val="both"/>
        <w:rPr>
          <w:rFonts w:ascii="Times New Roman" w:hAnsi="Times New Roman" w:cs="Times New Roman"/>
        </w:rPr>
      </w:pPr>
    </w:p>
    <w:p w:rsidR="00F247E1" w:rsidRDefault="00F247E1" w:rsidP="00F247E1">
      <w:pPr>
        <w:spacing w:line="100" w:lineRule="atLeast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88" w:tblpYSpec="bottom"/>
        <w:tblOverlap w:val="never"/>
        <w:tblW w:w="150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29"/>
        <w:gridCol w:w="851"/>
        <w:gridCol w:w="3827"/>
        <w:gridCol w:w="567"/>
        <w:gridCol w:w="1843"/>
        <w:gridCol w:w="3402"/>
        <w:gridCol w:w="1842"/>
        <w:gridCol w:w="709"/>
        <w:gridCol w:w="10"/>
        <w:gridCol w:w="841"/>
      </w:tblGrid>
      <w:tr w:rsidR="00F247E1" w:rsidRPr="005F6821" w:rsidTr="00D955C7">
        <w:trPr>
          <w:cantSplit/>
          <w:trHeight w:val="679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247E1" w:rsidRPr="00AD4CB1" w:rsidRDefault="00F247E1" w:rsidP="00D955C7">
            <w:pPr>
              <w:pStyle w:val="51"/>
              <w:shd w:val="clear" w:color="auto" w:fill="auto"/>
              <w:spacing w:line="235" w:lineRule="exact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lastRenderedPageBreak/>
              <w:t>Название</w:t>
            </w:r>
          </w:p>
          <w:p w:rsidR="00F247E1" w:rsidRPr="00AD4CB1" w:rsidRDefault="00F247E1" w:rsidP="00D955C7">
            <w:pPr>
              <w:pStyle w:val="51"/>
              <w:shd w:val="clear" w:color="auto" w:fill="auto"/>
              <w:spacing w:line="235" w:lineRule="exact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AD4CB1">
              <w:rPr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30" w:lineRule="exact"/>
              <w:jc w:val="center"/>
              <w:rPr>
                <w:b/>
                <w:sz w:val="24"/>
                <w:szCs w:val="24"/>
                <w:lang w:eastAsia="ru-RU"/>
              </w:rPr>
            </w:pPr>
            <w:r w:rsidRPr="00AD4CB1">
              <w:rPr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ind w:left="200" w:right="113"/>
              <w:jc w:val="center"/>
              <w:rPr>
                <w:b/>
                <w:sz w:val="24"/>
                <w:szCs w:val="24"/>
                <w:lang w:eastAsia="ru-RU"/>
              </w:rPr>
            </w:pPr>
            <w:r w:rsidRPr="00AD4CB1">
              <w:rPr>
                <w:b/>
                <w:sz w:val="24"/>
                <w:szCs w:val="24"/>
                <w:lang w:eastAsia="ru-RU"/>
              </w:rPr>
              <w:t>Кол-во</w:t>
            </w:r>
          </w:p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ind w:left="200" w:right="113"/>
              <w:jc w:val="center"/>
              <w:rPr>
                <w:b/>
                <w:sz w:val="24"/>
                <w:szCs w:val="24"/>
                <w:lang w:eastAsia="ru-RU"/>
              </w:rPr>
            </w:pPr>
            <w:r w:rsidRPr="00AD4CB1">
              <w:rPr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AD4CB1">
              <w:rPr>
                <w:b/>
                <w:sz w:val="24"/>
                <w:szCs w:val="24"/>
                <w:lang w:eastAsia="ru-RU"/>
              </w:rPr>
              <w:t>Практическая</w:t>
            </w:r>
          </w:p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AD4CB1">
              <w:rPr>
                <w:b/>
                <w:sz w:val="24"/>
                <w:szCs w:val="24"/>
                <w:lang w:eastAsia="ru-RU"/>
              </w:rPr>
              <w:t>Часть</w:t>
            </w:r>
          </w:p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AD4CB1">
              <w:rPr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26" w:lineRule="exact"/>
              <w:ind w:left="120"/>
              <w:jc w:val="center"/>
              <w:rPr>
                <w:rStyle w:val="41"/>
                <w:sz w:val="24"/>
                <w:szCs w:val="24"/>
                <w:lang w:eastAsia="ru-RU"/>
              </w:rPr>
            </w:pPr>
            <w:r w:rsidRPr="00AD4CB1">
              <w:rPr>
                <w:rStyle w:val="41"/>
                <w:sz w:val="24"/>
                <w:szCs w:val="24"/>
                <w:lang w:eastAsia="ru-RU"/>
              </w:rPr>
              <w:t>Виды учебной</w:t>
            </w:r>
          </w:p>
          <w:p w:rsidR="00F247E1" w:rsidRPr="00AD4CB1" w:rsidRDefault="00F247E1" w:rsidP="00D955C7">
            <w:pPr>
              <w:pStyle w:val="43"/>
              <w:shd w:val="clear" w:color="auto" w:fill="auto"/>
              <w:spacing w:line="226" w:lineRule="exact"/>
              <w:ind w:left="120"/>
              <w:jc w:val="center"/>
              <w:rPr>
                <w:rStyle w:val="41"/>
                <w:sz w:val="24"/>
                <w:szCs w:val="24"/>
                <w:lang w:eastAsia="ru-RU"/>
              </w:rPr>
            </w:pPr>
            <w:r w:rsidRPr="00AD4CB1">
              <w:rPr>
                <w:rStyle w:val="41"/>
                <w:sz w:val="24"/>
                <w:szCs w:val="24"/>
                <w:lang w:eastAsia="ru-RU"/>
              </w:rPr>
              <w:t>деятельности</w:t>
            </w:r>
          </w:p>
          <w:p w:rsidR="00F247E1" w:rsidRPr="00AD4CB1" w:rsidRDefault="00F247E1" w:rsidP="00D955C7">
            <w:pPr>
              <w:pStyle w:val="43"/>
              <w:shd w:val="clear" w:color="auto" w:fill="auto"/>
              <w:spacing w:line="226" w:lineRule="exact"/>
              <w:ind w:left="120"/>
              <w:jc w:val="center"/>
              <w:rPr>
                <w:rStyle w:val="41"/>
                <w:sz w:val="24"/>
                <w:szCs w:val="24"/>
                <w:lang w:eastAsia="ru-RU"/>
              </w:rPr>
            </w:pPr>
            <w:r w:rsidRPr="00AD4CB1">
              <w:rPr>
                <w:rStyle w:val="41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AD4CB1">
              <w:rPr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5F6821" w:rsidRDefault="00F247E1" w:rsidP="00D955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821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F247E1" w:rsidRPr="005F6821" w:rsidTr="00D955C7">
        <w:trPr>
          <w:cantSplit/>
          <w:trHeight w:val="82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247E1" w:rsidRPr="00AD4CB1" w:rsidRDefault="00F247E1" w:rsidP="00D955C7">
            <w:pPr>
              <w:pStyle w:val="51"/>
              <w:shd w:val="clear" w:color="auto" w:fill="auto"/>
              <w:spacing w:line="235" w:lineRule="exact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30" w:lineRule="exact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ind w:left="200" w:right="113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26" w:lineRule="exact"/>
              <w:ind w:left="120"/>
              <w:jc w:val="center"/>
              <w:rPr>
                <w:rStyle w:val="4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30" w:lineRule="exact"/>
              <w:jc w:val="center"/>
              <w:rPr>
                <w:b/>
                <w:sz w:val="24"/>
                <w:szCs w:val="24"/>
                <w:lang w:eastAsia="ru-RU"/>
              </w:rPr>
            </w:pPr>
            <w:r w:rsidRPr="00AD4CB1">
              <w:rPr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5F6821" w:rsidRDefault="00F247E1" w:rsidP="00D955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821"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F247E1" w:rsidRPr="005F6821" w:rsidTr="00D955C7">
        <w:trPr>
          <w:cantSplit/>
          <w:trHeight w:val="8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247E1" w:rsidRPr="00AD4CB1" w:rsidRDefault="00F247E1" w:rsidP="00D955C7">
            <w:pPr>
              <w:pStyle w:val="51"/>
              <w:shd w:val="clear" w:color="auto" w:fill="auto"/>
              <w:spacing w:line="235" w:lineRule="exact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</w:p>
          <w:p w:rsidR="00F247E1" w:rsidRPr="00AD4CB1" w:rsidRDefault="00F247E1" w:rsidP="00D955C7">
            <w:pPr>
              <w:pStyle w:val="51"/>
              <w:shd w:val="clear" w:color="auto" w:fill="auto"/>
              <w:spacing w:line="235" w:lineRule="exact"/>
              <w:jc w:val="center"/>
              <w:rPr>
                <w:sz w:val="24"/>
                <w:lang w:eastAsia="ru-RU"/>
              </w:rPr>
            </w:pPr>
            <w:r w:rsidRPr="00AD4CB1">
              <w:rPr>
                <w:sz w:val="24"/>
                <w:lang w:eastAsia="ru-RU"/>
              </w:rPr>
              <w:t xml:space="preserve">Глава 5. Технология использования и разработки </w:t>
            </w:r>
          </w:p>
          <w:p w:rsidR="00F247E1" w:rsidRPr="00AD4CB1" w:rsidRDefault="00F247E1" w:rsidP="00D955C7">
            <w:pPr>
              <w:pStyle w:val="51"/>
              <w:shd w:val="clear" w:color="auto" w:fill="auto"/>
              <w:spacing w:line="235" w:lineRule="exact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информационных систем (23 часов)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0D6300" w:rsidRDefault="00F247E1" w:rsidP="00D955C7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0D6300">
              <w:rPr>
                <w:rFonts w:ascii="Times New Roman" w:hAnsi="Times New Roman" w:cs="Times New Roman"/>
              </w:rPr>
              <w:t>Запросы как пр</w:t>
            </w:r>
            <w:r>
              <w:rPr>
                <w:rFonts w:ascii="Times New Roman" w:hAnsi="Times New Roman" w:cs="Times New Roman"/>
              </w:rPr>
              <w:t xml:space="preserve">иложения информационной системы. </w:t>
            </w:r>
            <w:r w:rsidRPr="000D6300">
              <w:rPr>
                <w:rFonts w:ascii="Times New Roman" w:hAnsi="Times New Roman" w:cs="Times New Roman"/>
              </w:rPr>
              <w:t xml:space="preserve">Реализация простых </w:t>
            </w:r>
            <w:r>
              <w:rPr>
                <w:rFonts w:ascii="Times New Roman" w:hAnsi="Times New Roman" w:cs="Times New Roman"/>
              </w:rPr>
              <w:t>запросов с помощью конструктора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ind w:left="200"/>
              <w:jc w:val="center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D4CB1">
              <w:rPr>
                <w:b/>
                <w:sz w:val="24"/>
                <w:szCs w:val="24"/>
                <w:lang w:eastAsia="ru-RU"/>
              </w:rPr>
              <w:t>Практическая работа № 3.11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7708B6" w:rsidRDefault="00F247E1" w:rsidP="00D955C7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Познакомиться со структурой</w:t>
            </w:r>
            <w:r w:rsidRPr="007708B6">
              <w:rPr>
                <w:rFonts w:ascii="Times New Roman" w:hAnsi="Times New Roman" w:cs="Times New Roman"/>
              </w:rPr>
              <w:t xml:space="preserve"> команды запроса на выборку данных из БД;</w:t>
            </w:r>
          </w:p>
          <w:p w:rsidR="00F247E1" w:rsidRPr="007708B6" w:rsidRDefault="00F247E1" w:rsidP="00D955C7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Научиться организовывать и  </w:t>
            </w:r>
            <w:r w:rsidRPr="007708B6">
              <w:rPr>
                <w:rFonts w:ascii="Times New Roman" w:hAnsi="Times New Roman" w:cs="Times New Roman"/>
              </w:rPr>
              <w:t>реализовывать</w:t>
            </w:r>
            <w:r>
              <w:rPr>
                <w:rFonts w:ascii="Times New Roman" w:hAnsi="Times New Roman" w:cs="Times New Roman"/>
              </w:rPr>
              <w:t xml:space="preserve"> запросы на выборку данных в кон</w:t>
            </w:r>
            <w:r>
              <w:rPr>
                <w:rFonts w:ascii="Times New Roman" w:hAnsi="Times New Roman" w:cs="Times New Roman"/>
              </w:rPr>
              <w:softHyphen/>
              <w:t>структоре запросов.</w:t>
            </w:r>
          </w:p>
          <w:p w:rsidR="00F247E1" w:rsidRPr="00AD4CB1" w:rsidRDefault="00F247E1" w:rsidP="00D955C7">
            <w:pPr>
              <w:pStyle w:val="43"/>
              <w:shd w:val="clear" w:color="auto" w:fill="auto"/>
              <w:spacing w:line="226" w:lineRule="exact"/>
              <w:ind w:left="120"/>
              <w:jc w:val="center"/>
              <w:rPr>
                <w:rStyle w:val="41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30" w:lineRule="exact"/>
              <w:jc w:val="center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0D6300" w:rsidRDefault="00F247E1" w:rsidP="00D955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7E1" w:rsidRPr="005F6821" w:rsidTr="00D955C7">
        <w:trPr>
          <w:cantSplit/>
          <w:trHeight w:val="82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247E1" w:rsidRPr="00AD4CB1" w:rsidRDefault="00F247E1" w:rsidP="00D955C7">
            <w:pPr>
              <w:pStyle w:val="51"/>
              <w:shd w:val="clear" w:color="auto" w:fill="auto"/>
              <w:spacing w:line="235" w:lineRule="exact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Default="00F247E1" w:rsidP="00D955C7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7708B6">
              <w:rPr>
                <w:rFonts w:ascii="Times New Roman" w:hAnsi="Times New Roman" w:cs="Times New Roman"/>
              </w:rPr>
              <w:t>Расширение базы данных «Прие</w:t>
            </w:r>
            <w:r>
              <w:rPr>
                <w:rFonts w:ascii="Times New Roman" w:hAnsi="Times New Roman" w:cs="Times New Roman"/>
              </w:rPr>
              <w:t xml:space="preserve">мная комиссия». </w:t>
            </w:r>
          </w:p>
          <w:p w:rsidR="00F247E1" w:rsidRPr="007708B6" w:rsidRDefault="00F247E1" w:rsidP="00D955C7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формой</w:t>
            </w:r>
          </w:p>
          <w:p w:rsidR="00F247E1" w:rsidRPr="000D6300" w:rsidRDefault="00F247E1" w:rsidP="00D955C7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ind w:left="200"/>
              <w:jc w:val="center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AD4CB1">
              <w:rPr>
                <w:b/>
                <w:sz w:val="24"/>
                <w:lang w:eastAsia="ru-RU"/>
              </w:rPr>
              <w:t>Практическая работа № 3.12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7708B6" w:rsidRDefault="00F247E1" w:rsidP="00D955C7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Использовать </w:t>
            </w:r>
            <w:r w:rsidRPr="007708B6">
              <w:rPr>
                <w:rFonts w:ascii="Times New Roman" w:hAnsi="Times New Roman" w:cs="Times New Roman"/>
              </w:rPr>
              <w:t>основные л</w:t>
            </w:r>
            <w:r>
              <w:rPr>
                <w:rFonts w:ascii="Times New Roman" w:hAnsi="Times New Roman" w:cs="Times New Roman"/>
              </w:rPr>
              <w:t>огические операции</w:t>
            </w:r>
            <w:r w:rsidRPr="007708B6">
              <w:rPr>
                <w:rFonts w:ascii="Times New Roman" w:hAnsi="Times New Roman" w:cs="Times New Roman"/>
              </w:rPr>
              <w:t xml:space="preserve"> в запросах;</w:t>
            </w:r>
          </w:p>
          <w:p w:rsidR="00F247E1" w:rsidRPr="007708B6" w:rsidRDefault="00F247E1" w:rsidP="00D955C7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Узнать </w:t>
            </w:r>
            <w:r w:rsidRPr="007708B6">
              <w:rPr>
                <w:rFonts w:ascii="Times New Roman" w:hAnsi="Times New Roman" w:cs="Times New Roman"/>
              </w:rPr>
              <w:t>правила представления условия выборки на языке запро</w:t>
            </w:r>
            <w:r w:rsidRPr="007708B6">
              <w:rPr>
                <w:rFonts w:ascii="Times New Roman" w:hAnsi="Times New Roman" w:cs="Times New Roman"/>
              </w:rPr>
              <w:softHyphen/>
              <w:t>сов и в конструкторе запросов.</w:t>
            </w:r>
          </w:p>
          <w:p w:rsidR="00F247E1" w:rsidRPr="007708B6" w:rsidRDefault="00F247E1" w:rsidP="00D955C7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7708B6">
              <w:rPr>
                <w:rFonts w:ascii="Times New Roman" w:hAnsi="Times New Roman" w:cs="Times New Roman"/>
              </w:rPr>
              <w:t>еализовывать запрос</w:t>
            </w:r>
            <w:r>
              <w:rPr>
                <w:rFonts w:ascii="Times New Roman" w:hAnsi="Times New Roman" w:cs="Times New Roman"/>
              </w:rPr>
              <w:t>ы со сложными условиями выборки.</w:t>
            </w:r>
          </w:p>
          <w:p w:rsidR="00F247E1" w:rsidRPr="007708B6" w:rsidRDefault="00F247E1" w:rsidP="00D955C7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7708B6">
              <w:rPr>
                <w:rFonts w:ascii="Times New Roman" w:hAnsi="Times New Roman" w:cs="Times New Roman"/>
              </w:rPr>
              <w:t>еализовывать запросы с использованием вычисляемых полей (углубленный уровень);</w:t>
            </w:r>
          </w:p>
          <w:p w:rsidR="00F247E1" w:rsidRDefault="00F247E1" w:rsidP="00D955C7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708B6">
              <w:rPr>
                <w:rFonts w:ascii="Times New Roman" w:hAnsi="Times New Roman" w:cs="Times New Roman"/>
              </w:rPr>
              <w:t>оздават</w:t>
            </w:r>
            <w:r>
              <w:rPr>
                <w:rFonts w:ascii="Times New Roman" w:hAnsi="Times New Roman" w:cs="Times New Roman"/>
              </w:rPr>
              <w:t>ь отчеты (углубленный уровень).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30" w:lineRule="exact"/>
              <w:jc w:val="center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0D6300" w:rsidRDefault="00F247E1" w:rsidP="00D955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7E1" w:rsidRPr="005F6821" w:rsidTr="00D955C7">
        <w:trPr>
          <w:cantSplit/>
          <w:trHeight w:val="82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247E1" w:rsidRPr="00AD4CB1" w:rsidRDefault="00F247E1" w:rsidP="00D955C7">
            <w:pPr>
              <w:pStyle w:val="51"/>
              <w:shd w:val="clear" w:color="auto" w:fill="auto"/>
              <w:spacing w:line="235" w:lineRule="exact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7708B6" w:rsidRDefault="00F247E1" w:rsidP="00D955C7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7708B6">
              <w:rPr>
                <w:rFonts w:ascii="Times New Roman" w:hAnsi="Times New Roman" w:cs="Times New Roman"/>
              </w:rPr>
              <w:t>Логические условия выбора</w:t>
            </w:r>
          </w:p>
          <w:p w:rsidR="00F247E1" w:rsidRPr="007708B6" w:rsidRDefault="00F247E1" w:rsidP="00D955C7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7708B6">
              <w:rPr>
                <w:rFonts w:ascii="Times New Roman" w:hAnsi="Times New Roman" w:cs="Times New Roman"/>
              </w:rPr>
              <w:t>Реализация сложных запросов к базе данных «Приемная комиссия»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ind w:left="200"/>
              <w:jc w:val="center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b/>
                <w:sz w:val="24"/>
                <w:lang w:eastAsia="ru-RU"/>
              </w:rPr>
            </w:pPr>
            <w:r w:rsidRPr="00AD4CB1">
              <w:rPr>
                <w:b/>
                <w:sz w:val="24"/>
                <w:lang w:eastAsia="ru-RU"/>
              </w:rPr>
              <w:t>Практическая работа № 3.13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Default="00F247E1" w:rsidP="00D955C7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30" w:lineRule="exact"/>
              <w:jc w:val="center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0D6300" w:rsidRDefault="00F247E1" w:rsidP="00D955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7E1" w:rsidRPr="005F6821" w:rsidTr="00D955C7">
        <w:trPr>
          <w:cantSplit/>
          <w:trHeight w:val="82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247E1" w:rsidRPr="00AD4CB1" w:rsidRDefault="00F247E1" w:rsidP="00D955C7">
            <w:pPr>
              <w:pStyle w:val="51"/>
              <w:shd w:val="clear" w:color="auto" w:fill="auto"/>
              <w:spacing w:line="235" w:lineRule="exact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7708B6" w:rsidRDefault="00F247E1" w:rsidP="00D955C7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708B6">
              <w:rPr>
                <w:rFonts w:ascii="Times New Roman" w:hAnsi="Times New Roman" w:cs="Times New Roman"/>
              </w:rPr>
              <w:t xml:space="preserve">Реализация запросов на удаление. </w:t>
            </w:r>
            <w:r>
              <w:rPr>
                <w:rFonts w:ascii="Times New Roman" w:hAnsi="Times New Roman" w:cs="Times New Roman"/>
              </w:rPr>
              <w:t>Использование вычисляемых полей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ind w:left="200"/>
              <w:jc w:val="center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b/>
                <w:sz w:val="24"/>
                <w:lang w:eastAsia="ru-RU"/>
              </w:rPr>
            </w:pPr>
            <w:r w:rsidRPr="00AD4CB1">
              <w:rPr>
                <w:b/>
                <w:sz w:val="24"/>
                <w:lang w:eastAsia="ru-RU"/>
              </w:rPr>
              <w:t>Практическая работа № 3.14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Default="00F247E1" w:rsidP="00D955C7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30" w:lineRule="exact"/>
              <w:jc w:val="center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0D6300" w:rsidRDefault="00F247E1" w:rsidP="00D955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7E1" w:rsidRPr="005F6821" w:rsidTr="00D955C7">
        <w:trPr>
          <w:cantSplit/>
          <w:trHeight w:val="82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247E1" w:rsidRPr="00AD4CB1" w:rsidRDefault="00F247E1" w:rsidP="00D955C7">
            <w:pPr>
              <w:pStyle w:val="51"/>
              <w:shd w:val="clear" w:color="auto" w:fill="auto"/>
              <w:spacing w:line="235" w:lineRule="exact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Default="00F247E1" w:rsidP="00D955C7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отчетов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ind w:left="200"/>
              <w:jc w:val="center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b/>
                <w:sz w:val="24"/>
                <w:lang w:eastAsia="ru-RU"/>
              </w:rPr>
            </w:pPr>
            <w:r w:rsidRPr="00AD4CB1">
              <w:rPr>
                <w:b/>
                <w:sz w:val="24"/>
                <w:lang w:eastAsia="ru-RU"/>
              </w:rPr>
              <w:t>Практическая работа № 3.15*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Default="00F247E1" w:rsidP="00D955C7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30" w:lineRule="exact"/>
              <w:jc w:val="center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0D6300" w:rsidRDefault="00F247E1" w:rsidP="00D955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7E1" w:rsidRPr="005F6821" w:rsidTr="00D955C7">
        <w:trPr>
          <w:cantSplit/>
          <w:trHeight w:val="82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247E1" w:rsidRPr="00AD4CB1" w:rsidRDefault="00F247E1" w:rsidP="00D955C7">
            <w:pPr>
              <w:pStyle w:val="51"/>
              <w:shd w:val="clear" w:color="auto" w:fill="auto"/>
              <w:spacing w:line="235" w:lineRule="exact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Default="00F247E1" w:rsidP="00D955C7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Контрольная работа № 2</w:t>
            </w:r>
            <w:r w:rsidRPr="007708B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247E1" w:rsidRPr="007708B6" w:rsidRDefault="00F247E1" w:rsidP="00D955C7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7708B6">
              <w:rPr>
                <w:rFonts w:ascii="Times New Roman" w:hAnsi="Times New Roman" w:cs="Times New Roman"/>
                <w:b/>
              </w:rPr>
              <w:t>«Базы данных»</w:t>
            </w:r>
          </w:p>
          <w:p w:rsidR="00F247E1" w:rsidRDefault="00F247E1" w:rsidP="00D955C7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ind w:left="200"/>
              <w:jc w:val="center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b/>
                <w:sz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Default="00F247E1" w:rsidP="00D955C7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Default="00F247E1" w:rsidP="00D955C7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30" w:lineRule="exact"/>
              <w:jc w:val="center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0D6300" w:rsidRDefault="00F247E1" w:rsidP="00D955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7E1" w:rsidRPr="005F6821" w:rsidTr="00D955C7">
        <w:trPr>
          <w:cantSplit/>
          <w:trHeight w:val="8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247E1" w:rsidRPr="00AD4CB1" w:rsidRDefault="00F247E1" w:rsidP="00D955C7">
            <w:pPr>
              <w:pStyle w:val="51"/>
              <w:shd w:val="clear" w:color="auto" w:fill="auto"/>
              <w:spacing w:line="235" w:lineRule="exact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7A5467" w:rsidRDefault="00F247E1" w:rsidP="00D955C7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7A5467">
              <w:rPr>
                <w:rFonts w:ascii="Times New Roman" w:hAnsi="Times New Roman" w:cs="Times New Roman"/>
              </w:rPr>
              <w:t>Моделирование</w:t>
            </w:r>
          </w:p>
          <w:p w:rsidR="00F247E1" w:rsidRDefault="00F247E1" w:rsidP="00D955C7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7A5467">
              <w:rPr>
                <w:rFonts w:ascii="Times New Roman" w:hAnsi="Times New Roman" w:cs="Times New Roman"/>
              </w:rPr>
              <w:t>зависимостей между величинами</w:t>
            </w:r>
            <w:r w:rsidRPr="007A546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ind w:left="200"/>
              <w:jc w:val="center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b/>
                <w:sz w:val="24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Default="00F247E1" w:rsidP="00D955C7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Познакомиться с </w:t>
            </w:r>
            <w:r w:rsidRPr="007708B6">
              <w:rPr>
                <w:rFonts w:ascii="Times New Roman" w:hAnsi="Times New Roman" w:cs="Times New Roman"/>
              </w:rPr>
              <w:t>понятия</w:t>
            </w:r>
            <w:r>
              <w:rPr>
                <w:rFonts w:ascii="Times New Roman" w:hAnsi="Times New Roman" w:cs="Times New Roman"/>
              </w:rPr>
              <w:t>ми</w:t>
            </w:r>
            <w:r w:rsidRPr="007708B6">
              <w:rPr>
                <w:rFonts w:ascii="Times New Roman" w:hAnsi="Times New Roman" w:cs="Times New Roman"/>
              </w:rPr>
              <w:t>: величина, имя величины, т</w:t>
            </w:r>
            <w:r>
              <w:rPr>
                <w:rFonts w:ascii="Times New Roman" w:hAnsi="Times New Roman" w:cs="Times New Roman"/>
              </w:rPr>
              <w:t xml:space="preserve">ип </w:t>
            </w:r>
            <w:r>
              <w:rPr>
                <w:rFonts w:ascii="Times New Roman" w:hAnsi="Times New Roman" w:cs="Times New Roman"/>
              </w:rPr>
              <w:lastRenderedPageBreak/>
              <w:t>величины, значе</w:t>
            </w:r>
            <w:r>
              <w:rPr>
                <w:rFonts w:ascii="Times New Roman" w:hAnsi="Times New Roman" w:cs="Times New Roman"/>
              </w:rPr>
              <w:softHyphen/>
              <w:t>ние величины.</w:t>
            </w:r>
          </w:p>
          <w:p w:rsidR="00F247E1" w:rsidRPr="007708B6" w:rsidRDefault="00F247E1" w:rsidP="00D955C7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Узнать что такое математическая модель.</w:t>
            </w:r>
          </w:p>
          <w:p w:rsidR="00F247E1" w:rsidRDefault="00F247E1" w:rsidP="00D955C7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Default="00F247E1" w:rsidP="00D955C7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30" w:lineRule="exact"/>
              <w:jc w:val="center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0D6300" w:rsidRDefault="00F247E1" w:rsidP="00D955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7E1" w:rsidRPr="005F6821" w:rsidTr="00D955C7">
        <w:trPr>
          <w:cantSplit/>
          <w:trHeight w:val="8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247E1" w:rsidRPr="00AD4CB1" w:rsidRDefault="00F247E1" w:rsidP="00D955C7">
            <w:pPr>
              <w:pStyle w:val="51"/>
              <w:shd w:val="clear" w:color="auto" w:fill="auto"/>
              <w:spacing w:line="235" w:lineRule="exact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7A5467" w:rsidRDefault="00F247E1" w:rsidP="00D955C7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7708B6">
              <w:rPr>
                <w:rFonts w:ascii="Times New Roman" w:hAnsi="Times New Roman" w:cs="Times New Roman"/>
              </w:rPr>
              <w:t>Полу</w:t>
            </w:r>
            <w:r>
              <w:rPr>
                <w:rFonts w:ascii="Times New Roman" w:hAnsi="Times New Roman" w:cs="Times New Roman"/>
              </w:rPr>
              <w:t>чение регрессионных моделей в M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7708B6">
              <w:rPr>
                <w:rFonts w:ascii="Times New Roman" w:hAnsi="Times New Roman" w:cs="Times New Roman"/>
              </w:rPr>
              <w:t xml:space="preserve"> </w:t>
            </w:r>
            <w:r w:rsidRPr="007708B6">
              <w:rPr>
                <w:rFonts w:ascii="Times New Roman" w:hAnsi="Times New Roman" w:cs="Times New Roman"/>
                <w:lang w:val="en-US"/>
              </w:rPr>
              <w:t>Excel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ind w:left="200"/>
              <w:jc w:val="center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b/>
                <w:sz w:val="24"/>
                <w:lang w:eastAsia="ru-RU"/>
              </w:rPr>
            </w:pPr>
            <w:r w:rsidRPr="00AD4CB1">
              <w:rPr>
                <w:b/>
                <w:sz w:val="24"/>
                <w:lang w:eastAsia="ru-RU"/>
              </w:rPr>
              <w:t>Практическая работа № 3.16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Default="00F247E1" w:rsidP="00D955C7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sz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30" w:lineRule="exact"/>
              <w:jc w:val="center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0D6300" w:rsidRDefault="00F247E1" w:rsidP="00D955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7E1" w:rsidRPr="005F6821" w:rsidTr="00D955C7">
        <w:trPr>
          <w:cantSplit/>
          <w:trHeight w:val="679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247E1" w:rsidRPr="00AD4CB1" w:rsidRDefault="00F247E1" w:rsidP="00D955C7">
            <w:pPr>
              <w:pStyle w:val="51"/>
              <w:shd w:val="clear" w:color="auto" w:fill="auto"/>
              <w:spacing w:line="235" w:lineRule="exact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lastRenderedPageBreak/>
              <w:t>Название</w:t>
            </w:r>
          </w:p>
          <w:p w:rsidR="00F247E1" w:rsidRPr="00AD4CB1" w:rsidRDefault="00F247E1" w:rsidP="00D955C7">
            <w:pPr>
              <w:pStyle w:val="51"/>
              <w:shd w:val="clear" w:color="auto" w:fill="auto"/>
              <w:spacing w:line="235" w:lineRule="exact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AD4CB1">
              <w:rPr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30" w:lineRule="exact"/>
              <w:jc w:val="center"/>
              <w:rPr>
                <w:b/>
                <w:sz w:val="24"/>
                <w:szCs w:val="24"/>
                <w:lang w:eastAsia="ru-RU"/>
              </w:rPr>
            </w:pPr>
            <w:r w:rsidRPr="00AD4CB1">
              <w:rPr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ind w:left="200" w:right="113"/>
              <w:jc w:val="center"/>
              <w:rPr>
                <w:b/>
                <w:sz w:val="24"/>
                <w:szCs w:val="24"/>
                <w:lang w:eastAsia="ru-RU"/>
              </w:rPr>
            </w:pPr>
            <w:r w:rsidRPr="00AD4CB1">
              <w:rPr>
                <w:b/>
                <w:sz w:val="24"/>
                <w:szCs w:val="24"/>
                <w:lang w:eastAsia="ru-RU"/>
              </w:rPr>
              <w:t>Кол-во</w:t>
            </w:r>
          </w:p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ind w:left="200" w:right="113"/>
              <w:jc w:val="center"/>
              <w:rPr>
                <w:b/>
                <w:sz w:val="24"/>
                <w:szCs w:val="24"/>
                <w:lang w:eastAsia="ru-RU"/>
              </w:rPr>
            </w:pPr>
            <w:r w:rsidRPr="00AD4CB1">
              <w:rPr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AD4CB1">
              <w:rPr>
                <w:b/>
                <w:sz w:val="24"/>
                <w:szCs w:val="24"/>
                <w:lang w:eastAsia="ru-RU"/>
              </w:rPr>
              <w:t>Практическая</w:t>
            </w:r>
          </w:p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AD4CB1">
              <w:rPr>
                <w:b/>
                <w:sz w:val="24"/>
                <w:szCs w:val="24"/>
                <w:lang w:eastAsia="ru-RU"/>
              </w:rPr>
              <w:t>Часть</w:t>
            </w:r>
          </w:p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AD4CB1">
              <w:rPr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26" w:lineRule="exact"/>
              <w:ind w:left="120"/>
              <w:jc w:val="center"/>
              <w:rPr>
                <w:rStyle w:val="41"/>
                <w:sz w:val="24"/>
                <w:szCs w:val="24"/>
                <w:lang w:eastAsia="ru-RU"/>
              </w:rPr>
            </w:pPr>
            <w:r w:rsidRPr="00AD4CB1">
              <w:rPr>
                <w:rStyle w:val="41"/>
                <w:sz w:val="24"/>
                <w:szCs w:val="24"/>
                <w:lang w:eastAsia="ru-RU"/>
              </w:rPr>
              <w:t>Виды учебной</w:t>
            </w:r>
          </w:p>
          <w:p w:rsidR="00F247E1" w:rsidRPr="00AD4CB1" w:rsidRDefault="00F247E1" w:rsidP="00D955C7">
            <w:pPr>
              <w:pStyle w:val="43"/>
              <w:shd w:val="clear" w:color="auto" w:fill="auto"/>
              <w:spacing w:line="226" w:lineRule="exact"/>
              <w:ind w:left="120"/>
              <w:jc w:val="center"/>
              <w:rPr>
                <w:rStyle w:val="41"/>
                <w:sz w:val="24"/>
                <w:szCs w:val="24"/>
                <w:lang w:eastAsia="ru-RU"/>
              </w:rPr>
            </w:pPr>
            <w:r w:rsidRPr="00AD4CB1">
              <w:rPr>
                <w:rStyle w:val="41"/>
                <w:sz w:val="24"/>
                <w:szCs w:val="24"/>
                <w:lang w:eastAsia="ru-RU"/>
              </w:rPr>
              <w:t>деятельности</w:t>
            </w:r>
          </w:p>
          <w:p w:rsidR="00F247E1" w:rsidRPr="00AD4CB1" w:rsidRDefault="00F247E1" w:rsidP="00D955C7">
            <w:pPr>
              <w:pStyle w:val="43"/>
              <w:shd w:val="clear" w:color="auto" w:fill="auto"/>
              <w:spacing w:line="226" w:lineRule="exact"/>
              <w:ind w:left="120"/>
              <w:jc w:val="center"/>
              <w:rPr>
                <w:rStyle w:val="41"/>
                <w:sz w:val="24"/>
                <w:szCs w:val="24"/>
                <w:lang w:eastAsia="ru-RU"/>
              </w:rPr>
            </w:pPr>
            <w:r w:rsidRPr="00AD4CB1">
              <w:rPr>
                <w:rStyle w:val="41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AD4CB1">
              <w:rPr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5F6821" w:rsidRDefault="00F247E1" w:rsidP="00D955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821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F247E1" w:rsidRPr="005F6821" w:rsidTr="00D955C7">
        <w:trPr>
          <w:cantSplit/>
          <w:trHeight w:val="82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247E1" w:rsidRPr="00AD4CB1" w:rsidRDefault="00F247E1" w:rsidP="00D955C7">
            <w:pPr>
              <w:pStyle w:val="51"/>
              <w:shd w:val="clear" w:color="auto" w:fill="auto"/>
              <w:spacing w:line="235" w:lineRule="exact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30" w:lineRule="exact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ind w:left="200" w:right="113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26" w:lineRule="exact"/>
              <w:ind w:left="120"/>
              <w:jc w:val="center"/>
              <w:rPr>
                <w:rStyle w:val="4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30" w:lineRule="exact"/>
              <w:jc w:val="center"/>
              <w:rPr>
                <w:b/>
                <w:sz w:val="24"/>
                <w:szCs w:val="24"/>
                <w:lang w:eastAsia="ru-RU"/>
              </w:rPr>
            </w:pPr>
            <w:r w:rsidRPr="00AD4CB1">
              <w:rPr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Default="00F247E1" w:rsidP="00D955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821">
              <w:rPr>
                <w:rFonts w:ascii="Times New Roman" w:hAnsi="Times New Roman" w:cs="Times New Roman"/>
                <w:b/>
              </w:rPr>
              <w:t>Факт</w:t>
            </w:r>
          </w:p>
          <w:p w:rsidR="00F247E1" w:rsidRPr="005F6821" w:rsidRDefault="00F247E1" w:rsidP="00D955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47E1" w:rsidRPr="005F6821" w:rsidTr="00D955C7">
        <w:trPr>
          <w:cantSplit/>
          <w:trHeight w:val="1134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247E1" w:rsidRPr="00AD4CB1" w:rsidRDefault="00F247E1" w:rsidP="00D955C7">
            <w:pPr>
              <w:pStyle w:val="51"/>
              <w:shd w:val="clear" w:color="auto" w:fill="auto"/>
              <w:spacing w:line="235" w:lineRule="exact"/>
              <w:jc w:val="center"/>
              <w:rPr>
                <w:sz w:val="24"/>
                <w:lang w:eastAsia="ru-RU"/>
              </w:rPr>
            </w:pPr>
            <w:r w:rsidRPr="00AD4CB1">
              <w:rPr>
                <w:sz w:val="24"/>
                <w:lang w:eastAsia="ru-RU"/>
              </w:rPr>
              <w:t xml:space="preserve">Глава 6. Технология информационного моделирования </w:t>
            </w:r>
          </w:p>
          <w:p w:rsidR="00F247E1" w:rsidRPr="00AD4CB1" w:rsidRDefault="00F247E1" w:rsidP="00D955C7">
            <w:pPr>
              <w:pStyle w:val="51"/>
              <w:shd w:val="clear" w:color="auto" w:fill="auto"/>
              <w:spacing w:line="235" w:lineRule="exact"/>
              <w:jc w:val="center"/>
              <w:rPr>
                <w:sz w:val="24"/>
                <w:lang w:eastAsia="ru-RU"/>
              </w:rPr>
            </w:pPr>
            <w:r w:rsidRPr="00AD4CB1">
              <w:rPr>
                <w:sz w:val="24"/>
                <w:lang w:eastAsia="ru-RU"/>
              </w:rPr>
              <w:t>(8 часов)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193C85" w:rsidRDefault="00F247E1" w:rsidP="00D955C7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193C85">
              <w:rPr>
                <w:rFonts w:ascii="Times New Roman" w:hAnsi="Times New Roman" w:cs="Times New Roman"/>
              </w:rPr>
              <w:t>Модели статистического прогнозирования</w:t>
            </w:r>
            <w:r w:rsidRPr="00193C8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247E1" w:rsidRPr="00AD4CB1" w:rsidRDefault="00F247E1" w:rsidP="00D955C7">
            <w:pPr>
              <w:pStyle w:val="43"/>
              <w:shd w:val="clear" w:color="auto" w:fill="auto"/>
              <w:spacing w:line="230" w:lineRule="exact"/>
              <w:rPr>
                <w:b/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Прогнозирование в M</w:t>
            </w:r>
            <w:r>
              <w:rPr>
                <w:sz w:val="24"/>
                <w:szCs w:val="24"/>
                <w:lang w:val="en-US" w:eastAsia="ru-RU"/>
              </w:rPr>
              <w:t>S</w:t>
            </w:r>
            <w:r w:rsidRPr="00BF005F">
              <w:rPr>
                <w:sz w:val="24"/>
                <w:szCs w:val="24"/>
                <w:lang w:eastAsia="ru-RU"/>
              </w:rPr>
              <w:t xml:space="preserve"> </w:t>
            </w:r>
            <w:r w:rsidRPr="00193C85">
              <w:rPr>
                <w:sz w:val="24"/>
                <w:szCs w:val="24"/>
                <w:lang w:val="en-US" w:eastAsia="ru-RU"/>
              </w:rPr>
              <w:t>Excel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ind w:left="200"/>
              <w:jc w:val="center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AD4CB1">
              <w:rPr>
                <w:b/>
                <w:sz w:val="24"/>
                <w:szCs w:val="24"/>
                <w:lang w:eastAsia="ru-RU"/>
              </w:rPr>
              <w:t>Практическая работа № 3.17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7708B6" w:rsidRDefault="00F247E1" w:rsidP="00D955C7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Узнать д</w:t>
            </w:r>
            <w:r w:rsidRPr="007708B6">
              <w:rPr>
                <w:rFonts w:ascii="Times New Roman" w:hAnsi="Times New Roman" w:cs="Times New Roman"/>
              </w:rPr>
              <w:t xml:space="preserve">ля решения каких практических </w:t>
            </w:r>
            <w:r>
              <w:rPr>
                <w:rFonts w:ascii="Times New Roman" w:hAnsi="Times New Roman" w:cs="Times New Roman"/>
              </w:rPr>
              <w:t>задач используется ста</w:t>
            </w:r>
            <w:r>
              <w:rPr>
                <w:rFonts w:ascii="Times New Roman" w:hAnsi="Times New Roman" w:cs="Times New Roman"/>
              </w:rPr>
              <w:softHyphen/>
              <w:t xml:space="preserve">тистика; </w:t>
            </w:r>
            <w:r w:rsidRPr="007708B6">
              <w:rPr>
                <w:rFonts w:ascii="Times New Roman" w:hAnsi="Times New Roman" w:cs="Times New Roman"/>
              </w:rPr>
              <w:t>что такое регрессионная модель;</w:t>
            </w:r>
          </w:p>
          <w:p w:rsidR="00F247E1" w:rsidRPr="007708B6" w:rsidRDefault="00F247E1" w:rsidP="00D955C7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7708B6">
              <w:rPr>
                <w:rFonts w:ascii="Times New Roman" w:hAnsi="Times New Roman" w:cs="Times New Roman"/>
              </w:rPr>
              <w:t>как происходит прогнозирование по регрессионной моде</w:t>
            </w:r>
            <w:r w:rsidRPr="007708B6">
              <w:rPr>
                <w:rFonts w:ascii="Times New Roman" w:hAnsi="Times New Roman" w:cs="Times New Roman"/>
              </w:rPr>
              <w:softHyphen/>
              <w:t>ли.</w:t>
            </w:r>
          </w:p>
          <w:p w:rsidR="00F247E1" w:rsidRPr="007708B6" w:rsidRDefault="00F247E1" w:rsidP="00D955C7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Научиться </w:t>
            </w:r>
            <w:r w:rsidRPr="007708B6">
              <w:rPr>
                <w:rFonts w:ascii="Times New Roman" w:hAnsi="Times New Roman" w:cs="Times New Roman"/>
              </w:rPr>
              <w:t>используя табличный процессор, строить регр</w:t>
            </w:r>
            <w:r>
              <w:rPr>
                <w:rFonts w:ascii="Times New Roman" w:hAnsi="Times New Roman" w:cs="Times New Roman"/>
              </w:rPr>
              <w:t>ессионные модели заданных типов.</w:t>
            </w:r>
          </w:p>
          <w:p w:rsidR="00F247E1" w:rsidRPr="00AD4CB1" w:rsidRDefault="00F247E1" w:rsidP="00D955C7">
            <w:pPr>
              <w:pStyle w:val="43"/>
              <w:shd w:val="clear" w:color="auto" w:fill="auto"/>
              <w:spacing w:line="226" w:lineRule="exact"/>
              <w:ind w:left="120"/>
              <w:jc w:val="center"/>
              <w:rPr>
                <w:rStyle w:val="4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BF005F" w:rsidRDefault="00F247E1" w:rsidP="00D955C7">
            <w:pPr>
              <w:pStyle w:val="43"/>
              <w:shd w:val="clear" w:color="auto" w:fill="auto"/>
              <w:spacing w:line="230" w:lineRule="exact"/>
              <w:jc w:val="center"/>
              <w:rPr>
                <w:sz w:val="24"/>
                <w:szCs w:val="24"/>
                <w:lang w:eastAsia="ru-RU"/>
              </w:rPr>
            </w:pPr>
            <w:r w:rsidRPr="00BF005F">
              <w:rPr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5F6821" w:rsidRDefault="00F247E1" w:rsidP="00D955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47E1" w:rsidRPr="005F6821" w:rsidTr="00D955C7">
        <w:trPr>
          <w:cantSplit/>
          <w:trHeight w:val="1134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247E1" w:rsidRPr="00AD4CB1" w:rsidRDefault="00F247E1" w:rsidP="00D955C7">
            <w:pPr>
              <w:pStyle w:val="51"/>
              <w:shd w:val="clear" w:color="auto" w:fill="auto"/>
              <w:spacing w:line="235" w:lineRule="exact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7708B6" w:rsidRDefault="00F247E1" w:rsidP="00D955C7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7708B6">
              <w:rPr>
                <w:rFonts w:ascii="Times New Roman" w:hAnsi="Times New Roman" w:cs="Times New Roman"/>
              </w:rPr>
              <w:t xml:space="preserve">Корреляционное моделирование </w:t>
            </w:r>
          </w:p>
          <w:p w:rsidR="00F247E1" w:rsidRPr="007708B6" w:rsidRDefault="00F247E1" w:rsidP="00D955C7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</w:p>
          <w:p w:rsidR="00F247E1" w:rsidRPr="00AD4CB1" w:rsidRDefault="00F247E1" w:rsidP="00D955C7">
            <w:pPr>
              <w:pStyle w:val="43"/>
              <w:shd w:val="clear" w:color="auto" w:fill="auto"/>
              <w:spacing w:line="230" w:lineRule="exact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ind w:left="200"/>
              <w:jc w:val="center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7708B6" w:rsidRDefault="00F247E1" w:rsidP="00D955C7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Узнать </w:t>
            </w:r>
            <w:r w:rsidRPr="007708B6">
              <w:rPr>
                <w:rFonts w:ascii="Times New Roman" w:hAnsi="Times New Roman" w:cs="Times New Roman"/>
              </w:rPr>
              <w:t>та</w:t>
            </w:r>
            <w:r>
              <w:rPr>
                <w:rFonts w:ascii="Times New Roman" w:hAnsi="Times New Roman" w:cs="Times New Roman"/>
              </w:rPr>
              <w:t xml:space="preserve">кое корреляционная зависимость; коэффициент корреляции; </w:t>
            </w:r>
            <w:r w:rsidRPr="007708B6">
              <w:rPr>
                <w:rFonts w:ascii="Times New Roman" w:hAnsi="Times New Roman" w:cs="Times New Roman"/>
              </w:rPr>
              <w:t>какие существуют возможности у табличного процессора для выполнения корреляционного анализа.</w:t>
            </w:r>
          </w:p>
          <w:p w:rsidR="00F247E1" w:rsidRPr="00AD4CB1" w:rsidRDefault="00F247E1" w:rsidP="00D955C7">
            <w:pPr>
              <w:pStyle w:val="43"/>
              <w:shd w:val="clear" w:color="auto" w:fill="auto"/>
              <w:spacing w:line="226" w:lineRule="exact"/>
              <w:rPr>
                <w:rStyle w:val="41"/>
                <w:sz w:val="24"/>
                <w:szCs w:val="24"/>
                <w:lang w:eastAsia="ru-RU"/>
              </w:rPr>
            </w:pPr>
            <w:r w:rsidRPr="00AD4CB1">
              <w:rPr>
                <w:sz w:val="24"/>
                <w:lang w:eastAsia="ru-RU"/>
              </w:rPr>
              <w:t>Научиться вычислять коэффициент корреляционной зависимости с помощью табличного процессора (функ</w:t>
            </w:r>
            <w:r w:rsidRPr="00AD4CB1">
              <w:rPr>
                <w:sz w:val="24"/>
                <w:lang w:eastAsia="ru-RU"/>
              </w:rPr>
              <w:softHyphen/>
              <w:t xml:space="preserve">ция </w:t>
            </w:r>
            <w:r w:rsidRPr="00AD4CB1">
              <w:rPr>
                <w:b/>
                <w:bCs/>
                <w:sz w:val="24"/>
                <w:lang w:eastAsia="ru-RU"/>
              </w:rPr>
              <w:t xml:space="preserve">КОРРЕЛ </w:t>
            </w:r>
            <w:r w:rsidRPr="00AD4CB1">
              <w:rPr>
                <w:sz w:val="24"/>
                <w:lang w:eastAsia="ru-RU"/>
              </w:rPr>
              <w:t xml:space="preserve">в </w:t>
            </w:r>
            <w:r w:rsidRPr="00193C85">
              <w:rPr>
                <w:sz w:val="24"/>
                <w:lang w:val="en-US" w:eastAsia="ru-RU"/>
              </w:rPr>
              <w:t>Microsoft</w:t>
            </w:r>
            <w:r w:rsidRPr="00AD4CB1">
              <w:rPr>
                <w:sz w:val="24"/>
                <w:lang w:eastAsia="ru-RU"/>
              </w:rPr>
              <w:t xml:space="preserve"> </w:t>
            </w:r>
            <w:r w:rsidRPr="00193C85">
              <w:rPr>
                <w:sz w:val="24"/>
                <w:lang w:val="en-US" w:eastAsia="ru-RU"/>
              </w:rPr>
              <w:t>Excel</w:t>
            </w:r>
            <w:r w:rsidRPr="00AD4CB1">
              <w:rPr>
                <w:sz w:val="24"/>
                <w:lang w:eastAsia="ru-RU"/>
              </w:rPr>
              <w:t>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BF005F" w:rsidRDefault="00F247E1" w:rsidP="00D955C7">
            <w:pPr>
              <w:pStyle w:val="43"/>
              <w:shd w:val="clear" w:color="auto" w:fill="auto"/>
              <w:spacing w:line="230" w:lineRule="exact"/>
              <w:jc w:val="center"/>
              <w:rPr>
                <w:sz w:val="24"/>
                <w:szCs w:val="24"/>
                <w:lang w:eastAsia="ru-RU"/>
              </w:rPr>
            </w:pPr>
            <w:r w:rsidRPr="00BF005F">
              <w:rPr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5F6821" w:rsidRDefault="00F247E1" w:rsidP="00D955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47E1" w:rsidRPr="005F6821" w:rsidTr="00D955C7">
        <w:trPr>
          <w:cantSplit/>
          <w:trHeight w:val="1134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247E1" w:rsidRPr="00AD4CB1" w:rsidRDefault="00F247E1" w:rsidP="00D955C7">
            <w:pPr>
              <w:pStyle w:val="51"/>
              <w:shd w:val="clear" w:color="auto" w:fill="auto"/>
              <w:spacing w:line="235" w:lineRule="exact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193C85" w:rsidRDefault="00F247E1" w:rsidP="00D955C7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7708B6">
              <w:rPr>
                <w:rFonts w:ascii="Times New Roman" w:hAnsi="Times New Roman" w:cs="Times New Roman"/>
              </w:rPr>
              <w:t>Расчет коррел</w:t>
            </w:r>
            <w:r>
              <w:rPr>
                <w:rFonts w:ascii="Times New Roman" w:hAnsi="Times New Roman" w:cs="Times New Roman"/>
              </w:rPr>
              <w:t>яционных зависимостей в M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Excel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ind w:left="200"/>
              <w:jc w:val="center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AD4CB1">
              <w:rPr>
                <w:b/>
                <w:sz w:val="24"/>
                <w:lang w:eastAsia="ru-RU"/>
              </w:rPr>
              <w:t>Практическая работа № 3.18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26" w:lineRule="exact"/>
              <w:ind w:left="120"/>
              <w:jc w:val="center"/>
              <w:rPr>
                <w:rStyle w:val="4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BF005F" w:rsidRDefault="00F247E1" w:rsidP="00D955C7">
            <w:pPr>
              <w:pStyle w:val="43"/>
              <w:shd w:val="clear" w:color="auto" w:fill="auto"/>
              <w:spacing w:line="230" w:lineRule="exact"/>
              <w:jc w:val="center"/>
              <w:rPr>
                <w:sz w:val="24"/>
                <w:szCs w:val="24"/>
                <w:lang w:eastAsia="ru-RU"/>
              </w:rPr>
            </w:pPr>
            <w:r w:rsidRPr="00BF005F">
              <w:rPr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5F6821" w:rsidRDefault="00F247E1" w:rsidP="00D955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47E1" w:rsidRPr="005F6821" w:rsidTr="00D955C7">
        <w:trPr>
          <w:cantSplit/>
          <w:trHeight w:val="1134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247E1" w:rsidRPr="00AD4CB1" w:rsidRDefault="00F247E1" w:rsidP="00D955C7">
            <w:pPr>
              <w:pStyle w:val="51"/>
              <w:shd w:val="clear" w:color="auto" w:fill="auto"/>
              <w:spacing w:line="235" w:lineRule="exact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29</w:t>
            </w:r>
            <w:r w:rsidRPr="00AD4CB1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7708B6" w:rsidRDefault="00F247E1" w:rsidP="00D955C7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7708B6">
              <w:rPr>
                <w:rFonts w:ascii="Times New Roman" w:hAnsi="Times New Roman" w:cs="Times New Roman"/>
              </w:rPr>
              <w:t>Оптимальное планирование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ind w:left="200"/>
              <w:jc w:val="center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b/>
                <w:sz w:val="24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7708B6" w:rsidRDefault="00F247E1" w:rsidP="00D955C7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Познакомиться с понятием </w:t>
            </w:r>
            <w:r w:rsidRPr="007708B6">
              <w:rPr>
                <w:rFonts w:ascii="Times New Roman" w:hAnsi="Times New Roman" w:cs="Times New Roman"/>
              </w:rPr>
              <w:t>оптимальное планирование;</w:t>
            </w:r>
          </w:p>
          <w:p w:rsidR="00F247E1" w:rsidRPr="007708B6" w:rsidRDefault="00F247E1" w:rsidP="00D955C7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Узнать </w:t>
            </w:r>
            <w:r w:rsidRPr="007708B6">
              <w:rPr>
                <w:rFonts w:ascii="Times New Roman" w:hAnsi="Times New Roman" w:cs="Times New Roman"/>
              </w:rPr>
              <w:t>что такое ресурсы; как в модели описывается ограничен</w:t>
            </w:r>
            <w:r w:rsidRPr="007708B6">
              <w:rPr>
                <w:rFonts w:ascii="Times New Roman" w:hAnsi="Times New Roman" w:cs="Times New Roman"/>
              </w:rPr>
              <w:softHyphen/>
              <w:t>ность ресурсов;</w:t>
            </w:r>
          </w:p>
          <w:p w:rsidR="00F247E1" w:rsidRPr="007708B6" w:rsidRDefault="00F247E1" w:rsidP="00D955C7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Выяснить </w:t>
            </w:r>
            <w:r w:rsidRPr="007708B6">
              <w:rPr>
                <w:rFonts w:ascii="Times New Roman" w:hAnsi="Times New Roman" w:cs="Times New Roman"/>
              </w:rPr>
              <w:t>что такое стратегическая цель планирования; какие усло</w:t>
            </w:r>
            <w:r w:rsidRPr="007708B6">
              <w:rPr>
                <w:rFonts w:ascii="Times New Roman" w:hAnsi="Times New Roman" w:cs="Times New Roman"/>
              </w:rPr>
              <w:softHyphen/>
              <w:t>вия для нее могут быть поставлены;</w:t>
            </w:r>
          </w:p>
          <w:p w:rsidR="00F247E1" w:rsidRPr="007708B6" w:rsidRDefault="00F247E1" w:rsidP="00D955C7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Узнать </w:t>
            </w:r>
            <w:r w:rsidRPr="007708B6">
              <w:rPr>
                <w:rFonts w:ascii="Times New Roman" w:hAnsi="Times New Roman" w:cs="Times New Roman"/>
              </w:rPr>
              <w:t>какие существуют возможности у табличного процессора для решения задачи линейного программирования.</w:t>
            </w:r>
          </w:p>
          <w:p w:rsidR="00F247E1" w:rsidRPr="007708B6" w:rsidRDefault="00F247E1" w:rsidP="00D955C7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9B466A">
              <w:rPr>
                <w:rFonts w:ascii="Times New Roman" w:hAnsi="Times New Roman" w:cs="Times New Roman"/>
                <w:iCs/>
              </w:rPr>
              <w:t>Научиться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708B6">
              <w:rPr>
                <w:rFonts w:ascii="Times New Roman" w:hAnsi="Times New Roman" w:cs="Times New Roman"/>
              </w:rPr>
              <w:t>решать задачу оптимального планирования с помощью табличного процессора (Поиск ре</w:t>
            </w:r>
            <w:r w:rsidRPr="007708B6">
              <w:rPr>
                <w:rFonts w:ascii="Times New Roman" w:hAnsi="Times New Roman" w:cs="Times New Roman"/>
              </w:rPr>
              <w:softHyphen/>
              <w:t xml:space="preserve">шения в </w:t>
            </w:r>
            <w:r w:rsidRPr="007708B6">
              <w:rPr>
                <w:rFonts w:ascii="Times New Roman" w:hAnsi="Times New Roman" w:cs="Times New Roman"/>
                <w:lang w:val="en-US"/>
              </w:rPr>
              <w:t>Microsoft</w:t>
            </w:r>
            <w:r w:rsidRPr="007708B6">
              <w:rPr>
                <w:rFonts w:ascii="Times New Roman" w:hAnsi="Times New Roman" w:cs="Times New Roman"/>
              </w:rPr>
              <w:t xml:space="preserve"> </w:t>
            </w:r>
            <w:r w:rsidRPr="007708B6">
              <w:rPr>
                <w:rFonts w:ascii="Times New Roman" w:hAnsi="Times New Roman" w:cs="Times New Roman"/>
                <w:lang w:val="en-US"/>
              </w:rPr>
              <w:t>Excel</w:t>
            </w:r>
            <w:r w:rsidRPr="007708B6">
              <w:rPr>
                <w:rFonts w:ascii="Times New Roman" w:hAnsi="Times New Roman" w:cs="Times New Roman"/>
              </w:rPr>
              <w:t>).</w:t>
            </w:r>
          </w:p>
          <w:p w:rsidR="00F247E1" w:rsidRPr="00AD4CB1" w:rsidRDefault="00F247E1" w:rsidP="00D955C7">
            <w:pPr>
              <w:pStyle w:val="43"/>
              <w:shd w:val="clear" w:color="auto" w:fill="auto"/>
              <w:spacing w:line="226" w:lineRule="exact"/>
              <w:ind w:left="120"/>
              <w:jc w:val="center"/>
              <w:rPr>
                <w:rStyle w:val="4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BF005F" w:rsidRDefault="00F247E1" w:rsidP="00D955C7">
            <w:pPr>
              <w:pStyle w:val="43"/>
              <w:shd w:val="clear" w:color="auto" w:fill="auto"/>
              <w:spacing w:line="230" w:lineRule="exact"/>
              <w:jc w:val="center"/>
              <w:rPr>
                <w:sz w:val="24"/>
                <w:szCs w:val="24"/>
                <w:lang w:eastAsia="ru-RU"/>
              </w:rPr>
            </w:pPr>
            <w:r w:rsidRPr="00BF005F">
              <w:rPr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5F6821" w:rsidRDefault="00F247E1" w:rsidP="00D955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47E1" w:rsidRPr="005F6821" w:rsidTr="00D955C7">
        <w:trPr>
          <w:cantSplit/>
          <w:trHeight w:val="1134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247E1" w:rsidRPr="00AD4CB1" w:rsidRDefault="00F247E1" w:rsidP="00D955C7">
            <w:pPr>
              <w:pStyle w:val="51"/>
              <w:shd w:val="clear" w:color="auto" w:fill="auto"/>
              <w:spacing w:line="235" w:lineRule="exact"/>
              <w:jc w:val="center"/>
              <w:rPr>
                <w:sz w:val="24"/>
                <w:lang w:eastAsia="ru-RU"/>
              </w:rPr>
            </w:pPr>
            <w:r w:rsidRPr="00AD4CB1">
              <w:rPr>
                <w:sz w:val="24"/>
                <w:lang w:eastAsia="ru-RU"/>
              </w:rPr>
              <w:t>Глава 6. Технология информационного моделирования</w:t>
            </w:r>
          </w:p>
          <w:p w:rsidR="00F247E1" w:rsidRPr="00AD4CB1" w:rsidRDefault="00F247E1" w:rsidP="00D955C7">
            <w:pPr>
              <w:pStyle w:val="51"/>
              <w:shd w:val="clear" w:color="auto" w:fill="auto"/>
              <w:spacing w:line="235" w:lineRule="exact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lang w:eastAsia="ru-RU"/>
              </w:rPr>
              <w:t>(8 часов)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7708B6" w:rsidRDefault="00F247E1" w:rsidP="00D955C7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7708B6">
              <w:rPr>
                <w:rFonts w:ascii="Times New Roman" w:hAnsi="Times New Roman" w:cs="Times New Roman"/>
              </w:rPr>
              <w:t>Решение задач оптимального</w:t>
            </w:r>
            <w:r>
              <w:rPr>
                <w:rFonts w:ascii="Times New Roman" w:hAnsi="Times New Roman" w:cs="Times New Roman"/>
              </w:rPr>
              <w:t xml:space="preserve"> планирования в M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Excel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ind w:left="200"/>
              <w:jc w:val="center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b/>
                <w:sz w:val="24"/>
                <w:lang w:eastAsia="ru-RU"/>
              </w:rPr>
            </w:pPr>
            <w:r w:rsidRPr="00AD4CB1">
              <w:rPr>
                <w:b/>
                <w:sz w:val="24"/>
                <w:lang w:eastAsia="ru-RU"/>
              </w:rPr>
              <w:t>Практическая работа № 3.19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26" w:lineRule="exact"/>
              <w:ind w:left="120"/>
              <w:jc w:val="center"/>
              <w:rPr>
                <w:rStyle w:val="4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BF005F" w:rsidRDefault="00F247E1" w:rsidP="00D955C7">
            <w:pPr>
              <w:pStyle w:val="43"/>
              <w:shd w:val="clear" w:color="auto" w:fill="auto"/>
              <w:spacing w:line="230" w:lineRule="exact"/>
              <w:jc w:val="center"/>
              <w:rPr>
                <w:sz w:val="24"/>
                <w:szCs w:val="24"/>
                <w:lang w:eastAsia="ru-RU"/>
              </w:rPr>
            </w:pPr>
            <w:r w:rsidRPr="00BF005F">
              <w:rPr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5F6821" w:rsidRDefault="00F247E1" w:rsidP="00D955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47E1" w:rsidRPr="005F6821" w:rsidTr="00D955C7">
        <w:trPr>
          <w:cantSplit/>
          <w:trHeight w:val="1134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247E1" w:rsidRPr="00AD4CB1" w:rsidRDefault="00F247E1" w:rsidP="00D955C7">
            <w:pPr>
              <w:pStyle w:val="51"/>
              <w:shd w:val="clear" w:color="auto" w:fill="auto"/>
              <w:spacing w:line="235" w:lineRule="exact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7708B6" w:rsidRDefault="00F247E1" w:rsidP="00D955C7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Контрольная работа № 3 </w:t>
            </w:r>
            <w:r w:rsidRPr="007708B6">
              <w:rPr>
                <w:rFonts w:ascii="Times New Roman" w:hAnsi="Times New Roman" w:cs="Times New Roman"/>
                <w:b/>
              </w:rPr>
              <w:t>«Информационное моделирование»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ind w:left="200"/>
              <w:jc w:val="center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b/>
                <w:sz w:val="24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7708B6" w:rsidRDefault="00F247E1" w:rsidP="00D955C7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Узнать </w:t>
            </w:r>
            <w:r w:rsidRPr="007708B6">
              <w:rPr>
                <w:rFonts w:ascii="Times New Roman" w:hAnsi="Times New Roman" w:cs="Times New Roman"/>
              </w:rPr>
              <w:t>что такое и</w:t>
            </w:r>
            <w:r>
              <w:rPr>
                <w:rFonts w:ascii="Times New Roman" w:hAnsi="Times New Roman" w:cs="Times New Roman"/>
              </w:rPr>
              <w:t xml:space="preserve">нформационные ресурсы общества; </w:t>
            </w:r>
            <w:r w:rsidRPr="007708B6">
              <w:rPr>
                <w:rFonts w:ascii="Times New Roman" w:hAnsi="Times New Roman" w:cs="Times New Roman"/>
              </w:rPr>
              <w:t>что отно</w:t>
            </w:r>
            <w:r>
              <w:rPr>
                <w:rFonts w:ascii="Times New Roman" w:hAnsi="Times New Roman" w:cs="Times New Roman"/>
              </w:rPr>
              <w:t xml:space="preserve">сится к информационным услугам; </w:t>
            </w:r>
            <w:r w:rsidRPr="007708B6">
              <w:rPr>
                <w:rFonts w:ascii="Times New Roman" w:hAnsi="Times New Roman" w:cs="Times New Roman"/>
              </w:rPr>
              <w:t>в чем состоят основные</w:t>
            </w:r>
            <w:r>
              <w:rPr>
                <w:rFonts w:ascii="Times New Roman" w:hAnsi="Times New Roman" w:cs="Times New Roman"/>
              </w:rPr>
              <w:t xml:space="preserve"> черты информационного общества.</w:t>
            </w:r>
          </w:p>
          <w:p w:rsidR="00F247E1" w:rsidRPr="00AD4CB1" w:rsidRDefault="00F247E1" w:rsidP="00D955C7">
            <w:pPr>
              <w:pStyle w:val="43"/>
              <w:shd w:val="clear" w:color="auto" w:fill="auto"/>
              <w:spacing w:line="226" w:lineRule="exact"/>
              <w:rPr>
                <w:rStyle w:val="41"/>
                <w:sz w:val="24"/>
                <w:szCs w:val="24"/>
                <w:lang w:eastAsia="ru-RU"/>
              </w:rPr>
            </w:pPr>
            <w:r w:rsidRPr="00AD4CB1">
              <w:rPr>
                <w:sz w:val="24"/>
                <w:lang w:eastAsia="ru-RU"/>
              </w:rPr>
              <w:t>Научиться соблюдать основные правовые и этические нормы в инфор</w:t>
            </w:r>
            <w:r w:rsidRPr="00AD4CB1">
              <w:rPr>
                <w:sz w:val="24"/>
                <w:lang w:eastAsia="ru-RU"/>
              </w:rPr>
              <w:softHyphen/>
              <w:t>мационной сфере деятельности</w:t>
            </w:r>
            <w:r w:rsidRPr="00AD4CB1">
              <w:rPr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BF005F" w:rsidRDefault="00F247E1" w:rsidP="00D955C7">
            <w:pPr>
              <w:pStyle w:val="43"/>
              <w:shd w:val="clear" w:color="auto" w:fill="auto"/>
              <w:spacing w:line="230" w:lineRule="exact"/>
              <w:jc w:val="center"/>
              <w:rPr>
                <w:sz w:val="24"/>
                <w:szCs w:val="24"/>
                <w:lang w:eastAsia="ru-RU"/>
              </w:rPr>
            </w:pPr>
            <w:r w:rsidRPr="00BF005F">
              <w:rPr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5F6821" w:rsidRDefault="00F247E1" w:rsidP="00D955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47E1" w:rsidRPr="005F6821" w:rsidTr="00D955C7">
        <w:trPr>
          <w:cantSplit/>
          <w:trHeight w:val="1134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247E1" w:rsidRPr="00AD4CB1" w:rsidRDefault="00F247E1" w:rsidP="00D955C7">
            <w:pPr>
              <w:pStyle w:val="51"/>
              <w:shd w:val="clear" w:color="auto" w:fill="auto"/>
              <w:spacing w:line="235" w:lineRule="exact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AD4CB1">
              <w:rPr>
                <w:lang w:eastAsia="ru-RU"/>
              </w:rPr>
              <w:t>Глава 7. Социальная информатика.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7708B6" w:rsidRDefault="00F247E1" w:rsidP="00D955C7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7708B6">
              <w:rPr>
                <w:rFonts w:ascii="Times New Roman" w:hAnsi="Times New Roman" w:cs="Times New Roman"/>
              </w:rPr>
              <w:t>Социальная информатика.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ind w:left="200"/>
              <w:jc w:val="center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b/>
                <w:sz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26" w:lineRule="exact"/>
              <w:ind w:left="120"/>
              <w:jc w:val="center"/>
              <w:rPr>
                <w:rStyle w:val="4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BF005F" w:rsidRDefault="00F247E1" w:rsidP="00D955C7">
            <w:pPr>
              <w:pStyle w:val="43"/>
              <w:shd w:val="clear" w:color="auto" w:fill="auto"/>
              <w:spacing w:line="230" w:lineRule="exact"/>
              <w:jc w:val="center"/>
              <w:rPr>
                <w:sz w:val="24"/>
                <w:szCs w:val="24"/>
                <w:lang w:eastAsia="ru-RU"/>
              </w:rPr>
            </w:pPr>
            <w:r w:rsidRPr="00BF005F">
              <w:rPr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5F6821" w:rsidRDefault="00F247E1" w:rsidP="00D955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47E1" w:rsidRPr="005F6821" w:rsidTr="00D955C7">
        <w:trPr>
          <w:cantSplit/>
          <w:trHeight w:val="1134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247E1" w:rsidRPr="00AD4CB1" w:rsidRDefault="00F247E1" w:rsidP="00D955C7">
            <w:pPr>
              <w:pStyle w:val="51"/>
              <w:shd w:val="clear" w:color="auto" w:fill="auto"/>
              <w:spacing w:line="235" w:lineRule="exact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Default="00F247E1" w:rsidP="00D955C7">
            <w:pPr>
              <w:spacing w:line="100" w:lineRule="atLeast"/>
              <w:rPr>
                <w:rFonts w:ascii="Times New Roman" w:hAnsi="Times New Roman" w:cs="Times New Roman"/>
                <w:b/>
              </w:rPr>
            </w:pPr>
            <w:r w:rsidRPr="007708B6">
              <w:rPr>
                <w:rFonts w:ascii="Times New Roman" w:hAnsi="Times New Roman" w:cs="Times New Roman"/>
                <w:b/>
              </w:rPr>
              <w:t>Итого</w:t>
            </w:r>
            <w:r>
              <w:rPr>
                <w:rFonts w:ascii="Times New Roman" w:hAnsi="Times New Roman" w:cs="Times New Roman"/>
                <w:b/>
              </w:rPr>
              <w:t>вое контрольное тестирование № 4</w:t>
            </w:r>
            <w:r w:rsidRPr="007708B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247E1" w:rsidRPr="007708B6" w:rsidRDefault="00F247E1" w:rsidP="00D955C7">
            <w:pPr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 курс 10-11</w:t>
            </w:r>
            <w:r w:rsidRPr="007708B6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ind w:left="200"/>
              <w:jc w:val="center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b/>
                <w:sz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26" w:lineRule="exact"/>
              <w:ind w:left="120"/>
              <w:jc w:val="center"/>
              <w:rPr>
                <w:rStyle w:val="4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BF005F" w:rsidRDefault="00F247E1" w:rsidP="00D955C7">
            <w:pPr>
              <w:pStyle w:val="43"/>
              <w:shd w:val="clear" w:color="auto" w:fill="auto"/>
              <w:spacing w:line="230" w:lineRule="exact"/>
              <w:jc w:val="center"/>
              <w:rPr>
                <w:sz w:val="24"/>
                <w:szCs w:val="24"/>
                <w:lang w:eastAsia="ru-RU"/>
              </w:rPr>
            </w:pPr>
            <w:r w:rsidRPr="00BF005F">
              <w:rPr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5F6821" w:rsidRDefault="00F247E1" w:rsidP="00D955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247E1" w:rsidRPr="005F6821" w:rsidTr="00D955C7">
        <w:trPr>
          <w:cantSplit/>
          <w:trHeight w:val="1134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247E1" w:rsidRPr="00AD4CB1" w:rsidRDefault="00F247E1" w:rsidP="00D955C7">
            <w:pPr>
              <w:pStyle w:val="51"/>
              <w:shd w:val="clear" w:color="auto" w:fill="auto"/>
              <w:spacing w:line="235" w:lineRule="exact"/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7708B6" w:rsidRDefault="00F247E1" w:rsidP="00D955C7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7708B6">
              <w:rPr>
                <w:rFonts w:ascii="Times New Roman" w:hAnsi="Times New Roman" w:cs="Times New Roman"/>
              </w:rPr>
              <w:t>Защита презентаций по теме «Социальная информатика»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ind w:left="200"/>
              <w:jc w:val="center"/>
              <w:rPr>
                <w:sz w:val="24"/>
                <w:szCs w:val="24"/>
                <w:lang w:eastAsia="ru-RU"/>
              </w:rPr>
            </w:pPr>
            <w:r w:rsidRPr="00AD4CB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b/>
                <w:sz w:val="24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26" w:lineRule="exact"/>
              <w:ind w:left="120"/>
              <w:jc w:val="center"/>
              <w:rPr>
                <w:rStyle w:val="4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AD4CB1" w:rsidRDefault="00F247E1" w:rsidP="00D955C7">
            <w:pPr>
              <w:pStyle w:val="4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BF005F" w:rsidRDefault="00F247E1" w:rsidP="00D955C7">
            <w:pPr>
              <w:pStyle w:val="43"/>
              <w:shd w:val="clear" w:color="auto" w:fill="auto"/>
              <w:spacing w:line="230" w:lineRule="exact"/>
              <w:jc w:val="center"/>
              <w:rPr>
                <w:sz w:val="24"/>
                <w:szCs w:val="24"/>
                <w:lang w:eastAsia="ru-RU"/>
              </w:rPr>
            </w:pPr>
            <w:r w:rsidRPr="00BF005F">
              <w:rPr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7E1" w:rsidRPr="005F6821" w:rsidRDefault="00F247E1" w:rsidP="00D955C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247E1" w:rsidRDefault="00F247E1" w:rsidP="00F247E1">
      <w:pPr>
        <w:spacing w:line="100" w:lineRule="atLeast"/>
        <w:jc w:val="both"/>
        <w:rPr>
          <w:rFonts w:ascii="Times New Roman" w:hAnsi="Times New Roman" w:cs="Times New Roman"/>
        </w:rPr>
      </w:pPr>
    </w:p>
    <w:p w:rsidR="00F247E1" w:rsidRDefault="00F247E1" w:rsidP="00F247E1">
      <w:pPr>
        <w:spacing w:line="100" w:lineRule="atLeast"/>
        <w:jc w:val="both"/>
        <w:rPr>
          <w:rFonts w:ascii="Times New Roman" w:hAnsi="Times New Roman" w:cs="Times New Roman"/>
        </w:rPr>
      </w:pPr>
    </w:p>
    <w:p w:rsidR="00F247E1" w:rsidRDefault="00F247E1" w:rsidP="00F247E1">
      <w:pPr>
        <w:spacing w:line="100" w:lineRule="atLeast"/>
        <w:jc w:val="both"/>
        <w:rPr>
          <w:rFonts w:ascii="Times New Roman" w:hAnsi="Times New Roman" w:cs="Times New Roman"/>
        </w:rPr>
      </w:pPr>
    </w:p>
    <w:p w:rsidR="00F247E1" w:rsidRDefault="00F247E1" w:rsidP="00F247E1">
      <w:pPr>
        <w:spacing w:line="100" w:lineRule="atLeast"/>
        <w:jc w:val="both"/>
        <w:rPr>
          <w:rFonts w:ascii="Times New Roman" w:hAnsi="Times New Roman" w:cs="Times New Roman"/>
        </w:rPr>
      </w:pPr>
    </w:p>
    <w:p w:rsidR="00F247E1" w:rsidRDefault="00F247E1" w:rsidP="00F247E1">
      <w:pPr>
        <w:spacing w:line="100" w:lineRule="atLeast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Перечень учебно-методического и материально-технического обеспечения образовательного процесса.</w:t>
      </w:r>
    </w:p>
    <w:p w:rsidR="00F247E1" w:rsidRDefault="00F247E1" w:rsidP="00F247E1">
      <w:pPr>
        <w:spacing w:line="100" w:lineRule="atLeast"/>
        <w:jc w:val="both"/>
        <w:rPr>
          <w:rFonts w:ascii="Times New Roman" w:hAnsi="Times New Roman" w:cs="Times New Roman"/>
          <w:sz w:val="28"/>
        </w:rPr>
      </w:pPr>
    </w:p>
    <w:p w:rsidR="00F247E1" w:rsidRDefault="00F247E1" w:rsidP="00F247E1">
      <w:pPr>
        <w:spacing w:line="100" w:lineRule="atLeast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Литература для ученика</w:t>
      </w:r>
    </w:p>
    <w:p w:rsidR="00F247E1" w:rsidRDefault="00F247E1" w:rsidP="00F247E1">
      <w:pPr>
        <w:spacing w:line="100" w:lineRule="atLeast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10</w:t>
      </w:r>
      <w:r>
        <w:rPr>
          <w:rFonts w:ascii="Times New Roman" w:hAnsi="Times New Roman" w:cs="Times New Roman"/>
          <w:b/>
          <w:sz w:val="28"/>
        </w:rPr>
        <w:tab/>
        <w:t>класс</w:t>
      </w:r>
    </w:p>
    <w:p w:rsidR="00F247E1" w:rsidRDefault="00F247E1" w:rsidP="00F247E1">
      <w:pPr>
        <w:spacing w:line="10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Информатика. Базовый уровень: учебник для 10-11 классов / И.Г. Семакин., Е.К. </w:t>
      </w:r>
      <w:proofErr w:type="spellStart"/>
      <w:r>
        <w:rPr>
          <w:rFonts w:ascii="Times New Roman" w:hAnsi="Times New Roman" w:cs="Times New Roman"/>
          <w:sz w:val="28"/>
        </w:rPr>
        <w:t>Хеннер</w:t>
      </w:r>
      <w:proofErr w:type="spellEnd"/>
      <w:r>
        <w:rPr>
          <w:rFonts w:ascii="Times New Roman" w:hAnsi="Times New Roman" w:cs="Times New Roman"/>
          <w:sz w:val="28"/>
        </w:rPr>
        <w:t xml:space="preserve"> - М.: БИНОМ. Лаборатория зна</w:t>
      </w:r>
      <w:r>
        <w:rPr>
          <w:rFonts w:ascii="Times New Roman" w:hAnsi="Times New Roman" w:cs="Times New Roman"/>
          <w:sz w:val="28"/>
        </w:rPr>
        <w:softHyphen/>
        <w:t>ний. 2019. - 264 с: ил.</w:t>
      </w:r>
    </w:p>
    <w:p w:rsidR="00F247E1" w:rsidRDefault="00F247E1" w:rsidP="00F247E1">
      <w:pPr>
        <w:spacing w:line="10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Информатика и ИКТ. Базовый уровень: практикум для 10-11 классов / И. Г. Сема</w:t>
      </w:r>
      <w:r>
        <w:rPr>
          <w:rFonts w:ascii="Times New Roman" w:hAnsi="Times New Roman" w:cs="Times New Roman"/>
          <w:sz w:val="28"/>
        </w:rPr>
        <w:softHyphen/>
        <w:t xml:space="preserve">кин, Е.К. </w:t>
      </w:r>
      <w:proofErr w:type="spellStart"/>
      <w:r>
        <w:rPr>
          <w:rFonts w:ascii="Times New Roman" w:hAnsi="Times New Roman" w:cs="Times New Roman"/>
          <w:sz w:val="28"/>
        </w:rPr>
        <w:t>Хеннер</w:t>
      </w:r>
      <w:proofErr w:type="spellEnd"/>
      <w:r>
        <w:rPr>
          <w:rFonts w:ascii="Times New Roman" w:hAnsi="Times New Roman" w:cs="Times New Roman"/>
          <w:sz w:val="28"/>
        </w:rPr>
        <w:t xml:space="preserve">, Т.Ю. </w:t>
      </w:r>
    </w:p>
    <w:p w:rsidR="00F247E1" w:rsidRDefault="00F247E1" w:rsidP="00F247E1">
      <w:pPr>
        <w:spacing w:line="10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Шеина - М.: БИНОМ. Лаборатория Базовых Знаний, 2019.</w:t>
      </w:r>
    </w:p>
    <w:p w:rsidR="00F247E1" w:rsidRDefault="00F247E1" w:rsidP="00F247E1">
      <w:pPr>
        <w:spacing w:line="100" w:lineRule="atLeast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11</w:t>
      </w:r>
      <w:r>
        <w:rPr>
          <w:rFonts w:ascii="Times New Roman" w:hAnsi="Times New Roman" w:cs="Times New Roman"/>
          <w:b/>
          <w:sz w:val="28"/>
        </w:rPr>
        <w:tab/>
        <w:t>класс</w:t>
      </w:r>
    </w:p>
    <w:p w:rsidR="00F247E1" w:rsidRDefault="00F247E1" w:rsidP="00F247E1">
      <w:pPr>
        <w:spacing w:line="10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Информатика. Базовый уровень: учеб</w:t>
      </w:r>
      <w:r>
        <w:rPr>
          <w:rFonts w:ascii="Times New Roman" w:hAnsi="Times New Roman" w:cs="Times New Roman"/>
          <w:sz w:val="28"/>
        </w:rPr>
        <w:softHyphen/>
        <w:t xml:space="preserve">ник для 10-11 </w:t>
      </w:r>
    </w:p>
    <w:p w:rsidR="00F247E1" w:rsidRDefault="00F247E1" w:rsidP="00F247E1">
      <w:pPr>
        <w:spacing w:line="10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классов / И.Г. Семакин., Е.К. </w:t>
      </w:r>
      <w:proofErr w:type="spellStart"/>
      <w:r>
        <w:rPr>
          <w:rFonts w:ascii="Times New Roman" w:hAnsi="Times New Roman" w:cs="Times New Roman"/>
          <w:sz w:val="28"/>
        </w:rPr>
        <w:t>Хеннер</w:t>
      </w:r>
      <w:proofErr w:type="spellEnd"/>
      <w:r>
        <w:rPr>
          <w:rFonts w:ascii="Times New Roman" w:hAnsi="Times New Roman" w:cs="Times New Roman"/>
          <w:sz w:val="28"/>
        </w:rPr>
        <w:t xml:space="preserve"> - М.: БИНОМ. Лаборатория знаний. 2019. - 224 с: ил.</w:t>
      </w:r>
    </w:p>
    <w:p w:rsidR="00F247E1" w:rsidRDefault="00F247E1" w:rsidP="00F247E1">
      <w:pPr>
        <w:spacing w:line="10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Информатика и ИКТ. Базовый уровень: практикум для 10-11 классов / И. Г. Сема- </w:t>
      </w:r>
      <w:proofErr w:type="spellStart"/>
      <w:r>
        <w:rPr>
          <w:rFonts w:ascii="Times New Roman" w:hAnsi="Times New Roman" w:cs="Times New Roman"/>
          <w:sz w:val="28"/>
        </w:rPr>
        <w:t>кин</w:t>
      </w:r>
      <w:proofErr w:type="spellEnd"/>
      <w:r>
        <w:rPr>
          <w:rFonts w:ascii="Times New Roman" w:hAnsi="Times New Roman" w:cs="Times New Roman"/>
          <w:sz w:val="28"/>
        </w:rPr>
        <w:t xml:space="preserve">, Е.К. </w:t>
      </w:r>
      <w:proofErr w:type="spellStart"/>
      <w:r>
        <w:rPr>
          <w:rFonts w:ascii="Times New Roman" w:hAnsi="Times New Roman" w:cs="Times New Roman"/>
          <w:sz w:val="28"/>
        </w:rPr>
        <w:t>Хеннер</w:t>
      </w:r>
      <w:proofErr w:type="spellEnd"/>
      <w:r>
        <w:rPr>
          <w:rFonts w:ascii="Times New Roman" w:hAnsi="Times New Roman" w:cs="Times New Roman"/>
          <w:sz w:val="28"/>
        </w:rPr>
        <w:t xml:space="preserve">, Т.Ю. </w:t>
      </w:r>
    </w:p>
    <w:p w:rsidR="00F247E1" w:rsidRDefault="00F247E1" w:rsidP="00F247E1">
      <w:pPr>
        <w:spacing w:line="10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Шеина - М.: БИНОМ. Лаборатория Базовых Знаний, 2007.</w:t>
      </w:r>
    </w:p>
    <w:p w:rsidR="00F247E1" w:rsidRDefault="00F247E1" w:rsidP="00F247E1">
      <w:pPr>
        <w:spacing w:line="100" w:lineRule="atLeast"/>
        <w:jc w:val="both"/>
        <w:rPr>
          <w:rFonts w:ascii="Times New Roman" w:hAnsi="Times New Roman" w:cs="Times New Roman"/>
          <w:sz w:val="28"/>
        </w:rPr>
      </w:pPr>
    </w:p>
    <w:p w:rsidR="00F247E1" w:rsidRDefault="00F247E1" w:rsidP="00F247E1">
      <w:pPr>
        <w:spacing w:line="100" w:lineRule="atLeast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Литература для учителя.</w:t>
      </w:r>
    </w:p>
    <w:p w:rsidR="00F247E1" w:rsidRDefault="00F247E1" w:rsidP="00F247E1">
      <w:pPr>
        <w:spacing w:line="10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1.Информатика и ИКТ. Базовый уровень 10-11 классы: методическое пособие / И.Г. Семакин, Е.К. </w:t>
      </w:r>
      <w:proofErr w:type="spellStart"/>
      <w:r>
        <w:rPr>
          <w:rFonts w:ascii="Times New Roman" w:hAnsi="Times New Roman" w:cs="Times New Roman"/>
          <w:sz w:val="28"/>
        </w:rPr>
        <w:t>Хеннен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F247E1" w:rsidRDefault="00F247E1" w:rsidP="00F247E1">
      <w:pPr>
        <w:spacing w:line="10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М,: БИНОМ. Лаборатория знаний, 2008. - 102 с.: ил.</w:t>
      </w:r>
    </w:p>
    <w:p w:rsidR="00F247E1" w:rsidRDefault="00F247E1" w:rsidP="00F247E1">
      <w:pPr>
        <w:spacing w:line="10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Информатика и информационно-коммуникационные технологии. Базовый уровень: учеб</w:t>
      </w:r>
      <w:r>
        <w:rPr>
          <w:rFonts w:ascii="Times New Roman" w:hAnsi="Times New Roman" w:cs="Times New Roman"/>
          <w:sz w:val="28"/>
        </w:rPr>
        <w:softHyphen/>
        <w:t xml:space="preserve">ник для 10-11    </w:t>
      </w:r>
    </w:p>
    <w:p w:rsidR="00F247E1" w:rsidRDefault="00F247E1" w:rsidP="00F247E1">
      <w:pPr>
        <w:spacing w:line="10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классов / И.Г. Семакин., Е.К. </w:t>
      </w:r>
      <w:proofErr w:type="spellStart"/>
      <w:r>
        <w:rPr>
          <w:rFonts w:ascii="Times New Roman" w:hAnsi="Times New Roman" w:cs="Times New Roman"/>
          <w:sz w:val="28"/>
        </w:rPr>
        <w:t>Хеннер</w:t>
      </w:r>
      <w:proofErr w:type="spellEnd"/>
      <w:r>
        <w:rPr>
          <w:rFonts w:ascii="Times New Roman" w:hAnsi="Times New Roman" w:cs="Times New Roman"/>
          <w:sz w:val="28"/>
        </w:rPr>
        <w:t xml:space="preserve"> - М.: БИНОМ. Лаборатория знаний. 2008. - 176 с: ил.</w:t>
      </w:r>
    </w:p>
    <w:p w:rsidR="00F247E1" w:rsidRDefault="00F247E1" w:rsidP="00F247E1">
      <w:pPr>
        <w:spacing w:line="10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Информатика и ИКТ. Базовый уровень: практикум для 10-11 классов / И. Г. Семакин, Е.К. </w:t>
      </w:r>
      <w:proofErr w:type="spellStart"/>
      <w:r>
        <w:rPr>
          <w:rFonts w:ascii="Times New Roman" w:hAnsi="Times New Roman" w:cs="Times New Roman"/>
          <w:sz w:val="28"/>
        </w:rPr>
        <w:t>Хеннер</w:t>
      </w:r>
      <w:proofErr w:type="spellEnd"/>
      <w:r>
        <w:rPr>
          <w:rFonts w:ascii="Times New Roman" w:hAnsi="Times New Roman" w:cs="Times New Roman"/>
          <w:sz w:val="28"/>
        </w:rPr>
        <w:t xml:space="preserve">, Т.Ю. </w:t>
      </w:r>
    </w:p>
    <w:p w:rsidR="00F247E1" w:rsidRDefault="00F247E1" w:rsidP="00F247E1">
      <w:pPr>
        <w:spacing w:line="10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Шеина - М.: БИНОМ. Лаборатория Базовых Знаний, 2007.</w:t>
      </w:r>
    </w:p>
    <w:p w:rsidR="00F247E1" w:rsidRDefault="00F247E1" w:rsidP="00F247E1">
      <w:pPr>
        <w:spacing w:line="100" w:lineRule="atLeast"/>
        <w:jc w:val="both"/>
        <w:rPr>
          <w:rFonts w:ascii="Times New Roman" w:hAnsi="Times New Roman" w:cs="Times New Roman"/>
          <w:b/>
          <w:sz w:val="28"/>
        </w:rPr>
      </w:pPr>
    </w:p>
    <w:p w:rsidR="00F247E1" w:rsidRDefault="00F247E1" w:rsidP="00F247E1">
      <w:pPr>
        <w:spacing w:line="100" w:lineRule="atLeast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Дополнительная литература</w:t>
      </w:r>
    </w:p>
    <w:p w:rsidR="00F247E1" w:rsidRDefault="00F247E1" w:rsidP="00F247E1">
      <w:pPr>
        <w:spacing w:line="100" w:lineRule="atLeast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ab/>
        <w:t>Белоусова Л. И. Сборник задач по курсу информатики. - М.: Издательство «Экзамен», 2007.</w:t>
      </w:r>
    </w:p>
    <w:p w:rsidR="00F247E1" w:rsidRDefault="00F247E1" w:rsidP="00F247E1">
      <w:pPr>
        <w:spacing w:line="100" w:lineRule="atLeast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Буленок</w:t>
      </w:r>
      <w:proofErr w:type="spellEnd"/>
      <w:r>
        <w:rPr>
          <w:rFonts w:ascii="Times New Roman" w:hAnsi="Times New Roman" w:cs="Times New Roman"/>
          <w:sz w:val="28"/>
        </w:rPr>
        <w:t xml:space="preserve"> В.Г., Пьяных Е.Г. Сжатие и архивирование файлов в ОС </w:t>
      </w:r>
      <w:r>
        <w:rPr>
          <w:rFonts w:ascii="Times New Roman" w:hAnsi="Times New Roman" w:cs="Times New Roman"/>
          <w:sz w:val="28"/>
          <w:lang w:val="en-US"/>
        </w:rPr>
        <w:t>Linux</w:t>
      </w:r>
      <w:r w:rsidRPr="00964D1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 примере </w:t>
      </w:r>
      <w:proofErr w:type="spellStart"/>
      <w:r>
        <w:rPr>
          <w:rFonts w:ascii="Times New Roman" w:hAnsi="Times New Roman" w:cs="Times New Roman"/>
          <w:sz w:val="28"/>
          <w:lang w:val="en-US"/>
        </w:rPr>
        <w:t>Xarchiver</w:t>
      </w:r>
      <w:proofErr w:type="spellEnd"/>
      <w:r w:rsidRPr="00964D1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  <w:lang w:val="en-US"/>
        </w:rPr>
        <w:t>Ark</w:t>
      </w:r>
      <w:r w:rsidRPr="00964D1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(ПО </w:t>
      </w:r>
    </w:p>
    <w:p w:rsidR="00F247E1" w:rsidRDefault="00F247E1" w:rsidP="00F247E1">
      <w:pPr>
        <w:spacing w:line="100" w:lineRule="atLeast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для сжатия и архивирования файлов): Учебное пособие — Москва: 2008. — 40 с.</w:t>
      </w:r>
    </w:p>
    <w:p w:rsidR="00F247E1" w:rsidRDefault="00F247E1" w:rsidP="00F247E1">
      <w:pPr>
        <w:spacing w:line="100" w:lineRule="atLeast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ab/>
        <w:t xml:space="preserve">Волков </w:t>
      </w:r>
      <w:proofErr w:type="spellStart"/>
      <w:r>
        <w:rPr>
          <w:rFonts w:ascii="Times New Roman" w:hAnsi="Times New Roman" w:cs="Times New Roman"/>
          <w:sz w:val="28"/>
        </w:rPr>
        <w:t>В.Б.Линукс</w:t>
      </w:r>
      <w:proofErr w:type="spellEnd"/>
      <w:r>
        <w:rPr>
          <w:rFonts w:ascii="Times New Roman" w:hAnsi="Times New Roman" w:cs="Times New Roman"/>
          <w:sz w:val="28"/>
        </w:rPr>
        <w:t xml:space="preserve"> Юниор: книга для учителя /- М.: </w:t>
      </w:r>
      <w:r>
        <w:rPr>
          <w:rFonts w:ascii="Times New Roman" w:hAnsi="Times New Roman" w:cs="Times New Roman"/>
          <w:sz w:val="28"/>
          <w:lang w:val="en-US"/>
        </w:rPr>
        <w:t>ALT</w:t>
      </w:r>
      <w:r w:rsidRPr="00964D1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Linux</w:t>
      </w:r>
      <w:r>
        <w:rPr>
          <w:rFonts w:ascii="Times New Roman" w:hAnsi="Times New Roman" w:cs="Times New Roman"/>
          <w:sz w:val="28"/>
        </w:rPr>
        <w:t>, Издательский дом ДМК- пресс, 2009с.</w:t>
      </w:r>
    </w:p>
    <w:p w:rsidR="00F247E1" w:rsidRDefault="00F247E1" w:rsidP="00F247E1">
      <w:pPr>
        <w:spacing w:line="100" w:lineRule="atLeast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>
        <w:rPr>
          <w:rFonts w:ascii="Times New Roman" w:hAnsi="Times New Roman" w:cs="Times New Roman"/>
          <w:sz w:val="28"/>
        </w:rPr>
        <w:tab/>
        <w:t xml:space="preserve">Воронкова О. Б. Информатика: методическая копилка преподавателя. - Ростов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>/Д: Фе</w:t>
      </w:r>
      <w:r>
        <w:rPr>
          <w:rFonts w:ascii="Times New Roman" w:hAnsi="Times New Roman" w:cs="Times New Roman"/>
          <w:sz w:val="28"/>
        </w:rPr>
        <w:softHyphen/>
        <w:t>никс, 2007.</w:t>
      </w:r>
    </w:p>
    <w:p w:rsidR="00F247E1" w:rsidRDefault="00F247E1" w:rsidP="00F247E1">
      <w:pPr>
        <w:spacing w:line="100" w:lineRule="atLeast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>
        <w:rPr>
          <w:rFonts w:ascii="Times New Roman" w:hAnsi="Times New Roman" w:cs="Times New Roman"/>
          <w:sz w:val="28"/>
        </w:rPr>
        <w:tab/>
        <w:t>.</w:t>
      </w:r>
      <w:proofErr w:type="spellStart"/>
      <w:r>
        <w:rPr>
          <w:rFonts w:ascii="Times New Roman" w:hAnsi="Times New Roman" w:cs="Times New Roman"/>
          <w:sz w:val="28"/>
        </w:rPr>
        <w:t>Жексенаев</w:t>
      </w:r>
      <w:proofErr w:type="spellEnd"/>
      <w:r>
        <w:rPr>
          <w:rFonts w:ascii="Times New Roman" w:hAnsi="Times New Roman" w:cs="Times New Roman"/>
          <w:sz w:val="28"/>
        </w:rPr>
        <w:t xml:space="preserve"> А.Г. Основы работы в растровом редакторе </w:t>
      </w:r>
      <w:r>
        <w:rPr>
          <w:rFonts w:ascii="Times New Roman" w:hAnsi="Times New Roman" w:cs="Times New Roman"/>
          <w:sz w:val="28"/>
          <w:lang w:val="en-US"/>
        </w:rPr>
        <w:t>GIMP</w:t>
      </w:r>
      <w:r w:rsidRPr="00964D1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(ПО для обработки и редак</w:t>
      </w:r>
      <w:r>
        <w:rPr>
          <w:rFonts w:ascii="Times New Roman" w:hAnsi="Times New Roman" w:cs="Times New Roman"/>
          <w:sz w:val="28"/>
        </w:rPr>
        <w:softHyphen/>
        <w:t xml:space="preserve">тирования </w:t>
      </w:r>
    </w:p>
    <w:p w:rsidR="00F247E1" w:rsidRDefault="00F247E1" w:rsidP="00F247E1">
      <w:pPr>
        <w:spacing w:line="10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растровой графики): Учебное пособие. — Москва: 2008. — 80 с.</w:t>
      </w:r>
    </w:p>
    <w:p w:rsidR="00F247E1" w:rsidRDefault="00F247E1" w:rsidP="00F247E1">
      <w:pPr>
        <w:numPr>
          <w:ilvl w:val="0"/>
          <w:numId w:val="24"/>
        </w:numPr>
        <w:spacing w:line="10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Ковригина Е.В. Создание и редактирование электронных таблиц в среде </w:t>
      </w:r>
      <w:proofErr w:type="spellStart"/>
      <w:r>
        <w:rPr>
          <w:rFonts w:ascii="Times New Roman" w:hAnsi="Times New Roman" w:cs="Times New Roman"/>
          <w:sz w:val="28"/>
          <w:lang w:val="en-US"/>
        </w:rPr>
        <w:t>OpenOffice</w:t>
      </w:r>
      <w:proofErr w:type="spellEnd"/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org</w:t>
      </w:r>
      <w:r>
        <w:rPr>
          <w:rFonts w:ascii="Times New Roman" w:hAnsi="Times New Roman" w:cs="Times New Roman"/>
          <w:sz w:val="28"/>
        </w:rPr>
        <w:t xml:space="preserve">: Учебное </w:t>
      </w:r>
    </w:p>
    <w:p w:rsidR="00F247E1" w:rsidRDefault="00F247E1" w:rsidP="00F247E1">
      <w:pPr>
        <w:spacing w:line="100" w:lineRule="atLeast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пособие. - Москва: 2008. — 85 с.</w:t>
      </w:r>
    </w:p>
    <w:p w:rsidR="00F247E1" w:rsidRDefault="00F247E1" w:rsidP="00F247E1">
      <w:pPr>
        <w:numPr>
          <w:ilvl w:val="0"/>
          <w:numId w:val="24"/>
        </w:numPr>
        <w:spacing w:line="10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Ковригина Е.В., Литвинова А.В. Создание и редактирование </w:t>
      </w:r>
      <w:proofErr w:type="spellStart"/>
      <w:r>
        <w:rPr>
          <w:rFonts w:ascii="Times New Roman" w:hAnsi="Times New Roman" w:cs="Times New Roman"/>
          <w:sz w:val="28"/>
        </w:rPr>
        <w:t>мультимедийных</w:t>
      </w:r>
      <w:proofErr w:type="spellEnd"/>
      <w:r>
        <w:rPr>
          <w:rFonts w:ascii="Times New Roman" w:hAnsi="Times New Roman" w:cs="Times New Roman"/>
          <w:sz w:val="28"/>
        </w:rPr>
        <w:t xml:space="preserve"> презентаций в среде </w:t>
      </w:r>
    </w:p>
    <w:p w:rsidR="00F247E1" w:rsidRDefault="00F247E1" w:rsidP="00F247E1">
      <w:pPr>
        <w:spacing w:line="100" w:lineRule="atLeast"/>
        <w:ind w:left="72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OpenOffice</w:t>
      </w:r>
      <w:proofErr w:type="spellEnd"/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org</w:t>
      </w:r>
      <w:r w:rsidRPr="00964D1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(ПО для создания и редактирования </w:t>
      </w:r>
      <w:proofErr w:type="spellStart"/>
      <w:r>
        <w:rPr>
          <w:rFonts w:ascii="Times New Roman" w:hAnsi="Times New Roman" w:cs="Times New Roman"/>
          <w:sz w:val="28"/>
        </w:rPr>
        <w:t>мультимедийных</w:t>
      </w:r>
      <w:proofErr w:type="spellEnd"/>
      <w:r>
        <w:rPr>
          <w:rFonts w:ascii="Times New Roman" w:hAnsi="Times New Roman" w:cs="Times New Roman"/>
          <w:sz w:val="28"/>
        </w:rPr>
        <w:t xml:space="preserve"> презентаций): Учебное пособие. — Москва, 2008. — 61 с.</w:t>
      </w:r>
    </w:p>
    <w:p w:rsidR="00F247E1" w:rsidRDefault="00F247E1" w:rsidP="00F247E1">
      <w:pPr>
        <w:numPr>
          <w:ilvl w:val="0"/>
          <w:numId w:val="24"/>
        </w:numPr>
        <w:spacing w:line="10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Литвинова А.В. Создание и редактирование текстов в среде </w:t>
      </w:r>
      <w:proofErr w:type="spellStart"/>
      <w:r>
        <w:rPr>
          <w:rFonts w:ascii="Times New Roman" w:hAnsi="Times New Roman" w:cs="Times New Roman"/>
          <w:sz w:val="28"/>
          <w:lang w:val="en-US"/>
        </w:rPr>
        <w:t>OpenOffice</w:t>
      </w:r>
      <w:proofErr w:type="spellEnd"/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org</w:t>
      </w:r>
      <w:r w:rsidRPr="00964D1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(ПО для созда</w:t>
      </w:r>
      <w:r>
        <w:rPr>
          <w:rFonts w:ascii="Times New Roman" w:hAnsi="Times New Roman" w:cs="Times New Roman"/>
          <w:sz w:val="28"/>
        </w:rPr>
        <w:softHyphen/>
        <w:t xml:space="preserve">ния и </w:t>
      </w:r>
    </w:p>
    <w:p w:rsidR="00F247E1" w:rsidRDefault="00F247E1" w:rsidP="00F247E1">
      <w:pPr>
        <w:spacing w:line="100" w:lineRule="atLeast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редактирования текстов): Учебное пособие. - Москва 2008. — 59 с Пьяных Е.Г. Про</w:t>
      </w:r>
      <w:r>
        <w:rPr>
          <w:rFonts w:ascii="Times New Roman" w:hAnsi="Times New Roman" w:cs="Times New Roman"/>
          <w:sz w:val="28"/>
        </w:rPr>
        <w:softHyphen/>
        <w:t xml:space="preserve">ектирование баз данных в среде </w:t>
      </w:r>
      <w:proofErr w:type="spellStart"/>
      <w:r>
        <w:rPr>
          <w:rFonts w:ascii="Times New Roman" w:hAnsi="Times New Roman" w:cs="Times New Roman"/>
          <w:sz w:val="28"/>
          <w:lang w:val="en-US"/>
        </w:rPr>
        <w:t>OpenOffice</w:t>
      </w:r>
      <w:proofErr w:type="spellEnd"/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org</w:t>
      </w:r>
      <w:r w:rsidRPr="00964D1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(ПО для управления базами данных): Учебное пособие. — Москва: 2008. — 62 </w:t>
      </w:r>
      <w:r>
        <w:rPr>
          <w:rFonts w:ascii="Times New Roman" w:hAnsi="Times New Roman" w:cs="Times New Roman"/>
          <w:sz w:val="28"/>
          <w:lang w:val="en-US"/>
        </w:rPr>
        <w:t>c</w:t>
      </w:r>
      <w:r>
        <w:rPr>
          <w:rFonts w:ascii="Times New Roman" w:hAnsi="Times New Roman" w:cs="Times New Roman"/>
          <w:sz w:val="28"/>
        </w:rPr>
        <w:t>.</w:t>
      </w:r>
    </w:p>
    <w:p w:rsidR="00F247E1" w:rsidRDefault="00F247E1" w:rsidP="00F247E1">
      <w:pPr>
        <w:numPr>
          <w:ilvl w:val="0"/>
          <w:numId w:val="24"/>
        </w:numPr>
        <w:spacing w:line="100" w:lineRule="atLeast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Машковцев</w:t>
      </w:r>
      <w:proofErr w:type="spellEnd"/>
      <w:r>
        <w:rPr>
          <w:rFonts w:ascii="Times New Roman" w:hAnsi="Times New Roman" w:cs="Times New Roman"/>
          <w:sz w:val="28"/>
        </w:rPr>
        <w:t xml:space="preserve"> И.В. Создание и редактирование </w:t>
      </w:r>
      <w:proofErr w:type="spellStart"/>
      <w:r>
        <w:rPr>
          <w:rFonts w:ascii="Times New Roman" w:hAnsi="Times New Roman" w:cs="Times New Roman"/>
          <w:sz w:val="28"/>
        </w:rPr>
        <w:t>Интернет-приложений</w:t>
      </w:r>
      <w:proofErr w:type="spellEnd"/>
      <w:r>
        <w:rPr>
          <w:rFonts w:ascii="Times New Roman" w:hAnsi="Times New Roman" w:cs="Times New Roman"/>
          <w:sz w:val="28"/>
        </w:rPr>
        <w:t xml:space="preserve"> с использованием </w:t>
      </w:r>
      <w:r>
        <w:rPr>
          <w:rFonts w:ascii="Times New Roman" w:hAnsi="Times New Roman" w:cs="Times New Roman"/>
          <w:sz w:val="28"/>
          <w:lang w:val="en-US"/>
        </w:rPr>
        <w:t>Bluefish</w:t>
      </w:r>
      <w:r w:rsidRPr="00964D1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  <w:lang w:val="en-US"/>
        </w:rPr>
        <w:t>Quanta</w:t>
      </w:r>
      <w:r w:rsidRPr="00964D14">
        <w:rPr>
          <w:rFonts w:ascii="Times New Roman" w:hAnsi="Times New Roman" w:cs="Times New Roman"/>
          <w:sz w:val="28"/>
        </w:rPr>
        <w:t xml:space="preserve"> </w:t>
      </w:r>
    </w:p>
    <w:p w:rsidR="00F247E1" w:rsidRDefault="00F247E1" w:rsidP="00F247E1">
      <w:pPr>
        <w:spacing w:line="100" w:lineRule="atLeast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Plus</w:t>
      </w:r>
      <w:r w:rsidRPr="00964D1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(ПО для создания и редактирования </w:t>
      </w:r>
      <w:proofErr w:type="spellStart"/>
      <w:r>
        <w:rPr>
          <w:rFonts w:ascii="Times New Roman" w:hAnsi="Times New Roman" w:cs="Times New Roman"/>
          <w:sz w:val="28"/>
        </w:rPr>
        <w:t>Интернет-приложений</w:t>
      </w:r>
      <w:proofErr w:type="spellEnd"/>
      <w:r>
        <w:rPr>
          <w:rFonts w:ascii="Times New Roman" w:hAnsi="Times New Roman" w:cs="Times New Roman"/>
          <w:sz w:val="28"/>
        </w:rPr>
        <w:t xml:space="preserve">): Учебное пособие. - Москва: 2008. - 74 </w:t>
      </w:r>
    </w:p>
    <w:p w:rsidR="00F247E1" w:rsidRDefault="00F247E1" w:rsidP="00F247E1">
      <w:pPr>
        <w:numPr>
          <w:ilvl w:val="0"/>
          <w:numId w:val="24"/>
        </w:numPr>
        <w:spacing w:line="100" w:lineRule="atLeast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Немчанинова</w:t>
      </w:r>
      <w:proofErr w:type="spellEnd"/>
      <w:r>
        <w:rPr>
          <w:rFonts w:ascii="Times New Roman" w:hAnsi="Times New Roman" w:cs="Times New Roman"/>
          <w:sz w:val="28"/>
        </w:rPr>
        <w:t xml:space="preserve"> Ю.П. Обработка и редактирование векторной графики в </w:t>
      </w:r>
      <w:proofErr w:type="spellStart"/>
      <w:r>
        <w:rPr>
          <w:rFonts w:ascii="Times New Roman" w:hAnsi="Times New Roman" w:cs="Times New Roman"/>
          <w:sz w:val="28"/>
          <w:lang w:val="en-US"/>
        </w:rPr>
        <w:t>Inkscape</w:t>
      </w:r>
      <w:proofErr w:type="spellEnd"/>
      <w:r w:rsidRPr="00964D1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(ПО для об</w:t>
      </w:r>
      <w:r>
        <w:rPr>
          <w:rFonts w:ascii="Times New Roman" w:hAnsi="Times New Roman" w:cs="Times New Roman"/>
          <w:sz w:val="28"/>
        </w:rPr>
        <w:softHyphen/>
        <w:t xml:space="preserve">работки и </w:t>
      </w:r>
    </w:p>
    <w:p w:rsidR="00F247E1" w:rsidRDefault="00F247E1" w:rsidP="00F247E1">
      <w:pPr>
        <w:spacing w:line="100" w:lineRule="atLeast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редактирования векторной графики): Учебное пособие. - Москва: 2008. - 52 с.</w:t>
      </w:r>
    </w:p>
    <w:p w:rsidR="00F247E1" w:rsidRDefault="00F247E1" w:rsidP="00F247E1">
      <w:pPr>
        <w:spacing w:line="10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11. Полякова Е. В. Информатика.9-11 класс: тесты (базовый уровень) - Волгоград: Учитель, 2008.</w:t>
      </w:r>
    </w:p>
    <w:p w:rsidR="00F247E1" w:rsidRDefault="00F247E1" w:rsidP="00F247E1">
      <w:pPr>
        <w:spacing w:line="10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12.</w:t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Шелепаева</w:t>
      </w:r>
      <w:proofErr w:type="spellEnd"/>
      <w:r>
        <w:rPr>
          <w:rFonts w:ascii="Times New Roman" w:hAnsi="Times New Roman" w:cs="Times New Roman"/>
          <w:sz w:val="28"/>
        </w:rPr>
        <w:t xml:space="preserve"> А. Х. Поурочные разработки по информатике: базовый уровень. 10-11 классы. - М.: ВАКО, </w:t>
      </w:r>
    </w:p>
    <w:p w:rsidR="00F247E1" w:rsidRDefault="00F247E1" w:rsidP="00F247E1">
      <w:pPr>
        <w:spacing w:line="10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2007.</w:t>
      </w:r>
    </w:p>
    <w:p w:rsidR="00F247E1" w:rsidRDefault="00F247E1" w:rsidP="00F247E1">
      <w:pPr>
        <w:spacing w:line="10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13.</w:t>
      </w:r>
      <w:r>
        <w:rPr>
          <w:rFonts w:ascii="Times New Roman" w:hAnsi="Times New Roman" w:cs="Times New Roman"/>
          <w:sz w:val="28"/>
        </w:rPr>
        <w:tab/>
        <w:t>Якушкин П. А., Крылов С. С.. ЕГЭ 2008. Информатика. Федеральный банк экзаменацион</w:t>
      </w:r>
      <w:r>
        <w:rPr>
          <w:rFonts w:ascii="Times New Roman" w:hAnsi="Times New Roman" w:cs="Times New Roman"/>
          <w:sz w:val="28"/>
        </w:rPr>
        <w:softHyphen/>
        <w:t xml:space="preserve">ных </w:t>
      </w:r>
    </w:p>
    <w:p w:rsidR="00F247E1" w:rsidRDefault="00F247E1" w:rsidP="00F247E1">
      <w:pPr>
        <w:spacing w:line="10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материалов- М.: </w:t>
      </w:r>
      <w:proofErr w:type="spellStart"/>
      <w:r>
        <w:rPr>
          <w:rFonts w:ascii="Times New Roman" w:hAnsi="Times New Roman" w:cs="Times New Roman"/>
          <w:sz w:val="28"/>
        </w:rPr>
        <w:t>Эксмо</w:t>
      </w:r>
      <w:proofErr w:type="spellEnd"/>
      <w:r>
        <w:rPr>
          <w:rFonts w:ascii="Times New Roman" w:hAnsi="Times New Roman" w:cs="Times New Roman"/>
          <w:sz w:val="28"/>
        </w:rPr>
        <w:t>, 2008.</w:t>
      </w:r>
    </w:p>
    <w:p w:rsidR="00F247E1" w:rsidRDefault="00F247E1" w:rsidP="00F247E1">
      <w:pPr>
        <w:spacing w:line="100" w:lineRule="atLeast"/>
        <w:jc w:val="both"/>
        <w:rPr>
          <w:rFonts w:ascii="Times New Roman" w:hAnsi="Times New Roman" w:cs="Times New Roman"/>
          <w:b/>
          <w:sz w:val="28"/>
        </w:rPr>
      </w:pPr>
    </w:p>
    <w:p w:rsidR="00F247E1" w:rsidRDefault="00F247E1" w:rsidP="00F247E1">
      <w:pPr>
        <w:spacing w:line="100" w:lineRule="atLeast"/>
        <w:jc w:val="both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ЦОРы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сети Интернет:</w:t>
      </w:r>
    </w:p>
    <w:p w:rsidR="00F247E1" w:rsidRDefault="00F247E1" w:rsidP="00F247E1">
      <w:pPr>
        <w:spacing w:line="10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hyperlink r:id="rId7" w:history="1">
        <w:r>
          <w:rPr>
            <w:rStyle w:val="a4"/>
            <w:rFonts w:ascii="Times New Roman" w:hAnsi="Times New Roman"/>
          </w:rPr>
          <w:tab/>
        </w:r>
        <w:r>
          <w:rPr>
            <w:rStyle w:val="a4"/>
            <w:rFonts w:ascii="Times New Roman" w:hAnsi="Times New Roman"/>
            <w:lang w:val="en-US"/>
          </w:rPr>
          <w:t>http</w:t>
        </w:r>
        <w:r>
          <w:rPr>
            <w:rStyle w:val="a4"/>
            <w:rFonts w:ascii="Times New Roman" w:hAnsi="Times New Roman"/>
          </w:rPr>
          <w:t>://</w:t>
        </w:r>
        <w:proofErr w:type="spellStart"/>
        <w:r>
          <w:rPr>
            <w:rStyle w:val="a4"/>
            <w:rFonts w:ascii="Times New Roman" w:hAnsi="Times New Roman"/>
            <w:lang w:val="en-US"/>
          </w:rPr>
          <w:t>metod</w:t>
        </w:r>
        <w:proofErr w:type="spellEnd"/>
        <w:r>
          <w:rPr>
            <w:rStyle w:val="a4"/>
            <w:rFonts w:ascii="Times New Roman" w:hAnsi="Times New Roman"/>
          </w:rPr>
          <w:t>-</w:t>
        </w:r>
        <w:proofErr w:type="spellStart"/>
        <w:r>
          <w:rPr>
            <w:rStyle w:val="a4"/>
            <w:rFonts w:ascii="Times New Roman" w:hAnsi="Times New Roman"/>
            <w:lang w:val="en-US"/>
          </w:rPr>
          <w:t>kopilka</w:t>
        </w:r>
        <w:proofErr w:type="spellEnd"/>
        <w:r>
          <w:rPr>
            <w:rStyle w:val="a4"/>
            <w:rFonts w:ascii="Times New Roman" w:hAnsi="Times New Roman"/>
          </w:rPr>
          <w:t>.</w:t>
        </w:r>
        <w:proofErr w:type="spellStart"/>
        <w:r>
          <w:rPr>
            <w:rStyle w:val="a4"/>
            <w:rFonts w:ascii="Times New Roman" w:hAnsi="Times New Roman"/>
            <w:lang w:val="en-US"/>
          </w:rPr>
          <w:t>ru</w:t>
        </w:r>
        <w:proofErr w:type="spellEnd"/>
        <w:r>
          <w:rPr>
            <w:rStyle w:val="a4"/>
            <w:rFonts w:ascii="Times New Roman" w:hAnsi="Times New Roman"/>
          </w:rPr>
          <w:t>,</w:t>
        </w:r>
      </w:hyperlink>
    </w:p>
    <w:p w:rsidR="00F247E1" w:rsidRDefault="00F247E1" w:rsidP="00F247E1">
      <w:pPr>
        <w:spacing w:line="10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hyperlink r:id="rId8" w:history="1">
        <w:r>
          <w:rPr>
            <w:rStyle w:val="a4"/>
            <w:rFonts w:ascii="Times New Roman" w:hAnsi="Times New Roman"/>
          </w:rPr>
          <w:tab/>
        </w:r>
        <w:r>
          <w:rPr>
            <w:rStyle w:val="a4"/>
            <w:rFonts w:ascii="Times New Roman" w:hAnsi="Times New Roman"/>
            <w:lang w:val="en-US"/>
          </w:rPr>
          <w:t>http</w:t>
        </w:r>
        <w:r>
          <w:rPr>
            <w:rStyle w:val="a4"/>
            <w:rFonts w:ascii="Times New Roman" w:hAnsi="Times New Roman"/>
          </w:rPr>
          <w:t>://</w:t>
        </w:r>
        <w:r>
          <w:rPr>
            <w:rStyle w:val="a4"/>
            <w:rFonts w:ascii="Times New Roman" w:hAnsi="Times New Roman"/>
            <w:lang w:val="en-US"/>
          </w:rPr>
          <w:t>school</w:t>
        </w:r>
        <w:r>
          <w:rPr>
            <w:rStyle w:val="a4"/>
            <w:rFonts w:ascii="Times New Roman" w:hAnsi="Times New Roman"/>
          </w:rPr>
          <w:t>-</w:t>
        </w:r>
        <w:r>
          <w:rPr>
            <w:rStyle w:val="a4"/>
            <w:rFonts w:ascii="Times New Roman" w:hAnsi="Times New Roman"/>
            <w:lang w:val="en-US"/>
          </w:rPr>
          <w:t>collection</w:t>
        </w:r>
        <w:r>
          <w:rPr>
            <w:rStyle w:val="a4"/>
            <w:rFonts w:ascii="Times New Roman" w:hAnsi="Times New Roman"/>
          </w:rPr>
          <w:t>.</w:t>
        </w:r>
        <w:proofErr w:type="spellStart"/>
        <w:r>
          <w:rPr>
            <w:rStyle w:val="a4"/>
            <w:rFonts w:ascii="Times New Roman" w:hAnsi="Times New Roman"/>
            <w:lang w:val="en-US"/>
          </w:rPr>
          <w:t>edu</w:t>
        </w:r>
        <w:proofErr w:type="spellEnd"/>
        <w:r>
          <w:rPr>
            <w:rStyle w:val="a4"/>
            <w:rFonts w:ascii="Times New Roman" w:hAnsi="Times New Roman"/>
          </w:rPr>
          <w:t>.</w:t>
        </w:r>
        <w:proofErr w:type="spellStart"/>
        <w:r>
          <w:rPr>
            <w:rStyle w:val="a4"/>
            <w:rFonts w:ascii="Times New Roman" w:hAnsi="Times New Roman"/>
            <w:lang w:val="en-US"/>
          </w:rPr>
          <w:t>ru</w:t>
        </w:r>
        <w:proofErr w:type="spellEnd"/>
        <w:r>
          <w:rPr>
            <w:rStyle w:val="a4"/>
            <w:rFonts w:ascii="Times New Roman" w:hAnsi="Times New Roman"/>
          </w:rPr>
          <w:t>/</w:t>
        </w:r>
        <w:r>
          <w:rPr>
            <w:rStyle w:val="a4"/>
            <w:rFonts w:ascii="Times New Roman" w:hAnsi="Times New Roman"/>
            <w:lang w:val="en-US"/>
          </w:rPr>
          <w:t>catalog</w:t>
        </w:r>
        <w:r>
          <w:rPr>
            <w:rStyle w:val="a4"/>
            <w:rFonts w:ascii="Times New Roman" w:hAnsi="Times New Roman"/>
          </w:rPr>
          <w:t>/,</w:t>
        </w:r>
      </w:hyperlink>
    </w:p>
    <w:p w:rsidR="00F247E1" w:rsidRDefault="00F247E1" w:rsidP="00F247E1">
      <w:pPr>
        <w:spacing w:line="10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3.</w:t>
      </w:r>
      <w:hyperlink r:id="rId9" w:history="1">
        <w:r>
          <w:rPr>
            <w:rStyle w:val="a4"/>
            <w:rFonts w:ascii="Times New Roman" w:hAnsi="Times New Roman"/>
          </w:rPr>
          <w:tab/>
        </w:r>
        <w:r>
          <w:rPr>
            <w:rStyle w:val="a4"/>
            <w:rFonts w:ascii="Times New Roman" w:hAnsi="Times New Roman"/>
            <w:lang w:val="en-US"/>
          </w:rPr>
          <w:t>http</w:t>
        </w:r>
        <w:r>
          <w:rPr>
            <w:rStyle w:val="a4"/>
            <w:rFonts w:ascii="Times New Roman" w:hAnsi="Times New Roman"/>
          </w:rPr>
          <w:t>://</w:t>
        </w:r>
        <w:proofErr w:type="spellStart"/>
        <w:r>
          <w:rPr>
            <w:rStyle w:val="a4"/>
            <w:rFonts w:ascii="Times New Roman" w:hAnsi="Times New Roman"/>
            <w:lang w:val="en-US"/>
          </w:rPr>
          <w:t>uchitel</w:t>
        </w:r>
        <w:proofErr w:type="spellEnd"/>
        <w:r>
          <w:rPr>
            <w:rStyle w:val="a4"/>
            <w:rFonts w:ascii="Times New Roman" w:hAnsi="Times New Roman"/>
          </w:rPr>
          <w:t>.</w:t>
        </w:r>
        <w:proofErr w:type="spellStart"/>
        <w:r>
          <w:rPr>
            <w:rStyle w:val="a4"/>
            <w:rFonts w:ascii="Times New Roman" w:hAnsi="Times New Roman"/>
            <w:lang w:val="en-US"/>
          </w:rPr>
          <w:t>moy</w:t>
        </w:r>
        <w:proofErr w:type="spellEnd"/>
        <w:r>
          <w:rPr>
            <w:rStyle w:val="a4"/>
            <w:rFonts w:ascii="Times New Roman" w:hAnsi="Times New Roman"/>
          </w:rPr>
          <w:t>.</w:t>
        </w:r>
        <w:proofErr w:type="spellStart"/>
        <w:r>
          <w:rPr>
            <w:rStyle w:val="a4"/>
            <w:rFonts w:ascii="Times New Roman" w:hAnsi="Times New Roman"/>
            <w:lang w:val="en-US"/>
          </w:rPr>
          <w:t>su</w:t>
        </w:r>
        <w:proofErr w:type="spellEnd"/>
        <w:r>
          <w:rPr>
            <w:rStyle w:val="a4"/>
            <w:rFonts w:ascii="Times New Roman" w:hAnsi="Times New Roman"/>
          </w:rPr>
          <w:t>/,</w:t>
        </w:r>
      </w:hyperlink>
    </w:p>
    <w:p w:rsidR="00F247E1" w:rsidRDefault="00F247E1" w:rsidP="00F247E1">
      <w:pPr>
        <w:spacing w:line="10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hyperlink r:id="rId10" w:history="1">
        <w:r>
          <w:rPr>
            <w:rStyle w:val="a4"/>
            <w:rFonts w:ascii="Times New Roman" w:hAnsi="Times New Roman"/>
          </w:rPr>
          <w:tab/>
        </w:r>
        <w:r>
          <w:rPr>
            <w:rStyle w:val="a4"/>
            <w:rFonts w:ascii="Times New Roman" w:hAnsi="Times New Roman"/>
            <w:lang w:val="en-US"/>
          </w:rPr>
          <w:t>http</w:t>
        </w:r>
        <w:r>
          <w:rPr>
            <w:rStyle w:val="a4"/>
            <w:rFonts w:ascii="Times New Roman" w:hAnsi="Times New Roman"/>
          </w:rPr>
          <w:t>://</w:t>
        </w:r>
        <w:r>
          <w:rPr>
            <w:rStyle w:val="a4"/>
            <w:rFonts w:ascii="Times New Roman" w:hAnsi="Times New Roman"/>
            <w:lang w:val="en-US"/>
          </w:rPr>
          <w:t>www</w:t>
        </w:r>
        <w:r>
          <w:rPr>
            <w:rStyle w:val="a4"/>
            <w:rFonts w:ascii="Times New Roman" w:hAnsi="Times New Roman"/>
          </w:rPr>
          <w:t>.</w:t>
        </w:r>
        <w:proofErr w:type="spellStart"/>
        <w:r>
          <w:rPr>
            <w:rStyle w:val="a4"/>
            <w:rFonts w:ascii="Times New Roman" w:hAnsi="Times New Roman"/>
            <w:lang w:val="en-US"/>
          </w:rPr>
          <w:t>openclass</w:t>
        </w:r>
        <w:proofErr w:type="spellEnd"/>
        <w:r>
          <w:rPr>
            <w:rStyle w:val="a4"/>
            <w:rFonts w:ascii="Times New Roman" w:hAnsi="Times New Roman"/>
          </w:rPr>
          <w:t>.</w:t>
        </w:r>
        <w:proofErr w:type="spellStart"/>
        <w:r>
          <w:rPr>
            <w:rStyle w:val="a4"/>
            <w:rFonts w:ascii="Times New Roman" w:hAnsi="Times New Roman"/>
            <w:lang w:val="en-US"/>
          </w:rPr>
          <w:t>ru</w:t>
        </w:r>
        <w:proofErr w:type="spellEnd"/>
        <w:r>
          <w:rPr>
            <w:rStyle w:val="a4"/>
            <w:rFonts w:ascii="Times New Roman" w:hAnsi="Times New Roman"/>
          </w:rPr>
          <w:t>/,</w:t>
        </w:r>
      </w:hyperlink>
    </w:p>
    <w:p w:rsidR="00F247E1" w:rsidRDefault="00F247E1" w:rsidP="00F247E1">
      <w:pPr>
        <w:spacing w:line="10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>
        <w:rPr>
          <w:rFonts w:ascii="Times New Roman" w:hAnsi="Times New Roman" w:cs="Times New Roman"/>
          <w:sz w:val="28"/>
        </w:rPr>
        <w:tab/>
      </w:r>
      <w:hyperlink r:id="rId11" w:history="1">
        <w:r>
          <w:rPr>
            <w:rStyle w:val="a4"/>
            <w:rFonts w:ascii="Times New Roman" w:hAnsi="Times New Roman"/>
            <w:lang w:val="en-US"/>
          </w:rPr>
          <w:t>http</w:t>
        </w:r>
        <w:r>
          <w:rPr>
            <w:rStyle w:val="a4"/>
            <w:rFonts w:ascii="Times New Roman" w:hAnsi="Times New Roman"/>
          </w:rPr>
          <w:t>://</w:t>
        </w:r>
        <w:r>
          <w:rPr>
            <w:rStyle w:val="a4"/>
            <w:rFonts w:ascii="Times New Roman" w:hAnsi="Times New Roman"/>
            <w:lang w:val="en-US"/>
          </w:rPr>
          <w:t>it</w:t>
        </w:r>
        <w:r>
          <w:rPr>
            <w:rStyle w:val="a4"/>
            <w:rFonts w:ascii="Times New Roman" w:hAnsi="Times New Roman"/>
          </w:rPr>
          <w:t>-</w:t>
        </w:r>
        <w:r>
          <w:rPr>
            <w:rStyle w:val="a4"/>
            <w:rFonts w:ascii="Times New Roman" w:hAnsi="Times New Roman"/>
            <w:lang w:val="en-US"/>
          </w:rPr>
          <w:t>n</w:t>
        </w:r>
        <w:r>
          <w:rPr>
            <w:rStyle w:val="a4"/>
            <w:rFonts w:ascii="Times New Roman" w:hAnsi="Times New Roman"/>
          </w:rPr>
          <w:t>.</w:t>
        </w:r>
        <w:r>
          <w:rPr>
            <w:rStyle w:val="a4"/>
            <w:rFonts w:ascii="Times New Roman" w:hAnsi="Times New Roman"/>
            <w:lang w:val="en-US"/>
          </w:rPr>
          <w:t>ru</w:t>
        </w:r>
        <w:r>
          <w:rPr>
            <w:rStyle w:val="a4"/>
            <w:rFonts w:ascii="Times New Roman" w:hAnsi="Times New Roman"/>
          </w:rPr>
          <w:t>/</w:t>
        </w:r>
      </w:hyperlink>
      <w:r>
        <w:rPr>
          <w:rFonts w:ascii="Times New Roman" w:hAnsi="Times New Roman" w:cs="Times New Roman"/>
          <w:sz w:val="28"/>
        </w:rPr>
        <w:t>,</w:t>
      </w:r>
      <w:hyperlink r:id="rId12" w:history="1">
        <w:r>
          <w:rPr>
            <w:rStyle w:val="a4"/>
            <w:rFonts w:ascii="Times New Roman" w:hAnsi="Times New Roman"/>
          </w:rPr>
          <w:t xml:space="preserve"> </w:t>
        </w:r>
        <w:r>
          <w:rPr>
            <w:rStyle w:val="a4"/>
            <w:rFonts w:ascii="Times New Roman" w:hAnsi="Times New Roman"/>
            <w:lang w:val="en-US"/>
          </w:rPr>
          <w:t>http</w:t>
        </w:r>
        <w:r>
          <w:rPr>
            <w:rStyle w:val="a4"/>
            <w:rFonts w:ascii="Times New Roman" w:hAnsi="Times New Roman"/>
          </w:rPr>
          <w:t>://</w:t>
        </w:r>
        <w:r>
          <w:rPr>
            <w:rStyle w:val="a4"/>
            <w:rFonts w:ascii="Times New Roman" w:hAnsi="Times New Roman"/>
            <w:lang w:val="en-US"/>
          </w:rPr>
          <w:t>pedsovet</w:t>
        </w:r>
        <w:r>
          <w:rPr>
            <w:rStyle w:val="a4"/>
            <w:rFonts w:ascii="Times New Roman" w:hAnsi="Times New Roman"/>
          </w:rPr>
          <w:t>.</w:t>
        </w:r>
        <w:r>
          <w:rPr>
            <w:rStyle w:val="a4"/>
            <w:rFonts w:ascii="Times New Roman" w:hAnsi="Times New Roman"/>
            <w:lang w:val="en-US"/>
          </w:rPr>
          <w:t>su</w:t>
        </w:r>
        <w:r>
          <w:rPr>
            <w:rStyle w:val="a4"/>
            <w:rFonts w:ascii="Times New Roman" w:hAnsi="Times New Roman"/>
          </w:rPr>
          <w:t>/,</w:t>
        </w:r>
      </w:hyperlink>
    </w:p>
    <w:p w:rsidR="00F247E1" w:rsidRDefault="00F247E1" w:rsidP="00F247E1">
      <w:pPr>
        <w:spacing w:line="100" w:lineRule="atLeast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6.</w:t>
      </w:r>
      <w:hyperlink r:id="rId13" w:history="1">
        <w:r>
          <w:rPr>
            <w:rStyle w:val="a4"/>
            <w:rFonts w:ascii="Times New Roman" w:hAnsi="Times New Roman"/>
            <w:lang w:val="en-US"/>
          </w:rPr>
          <w:tab/>
          <w:t>http://www.uchportal .</w:t>
        </w:r>
        <w:proofErr w:type="spellStart"/>
        <w:r>
          <w:rPr>
            <w:rStyle w:val="a4"/>
            <w:rFonts w:ascii="Times New Roman" w:hAnsi="Times New Roman"/>
            <w:lang w:val="en-US"/>
          </w:rPr>
          <w:t>ru</w:t>
        </w:r>
        <w:proofErr w:type="spellEnd"/>
        <w:r>
          <w:rPr>
            <w:rStyle w:val="a4"/>
            <w:rFonts w:ascii="Times New Roman" w:hAnsi="Times New Roman"/>
            <w:lang w:val="en-US"/>
          </w:rPr>
          <w:t>/,</w:t>
        </w:r>
      </w:hyperlink>
    </w:p>
    <w:p w:rsidR="00F247E1" w:rsidRDefault="00F247E1" w:rsidP="00F247E1">
      <w:pPr>
        <w:spacing w:line="100" w:lineRule="atLeast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7.</w:t>
      </w:r>
      <w:hyperlink r:id="rId14" w:history="1">
        <w:r>
          <w:rPr>
            <w:rStyle w:val="a4"/>
            <w:rFonts w:ascii="Times New Roman" w:hAnsi="Times New Roman"/>
            <w:lang w:val="en-US"/>
          </w:rPr>
          <w:tab/>
          <w:t xml:space="preserve">http:// </w:t>
        </w:r>
        <w:proofErr w:type="spellStart"/>
        <w:r>
          <w:rPr>
            <w:rStyle w:val="a4"/>
            <w:rFonts w:ascii="Times New Roman" w:hAnsi="Times New Roman"/>
            <w:lang w:val="en-US"/>
          </w:rPr>
          <w:t>zavuch.i</w:t>
        </w:r>
        <w:proofErr w:type="spellEnd"/>
        <w:r>
          <w:rPr>
            <w:rStyle w:val="a4"/>
            <w:rFonts w:ascii="Times New Roman" w:hAnsi="Times New Roman"/>
            <w:lang w:val="en-US"/>
          </w:rPr>
          <w:t xml:space="preserve"> </w:t>
        </w:r>
        <w:proofErr w:type="spellStart"/>
        <w:r>
          <w:rPr>
            <w:rStyle w:val="a4"/>
            <w:rFonts w:ascii="Times New Roman" w:hAnsi="Times New Roman"/>
            <w:lang w:val="en-US"/>
          </w:rPr>
          <w:t>nfo</w:t>
        </w:r>
        <w:proofErr w:type="spellEnd"/>
        <w:r>
          <w:rPr>
            <w:rStyle w:val="a4"/>
            <w:rFonts w:ascii="Times New Roman" w:hAnsi="Times New Roman"/>
            <w:lang w:val="en-US"/>
          </w:rPr>
          <w:t>/,</w:t>
        </w:r>
      </w:hyperlink>
    </w:p>
    <w:p w:rsidR="00F247E1" w:rsidRDefault="00F247E1" w:rsidP="00F247E1">
      <w:pPr>
        <w:spacing w:line="100" w:lineRule="atLeast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8.</w:t>
      </w:r>
      <w:hyperlink r:id="rId15" w:history="1">
        <w:r>
          <w:rPr>
            <w:rStyle w:val="a4"/>
            <w:rFonts w:ascii="Times New Roman" w:hAnsi="Times New Roman"/>
            <w:lang w:val="en-US"/>
          </w:rPr>
          <w:tab/>
          <w:t>http://window.edu.ru/,</w:t>
        </w:r>
      </w:hyperlink>
    </w:p>
    <w:p w:rsidR="00F247E1" w:rsidRDefault="00F247E1" w:rsidP="00F247E1">
      <w:pPr>
        <w:spacing w:line="100" w:lineRule="atLeast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9.</w:t>
      </w:r>
      <w:hyperlink r:id="rId16" w:history="1">
        <w:r>
          <w:rPr>
            <w:rStyle w:val="a4"/>
            <w:rFonts w:ascii="Times New Roman" w:hAnsi="Times New Roman"/>
            <w:lang w:val="en-US"/>
          </w:rPr>
          <w:tab/>
          <w:t>http://festival.1september.ru/,</w:t>
        </w:r>
      </w:hyperlink>
    </w:p>
    <w:p w:rsidR="00F247E1" w:rsidRDefault="00F247E1" w:rsidP="00F247E1">
      <w:pPr>
        <w:spacing w:line="10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</w:t>
      </w:r>
      <w:r>
        <w:rPr>
          <w:rFonts w:ascii="Times New Roman" w:hAnsi="Times New Roman" w:cs="Times New Roman"/>
          <w:sz w:val="28"/>
        </w:rPr>
        <w:tab/>
      </w:r>
      <w:hyperlink r:id="rId17" w:history="1">
        <w:r>
          <w:rPr>
            <w:rStyle w:val="a4"/>
            <w:rFonts w:ascii="Times New Roman" w:hAnsi="Times New Roman"/>
            <w:lang w:val="en-US"/>
          </w:rPr>
          <w:t>http</w:t>
        </w:r>
        <w:r>
          <w:rPr>
            <w:rStyle w:val="a4"/>
            <w:rFonts w:ascii="Times New Roman" w:hAnsi="Times New Roman"/>
          </w:rPr>
          <w:t>://</w:t>
        </w:r>
        <w:proofErr w:type="spellStart"/>
        <w:r>
          <w:rPr>
            <w:rStyle w:val="a4"/>
            <w:rFonts w:ascii="Times New Roman" w:hAnsi="Times New Roman"/>
            <w:lang w:val="en-US"/>
          </w:rPr>
          <w:t>klyaksa</w:t>
        </w:r>
        <w:proofErr w:type="spellEnd"/>
        <w:r>
          <w:rPr>
            <w:rStyle w:val="a4"/>
            <w:rFonts w:ascii="Times New Roman" w:hAnsi="Times New Roman"/>
          </w:rPr>
          <w:t>.</w:t>
        </w:r>
        <w:r>
          <w:rPr>
            <w:rStyle w:val="a4"/>
            <w:rFonts w:ascii="Times New Roman" w:hAnsi="Times New Roman"/>
            <w:lang w:val="en-US"/>
          </w:rPr>
          <w:t>net</w:t>
        </w:r>
      </w:hyperlink>
      <w:r>
        <w:rPr>
          <w:rFonts w:ascii="Times New Roman" w:hAnsi="Times New Roman" w:cs="Times New Roman"/>
          <w:sz w:val="28"/>
        </w:rPr>
        <w:t xml:space="preserve"> и др.</w:t>
      </w:r>
    </w:p>
    <w:p w:rsidR="00F247E1" w:rsidRDefault="00F247E1" w:rsidP="00F247E1">
      <w:pPr>
        <w:spacing w:line="100" w:lineRule="atLeast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Перечень средств икт, необходимых для реализации программы</w:t>
      </w:r>
    </w:p>
    <w:p w:rsidR="00F247E1" w:rsidRDefault="00F247E1" w:rsidP="00F247E1">
      <w:pPr>
        <w:spacing w:line="10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Аппаратные средства</w:t>
      </w:r>
    </w:p>
    <w:p w:rsidR="00F247E1" w:rsidRDefault="00F247E1" w:rsidP="00F247E1">
      <w:pPr>
        <w:spacing w:line="10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■</w:t>
      </w:r>
      <w:r>
        <w:rPr>
          <w:rFonts w:ascii="Times New Roman" w:hAnsi="Times New Roman" w:cs="Times New Roman"/>
          <w:sz w:val="28"/>
        </w:rPr>
        <w:tab/>
        <w:t>Компьютер - универсальное устройство обработки информации; основная конфигурация современного компьютера обеспечивает учащемуся мультимедиа-возможности: видео</w:t>
      </w:r>
      <w:r>
        <w:rPr>
          <w:rFonts w:ascii="Times New Roman" w:hAnsi="Times New Roman" w:cs="Times New Roman"/>
          <w:sz w:val="28"/>
        </w:rPr>
        <w:softHyphen/>
        <w:t>изображение, качественный стереозвук в наушниках, речевой ввод с микрофона и др.</w:t>
      </w:r>
    </w:p>
    <w:p w:rsidR="00F247E1" w:rsidRDefault="00F247E1" w:rsidP="00F247E1">
      <w:pPr>
        <w:spacing w:line="10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■</w:t>
      </w:r>
      <w:r>
        <w:rPr>
          <w:rFonts w:ascii="Times New Roman" w:hAnsi="Times New Roman" w:cs="Times New Roman"/>
          <w:sz w:val="28"/>
        </w:rPr>
        <w:tab/>
        <w:t>Проектор, подсоединяемый к компьютеру, видеомагнитофону, микроскопу и т. п.; техно</w:t>
      </w:r>
      <w:r>
        <w:rPr>
          <w:rFonts w:ascii="Times New Roman" w:hAnsi="Times New Roman" w:cs="Times New Roman"/>
          <w:sz w:val="28"/>
        </w:rPr>
        <w:softHyphen/>
        <w:t>логический элемент новой грамотности - радикально повышает: уровень наглядности в ра</w:t>
      </w:r>
      <w:r>
        <w:rPr>
          <w:rFonts w:ascii="Times New Roman" w:hAnsi="Times New Roman" w:cs="Times New Roman"/>
          <w:sz w:val="28"/>
        </w:rPr>
        <w:softHyphen/>
        <w:t>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F247E1" w:rsidRDefault="00F247E1" w:rsidP="00F247E1">
      <w:pPr>
        <w:spacing w:line="10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■</w:t>
      </w:r>
      <w:r>
        <w:rPr>
          <w:rFonts w:ascii="Times New Roman" w:hAnsi="Times New Roman" w:cs="Times New Roman"/>
          <w:sz w:val="28"/>
        </w:rPr>
        <w:tab/>
        <w:t>Принтер - позволяет фиксировать на бумаге информацию, найденную и созданную уча</w:t>
      </w:r>
      <w:r>
        <w:rPr>
          <w:rFonts w:ascii="Times New Roman" w:hAnsi="Times New Roman" w:cs="Times New Roman"/>
          <w:sz w:val="28"/>
        </w:rPr>
        <w:softHyphen/>
        <w:t>щимися или учителем. Для многих школьных применений необходим или желателен цвет</w:t>
      </w:r>
      <w:r>
        <w:rPr>
          <w:rFonts w:ascii="Times New Roman" w:hAnsi="Times New Roman" w:cs="Times New Roman"/>
          <w:sz w:val="28"/>
        </w:rPr>
        <w:softHyphen/>
        <w:t>ной принтер. В некоторых ситуациях очень желательно использование бумаги и изображе</w:t>
      </w:r>
      <w:r>
        <w:rPr>
          <w:rFonts w:ascii="Times New Roman" w:hAnsi="Times New Roman" w:cs="Times New Roman"/>
          <w:sz w:val="28"/>
        </w:rPr>
        <w:softHyphen/>
        <w:t>ния большого формата.</w:t>
      </w:r>
    </w:p>
    <w:p w:rsidR="00F247E1" w:rsidRDefault="00F247E1" w:rsidP="00F247E1">
      <w:pPr>
        <w:spacing w:line="10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■</w:t>
      </w:r>
      <w:r>
        <w:rPr>
          <w:rFonts w:ascii="Times New Roman" w:hAnsi="Times New Roman" w:cs="Times New Roman"/>
          <w:sz w:val="28"/>
        </w:rPr>
        <w:tab/>
        <w:t>Телекоммуникационный блок, устройства, обеспечивающие подключение к сети - да</w:t>
      </w:r>
      <w:r>
        <w:rPr>
          <w:rFonts w:ascii="Times New Roman" w:hAnsi="Times New Roman" w:cs="Times New Roman"/>
          <w:sz w:val="28"/>
        </w:rPr>
        <w:softHyphen/>
        <w:t>ет доступ к российским и мировым информационным ресурсам, позволяет вести переписку с другими школами.</w:t>
      </w:r>
    </w:p>
    <w:p w:rsidR="00F247E1" w:rsidRDefault="00F247E1" w:rsidP="00F247E1">
      <w:pPr>
        <w:spacing w:line="10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■</w:t>
      </w:r>
      <w:r>
        <w:rPr>
          <w:rFonts w:ascii="Times New Roman" w:hAnsi="Times New Roman" w:cs="Times New Roman"/>
          <w:sz w:val="28"/>
        </w:rPr>
        <w:tab/>
        <w:t>Устройства вывода звуковой информации - наушники для индивидуальной работы со звуковой информацией, громкоговорители с оконечным усилителем для озвучивания всего класса.</w:t>
      </w:r>
    </w:p>
    <w:p w:rsidR="00F247E1" w:rsidRDefault="00F247E1" w:rsidP="00F247E1">
      <w:pPr>
        <w:spacing w:line="10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■</w:t>
      </w:r>
      <w:r>
        <w:rPr>
          <w:rFonts w:ascii="Times New Roman" w:hAnsi="Times New Roman" w:cs="Times New Roman"/>
          <w:sz w:val="28"/>
        </w:rPr>
        <w:tab/>
        <w:t>Устройства для ручного ввода текстовой информации и манипулирования экранны</w:t>
      </w:r>
      <w:r>
        <w:rPr>
          <w:rFonts w:ascii="Times New Roman" w:hAnsi="Times New Roman" w:cs="Times New Roman"/>
          <w:sz w:val="28"/>
        </w:rPr>
        <w:softHyphen/>
        <w:t>ми объектами - клавиатура и мышь (и разнообразные устройства аналогичного назначе</w:t>
      </w:r>
      <w:r>
        <w:rPr>
          <w:rFonts w:ascii="Times New Roman" w:hAnsi="Times New Roman" w:cs="Times New Roman"/>
          <w:sz w:val="28"/>
        </w:rPr>
        <w:softHyphen/>
        <w:t>ния).</w:t>
      </w:r>
    </w:p>
    <w:p w:rsidR="00F247E1" w:rsidRDefault="00F247E1" w:rsidP="00F247E1">
      <w:pPr>
        <w:spacing w:line="10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■</w:t>
      </w:r>
      <w:r>
        <w:rPr>
          <w:rFonts w:ascii="Times New Roman" w:hAnsi="Times New Roman" w:cs="Times New Roman"/>
          <w:sz w:val="28"/>
        </w:rPr>
        <w:tab/>
        <w:t>Устройства для записи (ввода) визуальной и звуковой информации: сканер; фотоаппа</w:t>
      </w:r>
      <w:r>
        <w:rPr>
          <w:rFonts w:ascii="Times New Roman" w:hAnsi="Times New Roman" w:cs="Times New Roman"/>
          <w:sz w:val="28"/>
        </w:rPr>
        <w:softHyphen/>
        <w:t>рат; видеокамера; цифровой микроскоп; аудио и видео магнитофон - дают возможность непосредственно включать в учебный процесс информационные образы окружающего ми</w:t>
      </w:r>
      <w:r>
        <w:rPr>
          <w:rFonts w:ascii="Times New Roman" w:hAnsi="Times New Roman" w:cs="Times New Roman"/>
          <w:sz w:val="28"/>
        </w:rPr>
        <w:softHyphen/>
        <w:t>ра. В комплект с наушниками часто входит индивидуальный микрофон для ввода речи учащегося.</w:t>
      </w:r>
    </w:p>
    <w:p w:rsidR="00F247E1" w:rsidRDefault="00F247E1" w:rsidP="00F247E1">
      <w:pPr>
        <w:spacing w:line="100" w:lineRule="atLeast"/>
        <w:jc w:val="both"/>
        <w:rPr>
          <w:rFonts w:ascii="Times New Roman" w:hAnsi="Times New Roman" w:cs="Times New Roman"/>
          <w:b/>
          <w:sz w:val="28"/>
        </w:rPr>
      </w:pPr>
    </w:p>
    <w:p w:rsidR="00F247E1" w:rsidRDefault="00F247E1" w:rsidP="00F247E1">
      <w:pPr>
        <w:spacing w:line="100" w:lineRule="atLeast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Технические средства обучения.</w:t>
      </w:r>
    </w:p>
    <w:p w:rsidR="00F247E1" w:rsidRDefault="00F247E1" w:rsidP="00F247E1">
      <w:pPr>
        <w:spacing w:line="10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ab/>
        <w:t>Рабочее место ученика (системный блок, монитор, клавиатура, мышь).</w:t>
      </w:r>
    </w:p>
    <w:p w:rsidR="00F247E1" w:rsidRDefault="00F247E1" w:rsidP="00F247E1">
      <w:pPr>
        <w:spacing w:line="10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ab/>
        <w:t>Рабочее место учителя (системный блок, монитор, клавиатура, мышь).</w:t>
      </w:r>
    </w:p>
    <w:p w:rsidR="00F247E1" w:rsidRDefault="00F247E1" w:rsidP="00F247E1">
      <w:pPr>
        <w:spacing w:line="10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ab/>
        <w:t>Колонки (рабочее место учителя).</w:t>
      </w:r>
    </w:p>
    <w:p w:rsidR="00F247E1" w:rsidRDefault="00F247E1" w:rsidP="00F247E1">
      <w:pPr>
        <w:spacing w:line="10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>
        <w:rPr>
          <w:rFonts w:ascii="Times New Roman" w:hAnsi="Times New Roman" w:cs="Times New Roman"/>
          <w:sz w:val="28"/>
        </w:rPr>
        <w:tab/>
        <w:t>Микрофон (рабочее место учителя).</w:t>
      </w:r>
    </w:p>
    <w:p w:rsidR="00F247E1" w:rsidRDefault="00F247E1" w:rsidP="00F247E1">
      <w:pPr>
        <w:spacing w:line="10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>
        <w:rPr>
          <w:rFonts w:ascii="Times New Roman" w:hAnsi="Times New Roman" w:cs="Times New Roman"/>
          <w:sz w:val="28"/>
        </w:rPr>
        <w:tab/>
        <w:t>Проектор.</w:t>
      </w:r>
    </w:p>
    <w:p w:rsidR="00F247E1" w:rsidRDefault="00F247E1" w:rsidP="00F247E1">
      <w:pPr>
        <w:spacing w:line="10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  <w:r>
        <w:rPr>
          <w:rFonts w:ascii="Times New Roman" w:hAnsi="Times New Roman" w:cs="Times New Roman"/>
          <w:sz w:val="28"/>
        </w:rPr>
        <w:tab/>
        <w:t>Струйный принтер цветной.</w:t>
      </w:r>
    </w:p>
    <w:p w:rsidR="00F247E1" w:rsidRDefault="00F247E1" w:rsidP="00F247E1">
      <w:pPr>
        <w:spacing w:line="10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</w:t>
      </w:r>
      <w:r>
        <w:rPr>
          <w:rFonts w:ascii="Times New Roman" w:hAnsi="Times New Roman" w:cs="Times New Roman"/>
          <w:sz w:val="28"/>
        </w:rPr>
        <w:tab/>
        <w:t>Сканер.</w:t>
      </w:r>
    </w:p>
    <w:p w:rsidR="00F247E1" w:rsidRDefault="00F247E1" w:rsidP="00F247E1">
      <w:pPr>
        <w:spacing w:line="10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</w:t>
      </w:r>
      <w:r>
        <w:rPr>
          <w:rFonts w:ascii="Times New Roman" w:hAnsi="Times New Roman" w:cs="Times New Roman"/>
          <w:sz w:val="28"/>
        </w:rPr>
        <w:tab/>
        <w:t>Модем</w:t>
      </w:r>
    </w:p>
    <w:p w:rsidR="00F247E1" w:rsidRDefault="00F247E1" w:rsidP="00F247E1">
      <w:pPr>
        <w:spacing w:line="10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</w:t>
      </w:r>
      <w:r>
        <w:rPr>
          <w:rFonts w:ascii="Times New Roman" w:hAnsi="Times New Roman" w:cs="Times New Roman"/>
          <w:sz w:val="28"/>
        </w:rPr>
        <w:tab/>
        <w:t>Локальная вычислительная сеть.</w:t>
      </w:r>
    </w:p>
    <w:p w:rsidR="00F247E1" w:rsidRDefault="00F247E1" w:rsidP="00F247E1">
      <w:pPr>
        <w:spacing w:line="10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lang w:val="en-US"/>
        </w:rPr>
        <w:t>Web</w:t>
      </w:r>
      <w:r>
        <w:rPr>
          <w:rFonts w:ascii="Times New Roman" w:hAnsi="Times New Roman" w:cs="Times New Roman"/>
          <w:sz w:val="28"/>
        </w:rPr>
        <w:t>-камера.</w:t>
      </w:r>
    </w:p>
    <w:p w:rsidR="00F247E1" w:rsidRDefault="00F247E1" w:rsidP="00F247E1">
      <w:pPr>
        <w:spacing w:line="100" w:lineRule="atLeast"/>
        <w:jc w:val="both"/>
        <w:rPr>
          <w:rFonts w:ascii="Times New Roman" w:hAnsi="Times New Roman" w:cs="Times New Roman"/>
          <w:sz w:val="28"/>
        </w:rPr>
      </w:pPr>
    </w:p>
    <w:p w:rsidR="00F247E1" w:rsidRDefault="00F247E1" w:rsidP="00F247E1">
      <w:pPr>
        <w:spacing w:line="100" w:lineRule="atLeast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Программные средства.</w:t>
      </w:r>
    </w:p>
    <w:p w:rsidR="00F247E1" w:rsidRDefault="00F247E1" w:rsidP="00F247E1">
      <w:pPr>
        <w:spacing w:line="10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ab/>
        <w:t xml:space="preserve">Операционная система </w:t>
      </w:r>
      <w:r>
        <w:rPr>
          <w:rFonts w:ascii="Times New Roman" w:hAnsi="Times New Roman" w:cs="Times New Roman"/>
          <w:sz w:val="28"/>
          <w:lang w:val="en-US"/>
        </w:rPr>
        <w:t>Windows</w:t>
      </w:r>
      <w:r w:rsidRPr="00964D1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7.</w:t>
      </w:r>
    </w:p>
    <w:p w:rsidR="00F247E1" w:rsidRDefault="00F247E1" w:rsidP="00F247E1">
      <w:pPr>
        <w:spacing w:line="10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</w:rPr>
        <w:tab/>
        <w:t>Файловый менеджер Проводник (входит в состав операционной системы).</w:t>
      </w:r>
    </w:p>
    <w:p w:rsidR="00F247E1" w:rsidRDefault="00F247E1" w:rsidP="00F247E1">
      <w:pPr>
        <w:spacing w:line="10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ab/>
        <w:t xml:space="preserve">Растровый редактор </w:t>
      </w:r>
      <w:r>
        <w:rPr>
          <w:rFonts w:ascii="Times New Roman" w:hAnsi="Times New Roman" w:cs="Times New Roman"/>
          <w:sz w:val="28"/>
          <w:lang w:val="en-US"/>
        </w:rPr>
        <w:t>Paint</w:t>
      </w:r>
      <w:r w:rsidRPr="00964D1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(входит в состав операционной системы).</w:t>
      </w:r>
    </w:p>
    <w:p w:rsidR="00F247E1" w:rsidRDefault="00F247E1" w:rsidP="00F247E1">
      <w:pPr>
        <w:spacing w:line="10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>
        <w:rPr>
          <w:rFonts w:ascii="Times New Roman" w:hAnsi="Times New Roman" w:cs="Times New Roman"/>
          <w:sz w:val="28"/>
        </w:rPr>
        <w:tab/>
        <w:t>Простой текстовый редактор Блокнот (входит в состав операционной системы).</w:t>
      </w:r>
    </w:p>
    <w:p w:rsidR="00F247E1" w:rsidRDefault="00F247E1" w:rsidP="00F247E1">
      <w:pPr>
        <w:spacing w:line="10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>
        <w:rPr>
          <w:rFonts w:ascii="Times New Roman" w:hAnsi="Times New Roman" w:cs="Times New Roman"/>
          <w:sz w:val="28"/>
        </w:rPr>
        <w:tab/>
        <w:t xml:space="preserve">Мультимедиа проигрыватель </w:t>
      </w:r>
      <w:r>
        <w:rPr>
          <w:rFonts w:ascii="Times New Roman" w:hAnsi="Times New Roman" w:cs="Times New Roman"/>
          <w:sz w:val="28"/>
          <w:lang w:val="en-US"/>
        </w:rPr>
        <w:t>Windows</w:t>
      </w:r>
      <w:r w:rsidRPr="00964D1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Media</w:t>
      </w:r>
      <w:r w:rsidRPr="00964D1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(входит в состав операционной системы).</w:t>
      </w:r>
    </w:p>
    <w:p w:rsidR="00F247E1" w:rsidRDefault="00F247E1" w:rsidP="00F247E1">
      <w:pPr>
        <w:spacing w:line="10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  <w:r>
        <w:rPr>
          <w:rFonts w:ascii="Times New Roman" w:hAnsi="Times New Roman" w:cs="Times New Roman"/>
          <w:sz w:val="28"/>
        </w:rPr>
        <w:tab/>
        <w:t>Программа Звукозапись (входит в состав операционной системы).</w:t>
      </w:r>
    </w:p>
    <w:p w:rsidR="00F247E1" w:rsidRDefault="00F247E1" w:rsidP="00F247E1">
      <w:pPr>
        <w:spacing w:line="10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</w:t>
      </w:r>
      <w:r>
        <w:rPr>
          <w:rFonts w:ascii="Times New Roman" w:hAnsi="Times New Roman" w:cs="Times New Roman"/>
          <w:sz w:val="28"/>
        </w:rPr>
        <w:tab/>
        <w:t xml:space="preserve">Почтовый клиент </w:t>
      </w:r>
      <w:r>
        <w:rPr>
          <w:rFonts w:ascii="Times New Roman" w:hAnsi="Times New Roman" w:cs="Times New Roman"/>
          <w:sz w:val="28"/>
          <w:lang w:val="en-US"/>
        </w:rPr>
        <w:t>Outlook</w:t>
      </w:r>
      <w:r w:rsidRPr="00964D1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Express</w:t>
      </w:r>
      <w:r w:rsidRPr="00964D1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(входит в состав операционной системы).</w:t>
      </w:r>
    </w:p>
    <w:p w:rsidR="00F247E1" w:rsidRDefault="00F247E1" w:rsidP="00F247E1">
      <w:pPr>
        <w:spacing w:line="10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</w:t>
      </w:r>
      <w:r>
        <w:rPr>
          <w:rFonts w:ascii="Times New Roman" w:hAnsi="Times New Roman" w:cs="Times New Roman"/>
          <w:sz w:val="28"/>
        </w:rPr>
        <w:tab/>
        <w:t xml:space="preserve">Браузер </w:t>
      </w:r>
      <w:r>
        <w:rPr>
          <w:rFonts w:ascii="Times New Roman" w:hAnsi="Times New Roman" w:cs="Times New Roman"/>
          <w:sz w:val="28"/>
          <w:lang w:val="en-US"/>
        </w:rPr>
        <w:t>Internet</w:t>
      </w:r>
      <w:r w:rsidRPr="00964D1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Explorer</w:t>
      </w:r>
      <w:r w:rsidRPr="00964D1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(входит в состав операционной системы).</w:t>
      </w:r>
    </w:p>
    <w:p w:rsidR="00F247E1" w:rsidRDefault="00F247E1" w:rsidP="00F247E1">
      <w:pPr>
        <w:spacing w:line="10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</w:t>
      </w:r>
      <w:r>
        <w:rPr>
          <w:rFonts w:ascii="Times New Roman" w:hAnsi="Times New Roman" w:cs="Times New Roman"/>
          <w:sz w:val="28"/>
        </w:rPr>
        <w:tab/>
        <w:t xml:space="preserve">Операционная система </w:t>
      </w:r>
      <w:proofErr w:type="spellStart"/>
      <w:r>
        <w:rPr>
          <w:rFonts w:ascii="Times New Roman" w:hAnsi="Times New Roman" w:cs="Times New Roman"/>
          <w:sz w:val="28"/>
          <w:lang w:val="en-US"/>
        </w:rPr>
        <w:t>UBunta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F247E1" w:rsidRDefault="00F247E1" w:rsidP="00F247E1">
      <w:pPr>
        <w:spacing w:line="10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</w:t>
      </w:r>
      <w:r>
        <w:rPr>
          <w:rFonts w:ascii="Times New Roman" w:hAnsi="Times New Roman" w:cs="Times New Roman"/>
          <w:sz w:val="28"/>
        </w:rPr>
        <w:tab/>
        <w:t xml:space="preserve">Антивирусная программа </w:t>
      </w:r>
      <w:proofErr w:type="spellStart"/>
      <w:r>
        <w:rPr>
          <w:rFonts w:ascii="Times New Roman" w:hAnsi="Times New Roman" w:cs="Times New Roman"/>
          <w:sz w:val="28"/>
          <w:lang w:val="en-US"/>
        </w:rPr>
        <w:t>DrWEB</w:t>
      </w:r>
      <w:proofErr w:type="spellEnd"/>
    </w:p>
    <w:p w:rsidR="00F247E1" w:rsidRDefault="00F247E1" w:rsidP="00F247E1">
      <w:pPr>
        <w:spacing w:line="10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</w:t>
      </w:r>
      <w:r>
        <w:rPr>
          <w:rFonts w:ascii="Times New Roman" w:hAnsi="Times New Roman" w:cs="Times New Roman"/>
          <w:sz w:val="28"/>
        </w:rPr>
        <w:tab/>
        <w:t>Программа-архиватор 7</w:t>
      </w:r>
      <w:r>
        <w:rPr>
          <w:rFonts w:ascii="Times New Roman" w:hAnsi="Times New Roman" w:cs="Times New Roman"/>
          <w:sz w:val="28"/>
          <w:lang w:val="en-US"/>
        </w:rPr>
        <w:t>zip</w:t>
      </w:r>
      <w:r>
        <w:rPr>
          <w:rFonts w:ascii="Times New Roman" w:hAnsi="Times New Roman" w:cs="Times New Roman"/>
          <w:sz w:val="28"/>
        </w:rPr>
        <w:t>.</w:t>
      </w:r>
    </w:p>
    <w:p w:rsidR="00F247E1" w:rsidRDefault="00F247E1" w:rsidP="00F247E1">
      <w:pPr>
        <w:spacing w:line="10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</w:t>
      </w:r>
      <w:r>
        <w:rPr>
          <w:rFonts w:ascii="Times New Roman" w:hAnsi="Times New Roman" w:cs="Times New Roman"/>
          <w:sz w:val="28"/>
        </w:rPr>
        <w:tab/>
        <w:t xml:space="preserve">Клавиатурный тренажер </w:t>
      </w:r>
      <w:proofErr w:type="spellStart"/>
      <w:r>
        <w:rPr>
          <w:rFonts w:ascii="Times New Roman" w:hAnsi="Times New Roman" w:cs="Times New Roman"/>
          <w:sz w:val="28"/>
          <w:lang w:val="en-US"/>
        </w:rPr>
        <w:t>KlavTren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F247E1" w:rsidRDefault="00F247E1" w:rsidP="00F247E1">
      <w:pPr>
        <w:spacing w:line="10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</w:t>
      </w:r>
      <w:r>
        <w:rPr>
          <w:rFonts w:ascii="Times New Roman" w:hAnsi="Times New Roman" w:cs="Times New Roman"/>
          <w:sz w:val="28"/>
        </w:rPr>
        <w:tab/>
        <w:t xml:space="preserve">Интегрированное офисное приложение </w:t>
      </w:r>
      <w:proofErr w:type="spellStart"/>
      <w:r>
        <w:rPr>
          <w:rFonts w:ascii="Times New Roman" w:hAnsi="Times New Roman" w:cs="Times New Roman"/>
          <w:sz w:val="28"/>
          <w:lang w:val="en-US"/>
        </w:rPr>
        <w:t>OpenOffice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F247E1" w:rsidRDefault="00F247E1" w:rsidP="00F247E1">
      <w:pPr>
        <w:spacing w:line="10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</w:t>
      </w:r>
      <w:r>
        <w:rPr>
          <w:rFonts w:ascii="Times New Roman" w:hAnsi="Times New Roman" w:cs="Times New Roman"/>
          <w:sz w:val="28"/>
        </w:rPr>
        <w:tab/>
        <w:t xml:space="preserve">Пакет программ </w:t>
      </w:r>
      <w:r>
        <w:rPr>
          <w:rFonts w:ascii="Times New Roman" w:hAnsi="Times New Roman" w:cs="Times New Roman"/>
          <w:sz w:val="28"/>
          <w:lang w:val="en-US"/>
        </w:rPr>
        <w:t>Open</w:t>
      </w:r>
      <w:r w:rsidRPr="00964D1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Office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org</w:t>
      </w:r>
    </w:p>
    <w:p w:rsidR="00F247E1" w:rsidRDefault="00F247E1" w:rsidP="00F247E1">
      <w:pPr>
        <w:spacing w:line="10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15.</w:t>
      </w:r>
      <w:r>
        <w:rPr>
          <w:rFonts w:ascii="Times New Roman" w:hAnsi="Times New Roman" w:cs="Times New Roman"/>
          <w:sz w:val="28"/>
        </w:rPr>
        <w:tab/>
        <w:t>Мультимедиа проигрыватель.</w:t>
      </w:r>
    </w:p>
    <w:p w:rsidR="00F247E1" w:rsidRDefault="00F247E1" w:rsidP="00F247E1">
      <w:pPr>
        <w:spacing w:line="10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16.</w:t>
      </w:r>
      <w:r>
        <w:rPr>
          <w:rFonts w:ascii="Times New Roman" w:hAnsi="Times New Roman" w:cs="Times New Roman"/>
          <w:sz w:val="28"/>
        </w:rPr>
        <w:tab/>
        <w:t>Система тестирования</w:t>
      </w:r>
    </w:p>
    <w:p w:rsidR="00F247E1" w:rsidRDefault="00F247E1" w:rsidP="00F247E1">
      <w:pPr>
        <w:spacing w:line="10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17.</w:t>
      </w:r>
      <w:r>
        <w:rPr>
          <w:rFonts w:ascii="Times New Roman" w:hAnsi="Times New Roman" w:cs="Times New Roman"/>
          <w:sz w:val="28"/>
        </w:rPr>
        <w:tab/>
        <w:t xml:space="preserve">Система оптического распознавания текста АВВYY </w:t>
      </w:r>
      <w:proofErr w:type="spellStart"/>
      <w:r>
        <w:rPr>
          <w:rFonts w:ascii="Times New Roman" w:hAnsi="Times New Roman" w:cs="Times New Roman"/>
          <w:sz w:val="28"/>
          <w:lang w:val="en-US"/>
        </w:rPr>
        <w:t>FineReader</w:t>
      </w:r>
      <w:proofErr w:type="spellEnd"/>
      <w:r w:rsidRPr="00964D1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8.0.</w:t>
      </w:r>
    </w:p>
    <w:p w:rsidR="00F247E1" w:rsidRDefault="00F247E1" w:rsidP="00F247E1">
      <w:pPr>
        <w:spacing w:line="100" w:lineRule="atLeas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18.</w:t>
      </w:r>
      <w:r>
        <w:rPr>
          <w:rFonts w:ascii="Times New Roman" w:hAnsi="Times New Roman" w:cs="Times New Roman"/>
          <w:sz w:val="28"/>
        </w:rPr>
        <w:tab/>
        <w:t xml:space="preserve">Система программирования </w:t>
      </w:r>
      <w:proofErr w:type="spellStart"/>
      <w:r>
        <w:rPr>
          <w:rFonts w:ascii="Times New Roman" w:hAnsi="Times New Roman" w:cs="Times New Roman"/>
          <w:sz w:val="28"/>
          <w:lang w:val="en-US"/>
        </w:rPr>
        <w:t>TurboPascal</w:t>
      </w:r>
      <w:proofErr w:type="spellEnd"/>
      <w:r>
        <w:rPr>
          <w:rFonts w:ascii="Times New Roman" w:hAnsi="Times New Roman" w:cs="Times New Roman"/>
          <w:sz w:val="28"/>
        </w:rPr>
        <w:t>.30</w:t>
      </w:r>
    </w:p>
    <w:p w:rsidR="003E408E" w:rsidRDefault="003E408E"/>
    <w:sectPr w:rsidR="003E408E" w:rsidSect="00F247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 Condensed">
    <w:altName w:val="MS Mincho"/>
    <w:panose1 w:val="020B0606030804020204"/>
    <w:charset w:val="CC"/>
    <w:family w:val="swiss"/>
    <w:pitch w:val="variable"/>
    <w:sig w:usb0="E7002EFF" w:usb1="D200FDFF" w:usb2="0A24602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AsylbekM01.kz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 Unicode MS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kern w:val="1"/>
        <w:sz w:val="28"/>
        <w:lang w:eastAsia="ru-RU" w:bidi="ar-SA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1058"/>
        </w:tabs>
        <w:ind w:left="1058" w:hanging="360"/>
      </w:p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360"/>
      </w:pPr>
    </w:lvl>
    <w:lvl w:ilvl="2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</w:lvl>
    <w:lvl w:ilvl="3">
      <w:start w:val="1"/>
      <w:numFmt w:val="decimal"/>
      <w:lvlText w:val="%4."/>
      <w:lvlJc w:val="left"/>
      <w:pPr>
        <w:tabs>
          <w:tab w:val="num" w:pos="2138"/>
        </w:tabs>
        <w:ind w:left="2138" w:hanging="360"/>
      </w:pPr>
    </w:lvl>
    <w:lvl w:ilvl="4">
      <w:start w:val="1"/>
      <w:numFmt w:val="decimal"/>
      <w:lvlText w:val="%5."/>
      <w:lvlJc w:val="left"/>
      <w:pPr>
        <w:tabs>
          <w:tab w:val="num" w:pos="2498"/>
        </w:tabs>
        <w:ind w:left="2498" w:hanging="360"/>
      </w:pPr>
    </w:lvl>
    <w:lvl w:ilvl="5">
      <w:start w:val="1"/>
      <w:numFmt w:val="decimal"/>
      <w:lvlText w:val="%6."/>
      <w:lvlJc w:val="left"/>
      <w:pPr>
        <w:tabs>
          <w:tab w:val="num" w:pos="2858"/>
        </w:tabs>
        <w:ind w:left="2858" w:hanging="360"/>
      </w:pPr>
    </w:lvl>
    <w:lvl w:ilvl="6">
      <w:start w:val="1"/>
      <w:numFmt w:val="decimal"/>
      <w:lvlText w:val="%7."/>
      <w:lvlJc w:val="left"/>
      <w:pPr>
        <w:tabs>
          <w:tab w:val="num" w:pos="3218"/>
        </w:tabs>
        <w:ind w:left="3218" w:hanging="360"/>
      </w:pPr>
    </w:lvl>
    <w:lvl w:ilvl="7">
      <w:start w:val="1"/>
      <w:numFmt w:val="decimal"/>
      <w:lvlText w:val="%8."/>
      <w:lvlJc w:val="left"/>
      <w:pPr>
        <w:tabs>
          <w:tab w:val="num" w:pos="3578"/>
        </w:tabs>
        <w:ind w:left="3578" w:hanging="360"/>
      </w:pPr>
    </w:lvl>
    <w:lvl w:ilvl="8">
      <w:start w:val="1"/>
      <w:numFmt w:val="decimal"/>
      <w:lvlText w:val="%9."/>
      <w:lvlJc w:val="left"/>
      <w:pPr>
        <w:tabs>
          <w:tab w:val="num" w:pos="3938"/>
        </w:tabs>
        <w:ind w:left="3938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A436F01"/>
    <w:multiLevelType w:val="hybridMultilevel"/>
    <w:tmpl w:val="84FEA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BB423C0"/>
    <w:multiLevelType w:val="hybridMultilevel"/>
    <w:tmpl w:val="60A29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F40187"/>
    <w:multiLevelType w:val="hybridMultilevel"/>
    <w:tmpl w:val="5656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4F6CF1"/>
    <w:multiLevelType w:val="hybridMultilevel"/>
    <w:tmpl w:val="734CB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396C5D"/>
    <w:multiLevelType w:val="hybridMultilevel"/>
    <w:tmpl w:val="EA74FC5E"/>
    <w:lvl w:ilvl="0" w:tplc="40962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C2C5C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D442D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AF68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426AA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3C63A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E7498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04B5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A8FE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042425A"/>
    <w:multiLevelType w:val="hybridMultilevel"/>
    <w:tmpl w:val="87926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90D9D"/>
    <w:multiLevelType w:val="hybridMultilevel"/>
    <w:tmpl w:val="6B086B9A"/>
    <w:lvl w:ilvl="0" w:tplc="E2CC5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A4493E"/>
    <w:multiLevelType w:val="hybridMultilevel"/>
    <w:tmpl w:val="A9244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EC76E1"/>
    <w:multiLevelType w:val="hybridMultilevel"/>
    <w:tmpl w:val="0D582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73EC5"/>
    <w:multiLevelType w:val="hybridMultilevel"/>
    <w:tmpl w:val="A3E29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B441E"/>
    <w:multiLevelType w:val="hybridMultilevel"/>
    <w:tmpl w:val="ECCAB5FC"/>
    <w:lvl w:ilvl="0" w:tplc="6714FE0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7B925B15"/>
    <w:multiLevelType w:val="hybridMultilevel"/>
    <w:tmpl w:val="8D988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F606268"/>
    <w:multiLevelType w:val="hybridMultilevel"/>
    <w:tmpl w:val="D9180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1"/>
  </w:num>
  <w:num w:numId="12">
    <w:abstractNumId w:val="9"/>
  </w:num>
  <w:num w:numId="13">
    <w:abstractNumId w:val="8"/>
  </w:num>
  <w:num w:numId="14">
    <w:abstractNumId w:val="12"/>
  </w:num>
  <w:num w:numId="15">
    <w:abstractNumId w:val="20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9"/>
  </w:num>
  <w:num w:numId="21">
    <w:abstractNumId w:val="18"/>
  </w:num>
  <w:num w:numId="22">
    <w:abstractNumId w:val="16"/>
  </w:num>
  <w:num w:numId="23">
    <w:abstractNumId w:val="10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247E1"/>
    <w:rsid w:val="003E408E"/>
    <w:rsid w:val="004B7628"/>
    <w:rsid w:val="007865EB"/>
    <w:rsid w:val="00B64FEB"/>
    <w:rsid w:val="00E961ED"/>
    <w:rsid w:val="00F247E1"/>
    <w:rsid w:val="00FD5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E1"/>
    <w:pPr>
      <w:widowControl w:val="0"/>
      <w:suppressAutoHyphens/>
      <w:spacing w:after="0" w:line="240" w:lineRule="auto"/>
    </w:pPr>
    <w:rPr>
      <w:rFonts w:ascii="Liberation Serif" w:eastAsia="DejaVu Sans Condensed" w:hAnsi="Liberation Serif" w:cs="Lucida Sans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F247E1"/>
    <w:pPr>
      <w:keepNext/>
      <w:keepLines/>
      <w:suppressAutoHyphens w:val="0"/>
      <w:autoSpaceDE w:val="0"/>
      <w:autoSpaceDN w:val="0"/>
      <w:adjustRightInd w:val="0"/>
      <w:spacing w:before="480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7E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WW8Num1z0">
    <w:name w:val="WW8Num1z0"/>
    <w:rsid w:val="00F247E1"/>
    <w:rPr>
      <w:rFonts w:ascii="Times New Roman" w:hAnsi="Times New Roman" w:cs="Times New Roman"/>
    </w:rPr>
  </w:style>
  <w:style w:type="character" w:customStyle="1" w:styleId="WW8Num2z0">
    <w:name w:val="WW8Num2z0"/>
    <w:rsid w:val="00F247E1"/>
    <w:rPr>
      <w:rFonts w:ascii="Symbol" w:eastAsia="Liberation Serif" w:hAnsi="Symbol" w:cs="Symbol"/>
      <w:sz w:val="28"/>
      <w:szCs w:val="28"/>
    </w:rPr>
  </w:style>
  <w:style w:type="character" w:customStyle="1" w:styleId="WW8Num2z1">
    <w:name w:val="WW8Num2z1"/>
    <w:rsid w:val="00F247E1"/>
    <w:rPr>
      <w:rFonts w:ascii="Courier New" w:hAnsi="Courier New" w:cs="Courier New"/>
    </w:rPr>
  </w:style>
  <w:style w:type="character" w:customStyle="1" w:styleId="WW8Num2z2">
    <w:name w:val="WW8Num2z2"/>
    <w:rsid w:val="00F247E1"/>
    <w:rPr>
      <w:rFonts w:ascii="Wingdings" w:hAnsi="Wingdings" w:cs="Wingdings"/>
    </w:rPr>
  </w:style>
  <w:style w:type="character" w:customStyle="1" w:styleId="WW8Num3z0">
    <w:name w:val="WW8Num3z0"/>
    <w:rsid w:val="00F247E1"/>
    <w:rPr>
      <w:rFonts w:ascii="Symbol" w:hAnsi="Symbol" w:cs="Symbol"/>
    </w:rPr>
  </w:style>
  <w:style w:type="character" w:customStyle="1" w:styleId="WW8Num3z1">
    <w:name w:val="WW8Num3z1"/>
    <w:rsid w:val="00F247E1"/>
    <w:rPr>
      <w:rFonts w:ascii="Courier New" w:hAnsi="Courier New" w:cs="Courier New"/>
    </w:rPr>
  </w:style>
  <w:style w:type="character" w:customStyle="1" w:styleId="WW8Num3z2">
    <w:name w:val="WW8Num3z2"/>
    <w:rsid w:val="00F247E1"/>
    <w:rPr>
      <w:rFonts w:ascii="Wingdings" w:hAnsi="Wingdings" w:cs="Wingdings"/>
    </w:rPr>
  </w:style>
  <w:style w:type="character" w:customStyle="1" w:styleId="WW8Num4z0">
    <w:name w:val="WW8Num4z0"/>
    <w:rsid w:val="00F247E1"/>
  </w:style>
  <w:style w:type="character" w:customStyle="1" w:styleId="WW8Num5z0">
    <w:name w:val="WW8Num5z0"/>
    <w:rsid w:val="00F247E1"/>
    <w:rPr>
      <w:rFonts w:ascii="Wingdings 2" w:hAnsi="Wingdings 2" w:cs="OpenSymbol"/>
    </w:rPr>
  </w:style>
  <w:style w:type="character" w:customStyle="1" w:styleId="WW8Num5z1">
    <w:name w:val="WW8Num5z1"/>
    <w:rsid w:val="00F247E1"/>
    <w:rPr>
      <w:rFonts w:ascii="OpenSymbol" w:hAnsi="OpenSymbol" w:cs="OpenSymbol"/>
    </w:rPr>
  </w:style>
  <w:style w:type="character" w:customStyle="1" w:styleId="WW8Num6z0">
    <w:name w:val="WW8Num6z0"/>
    <w:rsid w:val="00F247E1"/>
  </w:style>
  <w:style w:type="character" w:customStyle="1" w:styleId="WW8Num6z1">
    <w:name w:val="WW8Num6z1"/>
    <w:rsid w:val="00F247E1"/>
  </w:style>
  <w:style w:type="character" w:customStyle="1" w:styleId="WW8Num6z2">
    <w:name w:val="WW8Num6z2"/>
    <w:rsid w:val="00F247E1"/>
  </w:style>
  <w:style w:type="character" w:customStyle="1" w:styleId="WW8Num6z3">
    <w:name w:val="WW8Num6z3"/>
    <w:rsid w:val="00F247E1"/>
  </w:style>
  <w:style w:type="character" w:customStyle="1" w:styleId="WW8Num6z4">
    <w:name w:val="WW8Num6z4"/>
    <w:rsid w:val="00F247E1"/>
  </w:style>
  <w:style w:type="character" w:customStyle="1" w:styleId="WW8Num6z5">
    <w:name w:val="WW8Num6z5"/>
    <w:rsid w:val="00F247E1"/>
  </w:style>
  <w:style w:type="character" w:customStyle="1" w:styleId="WW8Num6z6">
    <w:name w:val="WW8Num6z6"/>
    <w:rsid w:val="00F247E1"/>
  </w:style>
  <w:style w:type="character" w:customStyle="1" w:styleId="WW8Num6z7">
    <w:name w:val="WW8Num6z7"/>
    <w:rsid w:val="00F247E1"/>
  </w:style>
  <w:style w:type="character" w:customStyle="1" w:styleId="WW8Num6z8">
    <w:name w:val="WW8Num6z8"/>
    <w:rsid w:val="00F247E1"/>
  </w:style>
  <w:style w:type="character" w:customStyle="1" w:styleId="WW8Num7z0">
    <w:name w:val="WW8Num7z0"/>
    <w:rsid w:val="00F247E1"/>
  </w:style>
  <w:style w:type="character" w:customStyle="1" w:styleId="WW8Num7z1">
    <w:name w:val="WW8Num7z1"/>
    <w:rsid w:val="00F247E1"/>
  </w:style>
  <w:style w:type="character" w:customStyle="1" w:styleId="WW8Num7z2">
    <w:name w:val="WW8Num7z2"/>
    <w:rsid w:val="00F247E1"/>
  </w:style>
  <w:style w:type="character" w:customStyle="1" w:styleId="WW8Num7z3">
    <w:name w:val="WW8Num7z3"/>
    <w:rsid w:val="00F247E1"/>
  </w:style>
  <w:style w:type="character" w:customStyle="1" w:styleId="WW8Num7z4">
    <w:name w:val="WW8Num7z4"/>
    <w:rsid w:val="00F247E1"/>
  </w:style>
  <w:style w:type="character" w:customStyle="1" w:styleId="WW8Num7z5">
    <w:name w:val="WW8Num7z5"/>
    <w:rsid w:val="00F247E1"/>
  </w:style>
  <w:style w:type="character" w:customStyle="1" w:styleId="WW8Num7z6">
    <w:name w:val="WW8Num7z6"/>
    <w:rsid w:val="00F247E1"/>
  </w:style>
  <w:style w:type="character" w:customStyle="1" w:styleId="WW8Num7z7">
    <w:name w:val="WW8Num7z7"/>
    <w:rsid w:val="00F247E1"/>
  </w:style>
  <w:style w:type="character" w:customStyle="1" w:styleId="WW8Num7z8">
    <w:name w:val="WW8Num7z8"/>
    <w:rsid w:val="00F247E1"/>
  </w:style>
  <w:style w:type="character" w:customStyle="1" w:styleId="WW8Num8z0">
    <w:name w:val="WW8Num8z0"/>
    <w:rsid w:val="00F247E1"/>
  </w:style>
  <w:style w:type="character" w:customStyle="1" w:styleId="WW8Num8z1">
    <w:name w:val="WW8Num8z1"/>
    <w:rsid w:val="00F247E1"/>
  </w:style>
  <w:style w:type="character" w:customStyle="1" w:styleId="WW8Num8z2">
    <w:name w:val="WW8Num8z2"/>
    <w:rsid w:val="00F247E1"/>
  </w:style>
  <w:style w:type="character" w:customStyle="1" w:styleId="WW8Num8z3">
    <w:name w:val="WW8Num8z3"/>
    <w:rsid w:val="00F247E1"/>
  </w:style>
  <w:style w:type="character" w:customStyle="1" w:styleId="WW8Num8z4">
    <w:name w:val="WW8Num8z4"/>
    <w:rsid w:val="00F247E1"/>
  </w:style>
  <w:style w:type="character" w:customStyle="1" w:styleId="WW8Num8z5">
    <w:name w:val="WW8Num8z5"/>
    <w:rsid w:val="00F247E1"/>
  </w:style>
  <w:style w:type="character" w:customStyle="1" w:styleId="WW8Num8z6">
    <w:name w:val="WW8Num8z6"/>
    <w:rsid w:val="00F247E1"/>
  </w:style>
  <w:style w:type="character" w:customStyle="1" w:styleId="WW8Num8z7">
    <w:name w:val="WW8Num8z7"/>
    <w:rsid w:val="00F247E1"/>
  </w:style>
  <w:style w:type="character" w:customStyle="1" w:styleId="WW8Num8z8">
    <w:name w:val="WW8Num8z8"/>
    <w:rsid w:val="00F247E1"/>
  </w:style>
  <w:style w:type="character" w:customStyle="1" w:styleId="WW8Num9z0">
    <w:name w:val="WW8Num9z0"/>
    <w:rsid w:val="00F247E1"/>
    <w:rPr>
      <w:rFonts w:ascii="Symbol" w:hAnsi="Symbol" w:cs="Symbol" w:hint="default"/>
    </w:rPr>
  </w:style>
  <w:style w:type="character" w:customStyle="1" w:styleId="WW8Num9z1">
    <w:name w:val="WW8Num9z1"/>
    <w:rsid w:val="00F247E1"/>
    <w:rPr>
      <w:rFonts w:ascii="Courier New" w:hAnsi="Courier New" w:cs="Courier New" w:hint="default"/>
    </w:rPr>
  </w:style>
  <w:style w:type="character" w:customStyle="1" w:styleId="WW8Num9z2">
    <w:name w:val="WW8Num9z2"/>
    <w:rsid w:val="00F247E1"/>
    <w:rPr>
      <w:rFonts w:ascii="Wingdings" w:hAnsi="Wingdings" w:cs="Wingdings" w:hint="default"/>
    </w:rPr>
  </w:style>
  <w:style w:type="character" w:customStyle="1" w:styleId="WW8Num10z0">
    <w:name w:val="WW8Num10z0"/>
    <w:rsid w:val="00F247E1"/>
    <w:rPr>
      <w:rFonts w:ascii="Symbol" w:hAnsi="Symbol" w:cs="Symbol" w:hint="default"/>
    </w:rPr>
  </w:style>
  <w:style w:type="character" w:customStyle="1" w:styleId="WW8Num10z1">
    <w:name w:val="WW8Num10z1"/>
    <w:rsid w:val="00F247E1"/>
    <w:rPr>
      <w:rFonts w:ascii="Courier New" w:hAnsi="Courier New" w:cs="Courier New" w:hint="default"/>
    </w:rPr>
  </w:style>
  <w:style w:type="character" w:customStyle="1" w:styleId="WW8Num10z2">
    <w:name w:val="WW8Num10z2"/>
    <w:rsid w:val="00F247E1"/>
    <w:rPr>
      <w:rFonts w:ascii="Wingdings" w:hAnsi="Wingdings" w:cs="Wingdings" w:hint="default"/>
    </w:rPr>
  </w:style>
  <w:style w:type="character" w:customStyle="1" w:styleId="WW8Num11z0">
    <w:name w:val="WW8Num11z0"/>
    <w:rsid w:val="00F247E1"/>
    <w:rPr>
      <w:rFonts w:hint="default"/>
    </w:rPr>
  </w:style>
  <w:style w:type="character" w:customStyle="1" w:styleId="WW8Num11z1">
    <w:name w:val="WW8Num11z1"/>
    <w:rsid w:val="00F247E1"/>
  </w:style>
  <w:style w:type="character" w:customStyle="1" w:styleId="WW8Num11z2">
    <w:name w:val="WW8Num11z2"/>
    <w:rsid w:val="00F247E1"/>
  </w:style>
  <w:style w:type="character" w:customStyle="1" w:styleId="WW8Num11z3">
    <w:name w:val="WW8Num11z3"/>
    <w:rsid w:val="00F247E1"/>
  </w:style>
  <w:style w:type="character" w:customStyle="1" w:styleId="WW8Num11z4">
    <w:name w:val="WW8Num11z4"/>
    <w:rsid w:val="00F247E1"/>
  </w:style>
  <w:style w:type="character" w:customStyle="1" w:styleId="WW8Num11z5">
    <w:name w:val="WW8Num11z5"/>
    <w:rsid w:val="00F247E1"/>
  </w:style>
  <w:style w:type="character" w:customStyle="1" w:styleId="WW8Num11z6">
    <w:name w:val="WW8Num11z6"/>
    <w:rsid w:val="00F247E1"/>
  </w:style>
  <w:style w:type="character" w:customStyle="1" w:styleId="WW8Num11z7">
    <w:name w:val="WW8Num11z7"/>
    <w:rsid w:val="00F247E1"/>
  </w:style>
  <w:style w:type="character" w:customStyle="1" w:styleId="WW8Num11z8">
    <w:name w:val="WW8Num11z8"/>
    <w:rsid w:val="00F247E1"/>
  </w:style>
  <w:style w:type="character" w:customStyle="1" w:styleId="WW8Num12z0">
    <w:name w:val="WW8Num12z0"/>
    <w:rsid w:val="00F247E1"/>
    <w:rPr>
      <w:rFonts w:ascii="Symbol" w:hAnsi="Symbol" w:cs="Symbol" w:hint="default"/>
    </w:rPr>
  </w:style>
  <w:style w:type="character" w:customStyle="1" w:styleId="WW8Num12z1">
    <w:name w:val="WW8Num12z1"/>
    <w:rsid w:val="00F247E1"/>
    <w:rPr>
      <w:rFonts w:ascii="Courier New" w:hAnsi="Courier New" w:cs="Courier New" w:hint="default"/>
    </w:rPr>
  </w:style>
  <w:style w:type="character" w:customStyle="1" w:styleId="WW8Num12z2">
    <w:name w:val="WW8Num12z2"/>
    <w:rsid w:val="00F247E1"/>
    <w:rPr>
      <w:rFonts w:ascii="Wingdings" w:hAnsi="Wingdings" w:cs="Wingdings" w:hint="default"/>
    </w:rPr>
  </w:style>
  <w:style w:type="character" w:customStyle="1" w:styleId="WW8Num13z0">
    <w:name w:val="WW8Num13z0"/>
    <w:rsid w:val="00F247E1"/>
    <w:rPr>
      <w:rFonts w:ascii="Times New Roman" w:eastAsia="Arial Unicode MS" w:hAnsi="Times New Roman" w:cs="Times New Roman"/>
      <w:kern w:val="1"/>
      <w:sz w:val="28"/>
      <w:szCs w:val="28"/>
      <w:lang w:eastAsia="ru-RU" w:bidi="ar-SA"/>
    </w:rPr>
  </w:style>
  <w:style w:type="character" w:customStyle="1" w:styleId="WW8Num14z0">
    <w:name w:val="WW8Num14z0"/>
    <w:rsid w:val="00F247E1"/>
  </w:style>
  <w:style w:type="character" w:customStyle="1" w:styleId="WW8Num14z1">
    <w:name w:val="WW8Num14z1"/>
    <w:rsid w:val="00F247E1"/>
  </w:style>
  <w:style w:type="character" w:customStyle="1" w:styleId="WW8Num14z2">
    <w:name w:val="WW8Num14z2"/>
    <w:rsid w:val="00F247E1"/>
  </w:style>
  <w:style w:type="character" w:customStyle="1" w:styleId="WW8Num14z3">
    <w:name w:val="WW8Num14z3"/>
    <w:rsid w:val="00F247E1"/>
  </w:style>
  <w:style w:type="character" w:customStyle="1" w:styleId="WW8Num14z4">
    <w:name w:val="WW8Num14z4"/>
    <w:rsid w:val="00F247E1"/>
  </w:style>
  <w:style w:type="character" w:customStyle="1" w:styleId="WW8Num14z5">
    <w:name w:val="WW8Num14z5"/>
    <w:rsid w:val="00F247E1"/>
  </w:style>
  <w:style w:type="character" w:customStyle="1" w:styleId="WW8Num14z6">
    <w:name w:val="WW8Num14z6"/>
    <w:rsid w:val="00F247E1"/>
  </w:style>
  <w:style w:type="character" w:customStyle="1" w:styleId="WW8Num14z7">
    <w:name w:val="WW8Num14z7"/>
    <w:rsid w:val="00F247E1"/>
  </w:style>
  <w:style w:type="character" w:customStyle="1" w:styleId="WW8Num14z8">
    <w:name w:val="WW8Num14z8"/>
    <w:rsid w:val="00F247E1"/>
  </w:style>
  <w:style w:type="character" w:customStyle="1" w:styleId="WW8Num15z0">
    <w:name w:val="WW8Num15z0"/>
    <w:rsid w:val="00F247E1"/>
  </w:style>
  <w:style w:type="character" w:customStyle="1" w:styleId="WW8Num15z1">
    <w:name w:val="WW8Num15z1"/>
    <w:rsid w:val="00F247E1"/>
  </w:style>
  <w:style w:type="character" w:customStyle="1" w:styleId="WW8Num15z2">
    <w:name w:val="WW8Num15z2"/>
    <w:rsid w:val="00F247E1"/>
  </w:style>
  <w:style w:type="character" w:customStyle="1" w:styleId="WW8Num15z3">
    <w:name w:val="WW8Num15z3"/>
    <w:rsid w:val="00F247E1"/>
  </w:style>
  <w:style w:type="character" w:customStyle="1" w:styleId="WW8Num15z4">
    <w:name w:val="WW8Num15z4"/>
    <w:rsid w:val="00F247E1"/>
  </w:style>
  <w:style w:type="character" w:customStyle="1" w:styleId="WW8Num15z5">
    <w:name w:val="WW8Num15z5"/>
    <w:rsid w:val="00F247E1"/>
  </w:style>
  <w:style w:type="character" w:customStyle="1" w:styleId="WW8Num15z6">
    <w:name w:val="WW8Num15z6"/>
    <w:rsid w:val="00F247E1"/>
  </w:style>
  <w:style w:type="character" w:customStyle="1" w:styleId="WW8Num15z7">
    <w:name w:val="WW8Num15z7"/>
    <w:rsid w:val="00F247E1"/>
  </w:style>
  <w:style w:type="character" w:customStyle="1" w:styleId="WW8Num15z8">
    <w:name w:val="WW8Num15z8"/>
    <w:rsid w:val="00F247E1"/>
  </w:style>
  <w:style w:type="character" w:customStyle="1" w:styleId="WW8Num16z0">
    <w:name w:val="WW8Num16z0"/>
    <w:rsid w:val="00F247E1"/>
    <w:rPr>
      <w:rFonts w:hint="default"/>
    </w:rPr>
  </w:style>
  <w:style w:type="character" w:customStyle="1" w:styleId="WW8Num16z1">
    <w:name w:val="WW8Num16z1"/>
    <w:rsid w:val="00F247E1"/>
  </w:style>
  <w:style w:type="character" w:customStyle="1" w:styleId="WW8Num16z2">
    <w:name w:val="WW8Num16z2"/>
    <w:rsid w:val="00F247E1"/>
  </w:style>
  <w:style w:type="character" w:customStyle="1" w:styleId="WW8Num16z3">
    <w:name w:val="WW8Num16z3"/>
    <w:rsid w:val="00F247E1"/>
  </w:style>
  <w:style w:type="character" w:customStyle="1" w:styleId="WW8Num16z4">
    <w:name w:val="WW8Num16z4"/>
    <w:rsid w:val="00F247E1"/>
  </w:style>
  <w:style w:type="character" w:customStyle="1" w:styleId="WW8Num16z5">
    <w:name w:val="WW8Num16z5"/>
    <w:rsid w:val="00F247E1"/>
  </w:style>
  <w:style w:type="character" w:customStyle="1" w:styleId="WW8Num16z6">
    <w:name w:val="WW8Num16z6"/>
    <w:rsid w:val="00F247E1"/>
  </w:style>
  <w:style w:type="character" w:customStyle="1" w:styleId="WW8Num16z7">
    <w:name w:val="WW8Num16z7"/>
    <w:rsid w:val="00F247E1"/>
  </w:style>
  <w:style w:type="character" w:customStyle="1" w:styleId="WW8Num16z8">
    <w:name w:val="WW8Num16z8"/>
    <w:rsid w:val="00F247E1"/>
  </w:style>
  <w:style w:type="character" w:customStyle="1" w:styleId="WW8Num17z0">
    <w:name w:val="WW8Num17z0"/>
    <w:rsid w:val="00F247E1"/>
  </w:style>
  <w:style w:type="character" w:customStyle="1" w:styleId="WW8Num17z1">
    <w:name w:val="WW8Num17z1"/>
    <w:rsid w:val="00F247E1"/>
  </w:style>
  <w:style w:type="character" w:customStyle="1" w:styleId="WW8Num17z2">
    <w:name w:val="WW8Num17z2"/>
    <w:rsid w:val="00F247E1"/>
  </w:style>
  <w:style w:type="character" w:customStyle="1" w:styleId="WW8Num17z3">
    <w:name w:val="WW8Num17z3"/>
    <w:rsid w:val="00F247E1"/>
  </w:style>
  <w:style w:type="character" w:customStyle="1" w:styleId="WW8Num17z4">
    <w:name w:val="WW8Num17z4"/>
    <w:rsid w:val="00F247E1"/>
  </w:style>
  <w:style w:type="character" w:customStyle="1" w:styleId="WW8Num17z5">
    <w:name w:val="WW8Num17z5"/>
    <w:rsid w:val="00F247E1"/>
  </w:style>
  <w:style w:type="character" w:customStyle="1" w:styleId="WW8Num17z6">
    <w:name w:val="WW8Num17z6"/>
    <w:rsid w:val="00F247E1"/>
  </w:style>
  <w:style w:type="character" w:customStyle="1" w:styleId="WW8Num17z7">
    <w:name w:val="WW8Num17z7"/>
    <w:rsid w:val="00F247E1"/>
  </w:style>
  <w:style w:type="character" w:customStyle="1" w:styleId="WW8Num17z8">
    <w:name w:val="WW8Num17z8"/>
    <w:rsid w:val="00F247E1"/>
  </w:style>
  <w:style w:type="character" w:customStyle="1" w:styleId="WW8Num18z0">
    <w:name w:val="WW8Num18z0"/>
    <w:rsid w:val="00F247E1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sid w:val="00F247E1"/>
    <w:rPr>
      <w:rFonts w:ascii="Courier New" w:hAnsi="Courier New" w:cs="Times New Roman" w:hint="default"/>
    </w:rPr>
  </w:style>
  <w:style w:type="character" w:customStyle="1" w:styleId="WW8Num18z2">
    <w:name w:val="WW8Num18z2"/>
    <w:rsid w:val="00F247E1"/>
    <w:rPr>
      <w:rFonts w:ascii="Wingdings" w:hAnsi="Wingdings" w:cs="Wingdings" w:hint="default"/>
    </w:rPr>
  </w:style>
  <w:style w:type="character" w:customStyle="1" w:styleId="WW8Num18z3">
    <w:name w:val="WW8Num18z3"/>
    <w:rsid w:val="00F247E1"/>
    <w:rPr>
      <w:rFonts w:ascii="Symbol" w:hAnsi="Symbol" w:cs="Symbol" w:hint="default"/>
    </w:rPr>
  </w:style>
  <w:style w:type="character" w:customStyle="1" w:styleId="WW8Num19z0">
    <w:name w:val="WW8Num19z0"/>
    <w:rsid w:val="00F247E1"/>
    <w:rPr>
      <w:rFonts w:ascii="Times New Roman" w:eastAsia="Times New Roman" w:hAnsi="Times New Roman" w:cs="Times New Roman" w:hint="default"/>
      <w:kern w:val="1"/>
      <w:sz w:val="28"/>
      <w:lang w:eastAsia="ru-RU" w:bidi="ar-SA"/>
    </w:rPr>
  </w:style>
  <w:style w:type="character" w:customStyle="1" w:styleId="WW8Num19z1">
    <w:name w:val="WW8Num19z1"/>
    <w:rsid w:val="00F247E1"/>
    <w:rPr>
      <w:rFonts w:cs="Times New Roman"/>
    </w:rPr>
  </w:style>
  <w:style w:type="character" w:customStyle="1" w:styleId="WW8Num20z0">
    <w:name w:val="WW8Num20z0"/>
    <w:rsid w:val="00F247E1"/>
    <w:rPr>
      <w:rFonts w:ascii="Symbol" w:hAnsi="Symbol" w:cs="Symbol" w:hint="default"/>
    </w:rPr>
  </w:style>
  <w:style w:type="character" w:customStyle="1" w:styleId="WW8Num20z1">
    <w:name w:val="WW8Num20z1"/>
    <w:rsid w:val="00F247E1"/>
    <w:rPr>
      <w:rFonts w:ascii="Courier New" w:hAnsi="Courier New" w:cs="Courier New" w:hint="default"/>
    </w:rPr>
  </w:style>
  <w:style w:type="character" w:customStyle="1" w:styleId="WW8Num20z2">
    <w:name w:val="WW8Num20z2"/>
    <w:rsid w:val="00F247E1"/>
    <w:rPr>
      <w:rFonts w:ascii="Wingdings" w:hAnsi="Wingdings" w:cs="Wingdings" w:hint="default"/>
    </w:rPr>
  </w:style>
  <w:style w:type="character" w:customStyle="1" w:styleId="2">
    <w:name w:val="Основной шрифт абзаца2"/>
    <w:rsid w:val="00F247E1"/>
  </w:style>
  <w:style w:type="character" w:customStyle="1" w:styleId="Absatz-Standardschriftart">
    <w:name w:val="Absatz-Standardschriftart"/>
    <w:rsid w:val="00F247E1"/>
  </w:style>
  <w:style w:type="character" w:customStyle="1" w:styleId="WW8Num3z3">
    <w:name w:val="WW8Num3z3"/>
    <w:rsid w:val="00F247E1"/>
    <w:rPr>
      <w:rFonts w:ascii="Symbol" w:hAnsi="Symbol" w:cs="Symbol"/>
    </w:rPr>
  </w:style>
  <w:style w:type="character" w:customStyle="1" w:styleId="11">
    <w:name w:val="Основной шрифт абзаца1"/>
    <w:rsid w:val="00F247E1"/>
  </w:style>
  <w:style w:type="character" w:customStyle="1" w:styleId="a3">
    <w:name w:val="Маркеры списка"/>
    <w:rsid w:val="00F247E1"/>
    <w:rPr>
      <w:rFonts w:ascii="OpenSymbol" w:eastAsia="OpenSymbol" w:hAnsi="OpenSymbol" w:cs="OpenSymbol"/>
    </w:rPr>
  </w:style>
  <w:style w:type="character" w:customStyle="1" w:styleId="ListLabel3">
    <w:name w:val="ListLabel 3"/>
    <w:rsid w:val="00F247E1"/>
    <w:rPr>
      <w:sz w:val="22"/>
    </w:rPr>
  </w:style>
  <w:style w:type="character" w:styleId="a4">
    <w:name w:val="Hyperlink"/>
    <w:rsid w:val="00F247E1"/>
    <w:rPr>
      <w:color w:val="000080"/>
      <w:u w:val="single"/>
    </w:rPr>
  </w:style>
  <w:style w:type="character" w:customStyle="1" w:styleId="a5">
    <w:name w:val="Символ нумерации"/>
    <w:rsid w:val="00F247E1"/>
  </w:style>
  <w:style w:type="character" w:customStyle="1" w:styleId="8">
    <w:name w:val="Основной текст (8)_"/>
    <w:uiPriority w:val="99"/>
    <w:rsid w:val="00F247E1"/>
    <w:rPr>
      <w:b/>
      <w:bCs/>
      <w:sz w:val="23"/>
      <w:szCs w:val="23"/>
      <w:shd w:val="clear" w:color="auto" w:fill="FFFFFF"/>
    </w:rPr>
  </w:style>
  <w:style w:type="character" w:customStyle="1" w:styleId="80">
    <w:name w:val="Основной текст (8)"/>
    <w:uiPriority w:val="99"/>
    <w:rsid w:val="00F247E1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4">
    <w:name w:val="Основной текст (4)_"/>
    <w:rsid w:val="00F247E1"/>
    <w:rPr>
      <w:sz w:val="19"/>
      <w:szCs w:val="19"/>
      <w:shd w:val="clear" w:color="auto" w:fill="FFFFFF"/>
    </w:rPr>
  </w:style>
  <w:style w:type="character" w:customStyle="1" w:styleId="5">
    <w:name w:val="Основной текст (5)_"/>
    <w:uiPriority w:val="99"/>
    <w:rsid w:val="00F247E1"/>
    <w:rPr>
      <w:b/>
      <w:bCs/>
      <w:sz w:val="19"/>
      <w:szCs w:val="19"/>
      <w:shd w:val="clear" w:color="auto" w:fill="FFFFFF"/>
    </w:rPr>
  </w:style>
  <w:style w:type="character" w:customStyle="1" w:styleId="6">
    <w:name w:val="Основной текст (6)_"/>
    <w:uiPriority w:val="99"/>
    <w:rsid w:val="00F247E1"/>
    <w:rPr>
      <w:sz w:val="18"/>
      <w:szCs w:val="18"/>
      <w:shd w:val="clear" w:color="auto" w:fill="FFFFFF"/>
    </w:rPr>
  </w:style>
  <w:style w:type="character" w:customStyle="1" w:styleId="59pt">
    <w:name w:val="Основной текст (5) + 9 pt"/>
    <w:aliases w:val="Не полужирный"/>
    <w:uiPriority w:val="99"/>
    <w:rsid w:val="00F247E1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0">
    <w:name w:val="Основной текст (4) + Полужирный"/>
    <w:rsid w:val="00F247E1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1">
    <w:name w:val="Основной текст (4) + Полужирный1"/>
    <w:uiPriority w:val="99"/>
    <w:rsid w:val="00F247E1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6">
    <w:name w:val="Текст выноски Знак"/>
    <w:uiPriority w:val="99"/>
    <w:rsid w:val="00F247E1"/>
    <w:rPr>
      <w:rFonts w:ascii="Tahoma" w:eastAsia="DejaVu Sans Condensed" w:hAnsi="Tahoma" w:cs="Mangal"/>
      <w:kern w:val="1"/>
      <w:sz w:val="16"/>
      <w:szCs w:val="14"/>
      <w:lang w:eastAsia="zh-CN" w:bidi="hi-IN"/>
    </w:rPr>
  </w:style>
  <w:style w:type="paragraph" w:customStyle="1" w:styleId="a7">
    <w:name w:val="Заголовок"/>
    <w:basedOn w:val="a"/>
    <w:next w:val="a8"/>
    <w:rsid w:val="00F247E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8">
    <w:name w:val="Body Text"/>
    <w:basedOn w:val="a"/>
    <w:link w:val="a9"/>
    <w:rsid w:val="00F247E1"/>
    <w:pPr>
      <w:spacing w:after="120"/>
    </w:pPr>
  </w:style>
  <w:style w:type="character" w:customStyle="1" w:styleId="a9">
    <w:name w:val="Основной текст Знак"/>
    <w:basedOn w:val="a0"/>
    <w:link w:val="a8"/>
    <w:rsid w:val="00F247E1"/>
    <w:rPr>
      <w:rFonts w:ascii="Liberation Serif" w:eastAsia="DejaVu Sans Condensed" w:hAnsi="Liberation Serif" w:cs="Lucida Sans"/>
      <w:kern w:val="1"/>
      <w:sz w:val="24"/>
      <w:szCs w:val="24"/>
      <w:lang w:eastAsia="zh-CN" w:bidi="hi-IN"/>
    </w:rPr>
  </w:style>
  <w:style w:type="paragraph" w:styleId="aa">
    <w:name w:val="List"/>
    <w:basedOn w:val="a8"/>
    <w:rsid w:val="00F247E1"/>
  </w:style>
  <w:style w:type="paragraph" w:styleId="ab">
    <w:name w:val="caption"/>
    <w:basedOn w:val="a"/>
    <w:qFormat/>
    <w:rsid w:val="00F247E1"/>
    <w:pPr>
      <w:suppressLineNumbers/>
      <w:spacing w:before="120" w:after="120"/>
    </w:pPr>
    <w:rPr>
      <w:rFonts w:cs="Arial"/>
      <w:i/>
      <w:iCs/>
    </w:rPr>
  </w:style>
  <w:style w:type="paragraph" w:customStyle="1" w:styleId="3">
    <w:name w:val="Указатель3"/>
    <w:basedOn w:val="a"/>
    <w:rsid w:val="00F247E1"/>
    <w:pPr>
      <w:suppressLineNumbers/>
    </w:pPr>
    <w:rPr>
      <w:rFonts w:cs="Arial"/>
    </w:rPr>
  </w:style>
  <w:style w:type="paragraph" w:customStyle="1" w:styleId="20">
    <w:name w:val="Название объекта2"/>
    <w:basedOn w:val="a"/>
    <w:rsid w:val="00F247E1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F247E1"/>
    <w:pPr>
      <w:suppressLineNumbers/>
    </w:pPr>
  </w:style>
  <w:style w:type="paragraph" w:customStyle="1" w:styleId="12">
    <w:name w:val="Название объекта1"/>
    <w:basedOn w:val="a"/>
    <w:rsid w:val="00F247E1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F247E1"/>
    <w:pPr>
      <w:suppressLineNumbers/>
    </w:pPr>
  </w:style>
  <w:style w:type="paragraph" w:customStyle="1" w:styleId="210">
    <w:name w:val="Основной текст с отступом 21"/>
    <w:basedOn w:val="a"/>
    <w:rsid w:val="00F247E1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F247E1"/>
    <w:pPr>
      <w:suppressLineNumbers/>
    </w:pPr>
  </w:style>
  <w:style w:type="paragraph" w:customStyle="1" w:styleId="ad">
    <w:name w:val="Заголовок таблицы"/>
    <w:basedOn w:val="ac"/>
    <w:rsid w:val="00F247E1"/>
    <w:pPr>
      <w:jc w:val="center"/>
    </w:pPr>
    <w:rPr>
      <w:b/>
      <w:bCs/>
    </w:rPr>
  </w:style>
  <w:style w:type="paragraph" w:customStyle="1" w:styleId="14">
    <w:name w:val="Абзац списка1"/>
    <w:basedOn w:val="a"/>
    <w:rsid w:val="00F247E1"/>
    <w:pPr>
      <w:ind w:left="720"/>
    </w:pPr>
  </w:style>
  <w:style w:type="paragraph" w:styleId="ae">
    <w:name w:val="Body Text Indent"/>
    <w:basedOn w:val="a"/>
    <w:link w:val="af"/>
    <w:rsid w:val="00F247E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F247E1"/>
    <w:rPr>
      <w:rFonts w:ascii="Liberation Serif" w:eastAsia="DejaVu Sans Condensed" w:hAnsi="Liberation Serif" w:cs="Lucida Sans"/>
      <w:kern w:val="1"/>
      <w:sz w:val="24"/>
      <w:szCs w:val="24"/>
      <w:lang w:eastAsia="zh-CN" w:bidi="hi-IN"/>
    </w:rPr>
  </w:style>
  <w:style w:type="paragraph" w:customStyle="1" w:styleId="af0">
    <w:name w:val="???????"/>
    <w:rsid w:val="00F247E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00" w:lineRule="atLeast"/>
    </w:pPr>
    <w:rPr>
      <w:rFonts w:ascii="Lucida Sans" w:eastAsia="Lucida Sans" w:hAnsi="Lucida Sans" w:cs="Lucida Sans"/>
      <w:color w:val="000000"/>
      <w:kern w:val="1"/>
      <w:sz w:val="36"/>
      <w:szCs w:val="36"/>
      <w:lang w:eastAsia="zh-CN" w:bidi="hi-IN"/>
    </w:rPr>
  </w:style>
  <w:style w:type="paragraph" w:customStyle="1" w:styleId="af1">
    <w:name w:val="?????? ?? ????????"/>
    <w:basedOn w:val="af0"/>
    <w:rsid w:val="00F247E1"/>
  </w:style>
  <w:style w:type="paragraph" w:customStyle="1" w:styleId="af2">
    <w:name w:val="?????? ? ?????"/>
    <w:basedOn w:val="af0"/>
    <w:rsid w:val="00F247E1"/>
  </w:style>
  <w:style w:type="paragraph" w:customStyle="1" w:styleId="af3">
    <w:name w:val="?????? ??? ???????"/>
    <w:basedOn w:val="af0"/>
    <w:rsid w:val="00F247E1"/>
  </w:style>
  <w:style w:type="paragraph" w:customStyle="1" w:styleId="af4">
    <w:name w:val="?????"/>
    <w:basedOn w:val="af0"/>
    <w:rsid w:val="00F247E1"/>
  </w:style>
  <w:style w:type="paragraph" w:customStyle="1" w:styleId="af5">
    <w:name w:val="???????? ?????"/>
    <w:basedOn w:val="af0"/>
    <w:rsid w:val="00F247E1"/>
  </w:style>
  <w:style w:type="paragraph" w:customStyle="1" w:styleId="af6">
    <w:name w:val="???????????? ?????? ?? ??????"/>
    <w:basedOn w:val="af0"/>
    <w:rsid w:val="00F247E1"/>
  </w:style>
  <w:style w:type="paragraph" w:customStyle="1" w:styleId="af7">
    <w:name w:val="?????? ?????? ? ????????"/>
    <w:basedOn w:val="af0"/>
    <w:rsid w:val="00F247E1"/>
    <w:pPr>
      <w:ind w:firstLine="340"/>
    </w:pPr>
  </w:style>
  <w:style w:type="paragraph" w:customStyle="1" w:styleId="af8">
    <w:name w:val="????????"/>
    <w:basedOn w:val="af0"/>
    <w:rsid w:val="00F247E1"/>
  </w:style>
  <w:style w:type="paragraph" w:customStyle="1" w:styleId="15">
    <w:name w:val="???????? 1"/>
    <w:basedOn w:val="af0"/>
    <w:rsid w:val="00F247E1"/>
    <w:pPr>
      <w:jc w:val="center"/>
    </w:pPr>
  </w:style>
  <w:style w:type="paragraph" w:customStyle="1" w:styleId="22">
    <w:name w:val="???????? 2"/>
    <w:basedOn w:val="af0"/>
    <w:rsid w:val="00F247E1"/>
    <w:pPr>
      <w:spacing w:before="57" w:after="57"/>
      <w:ind w:right="113"/>
      <w:jc w:val="center"/>
    </w:pPr>
  </w:style>
  <w:style w:type="paragraph" w:customStyle="1" w:styleId="af9">
    <w:name w:val="?????????"/>
    <w:basedOn w:val="af0"/>
    <w:rsid w:val="00F247E1"/>
    <w:pPr>
      <w:spacing w:before="238" w:after="119"/>
    </w:pPr>
  </w:style>
  <w:style w:type="paragraph" w:customStyle="1" w:styleId="16">
    <w:name w:val="????????? 1"/>
    <w:basedOn w:val="af0"/>
    <w:rsid w:val="00F247E1"/>
    <w:pPr>
      <w:spacing w:before="238" w:after="119"/>
    </w:pPr>
  </w:style>
  <w:style w:type="paragraph" w:customStyle="1" w:styleId="23">
    <w:name w:val="????????? 2"/>
    <w:basedOn w:val="af0"/>
    <w:rsid w:val="00F247E1"/>
    <w:pPr>
      <w:spacing w:before="238" w:after="119"/>
    </w:pPr>
  </w:style>
  <w:style w:type="paragraph" w:customStyle="1" w:styleId="afa">
    <w:name w:val="????????? ?????"/>
    <w:basedOn w:val="af0"/>
    <w:rsid w:val="00F247E1"/>
  </w:style>
  <w:style w:type="paragraph" w:customStyle="1" w:styleId="LTGliederung1">
    <w:name w:val="???????~LT~Gliederung 1"/>
    <w:rsid w:val="00F247E1"/>
    <w:pPr>
      <w:widowControl w:val="0"/>
      <w:tabs>
        <w:tab w:val="left" w:pos="865"/>
        <w:tab w:val="left" w:pos="2305"/>
        <w:tab w:val="left" w:pos="3745"/>
        <w:tab w:val="left" w:pos="5185"/>
        <w:tab w:val="left" w:pos="6625"/>
        <w:tab w:val="left" w:pos="8065"/>
        <w:tab w:val="left" w:pos="9505"/>
        <w:tab w:val="left" w:pos="10945"/>
        <w:tab w:val="left" w:pos="12385"/>
        <w:tab w:val="left" w:pos="13825"/>
        <w:tab w:val="left" w:pos="15265"/>
      </w:tabs>
      <w:suppressAutoHyphens/>
      <w:autoSpaceDE w:val="0"/>
      <w:spacing w:before="80" w:after="0" w:line="200" w:lineRule="atLeast"/>
    </w:pPr>
    <w:rPr>
      <w:rFonts w:ascii="Lucida Sans" w:eastAsia="Lucida Sans" w:hAnsi="Lucida Sans" w:cs="Lucida Sans"/>
      <w:color w:val="000000"/>
      <w:kern w:val="1"/>
      <w:sz w:val="54"/>
      <w:szCs w:val="54"/>
      <w:lang w:eastAsia="zh-CN" w:bidi="hi-IN"/>
    </w:rPr>
  </w:style>
  <w:style w:type="paragraph" w:customStyle="1" w:styleId="LTGliederung2">
    <w:name w:val="???????~LT~Gliederung 2"/>
    <w:basedOn w:val="LTGliederung1"/>
    <w:rsid w:val="00F247E1"/>
    <w:pPr>
      <w:tabs>
        <w:tab w:val="clear" w:pos="865"/>
        <w:tab w:val="clear" w:pos="2305"/>
        <w:tab w:val="clear" w:pos="3745"/>
        <w:tab w:val="clear" w:pos="5185"/>
        <w:tab w:val="clear" w:pos="6625"/>
        <w:tab w:val="clear" w:pos="8065"/>
        <w:tab w:val="clear" w:pos="9505"/>
        <w:tab w:val="clear" w:pos="10945"/>
        <w:tab w:val="clear" w:pos="12385"/>
        <w:tab w:val="clear" w:pos="13825"/>
        <w:tab w:val="clear" w:pos="15265"/>
        <w:tab w:val="left" w:pos="462"/>
        <w:tab w:val="left" w:pos="1902"/>
        <w:tab w:val="left" w:pos="3342"/>
        <w:tab w:val="left" w:pos="4782"/>
        <w:tab w:val="left" w:pos="6222"/>
        <w:tab w:val="left" w:pos="7662"/>
        <w:tab w:val="left" w:pos="9102"/>
        <w:tab w:val="left" w:pos="10542"/>
        <w:tab w:val="left" w:pos="11982"/>
        <w:tab w:val="left" w:pos="13422"/>
        <w:tab w:val="left" w:pos="14862"/>
      </w:tabs>
      <w:spacing w:before="65"/>
    </w:pPr>
    <w:rPr>
      <w:sz w:val="46"/>
      <w:szCs w:val="46"/>
    </w:rPr>
  </w:style>
  <w:style w:type="paragraph" w:customStyle="1" w:styleId="LTGliederung3">
    <w:name w:val="???????~LT~Gliederung 3"/>
    <w:basedOn w:val="LTGliederung2"/>
    <w:rsid w:val="00F247E1"/>
    <w:pPr>
      <w:tabs>
        <w:tab w:val="clear" w:pos="462"/>
        <w:tab w:val="clear" w:pos="1902"/>
        <w:tab w:val="clear" w:pos="3342"/>
        <w:tab w:val="clear" w:pos="4782"/>
        <w:tab w:val="clear" w:pos="6222"/>
        <w:tab w:val="clear" w:pos="7662"/>
        <w:tab w:val="clear" w:pos="9102"/>
        <w:tab w:val="clear" w:pos="10542"/>
        <w:tab w:val="clear" w:pos="11982"/>
        <w:tab w:val="clear" w:pos="13422"/>
        <w:tab w:val="clear" w:pos="14862"/>
        <w:tab w:val="left" w:pos="87"/>
        <w:tab w:val="left" w:pos="1527"/>
        <w:tab w:val="left" w:pos="2967"/>
        <w:tab w:val="left" w:pos="4407"/>
        <w:tab w:val="left" w:pos="5847"/>
        <w:tab w:val="left" w:pos="7287"/>
        <w:tab w:val="left" w:pos="8727"/>
        <w:tab w:val="left" w:pos="10167"/>
        <w:tab w:val="left" w:pos="11607"/>
        <w:tab w:val="left" w:pos="13047"/>
        <w:tab w:val="left" w:pos="14487"/>
      </w:tabs>
      <w:spacing w:before="70"/>
    </w:pPr>
    <w:rPr>
      <w:sz w:val="42"/>
      <w:szCs w:val="42"/>
    </w:rPr>
  </w:style>
  <w:style w:type="paragraph" w:customStyle="1" w:styleId="LTGliederung4">
    <w:name w:val="???????~LT~Gliederung 4"/>
    <w:basedOn w:val="LTGliederung3"/>
    <w:rsid w:val="00F247E1"/>
    <w:pPr>
      <w:tabs>
        <w:tab w:val="clear" w:pos="87"/>
        <w:tab w:val="clear" w:pos="1527"/>
        <w:tab w:val="clear" w:pos="2967"/>
        <w:tab w:val="clear" w:pos="4407"/>
        <w:tab w:val="clear" w:pos="5847"/>
        <w:tab w:val="clear" w:pos="7287"/>
        <w:tab w:val="clear" w:pos="8727"/>
        <w:tab w:val="clear" w:pos="10167"/>
        <w:tab w:val="clear" w:pos="11607"/>
        <w:tab w:val="clear" w:pos="13047"/>
        <w:tab w:val="clear" w:pos="14487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</w:pPr>
    <w:rPr>
      <w:sz w:val="38"/>
      <w:szCs w:val="38"/>
    </w:rPr>
  </w:style>
  <w:style w:type="paragraph" w:customStyle="1" w:styleId="LTGliederung5">
    <w:name w:val="???????~LT~Gliederung 5"/>
    <w:basedOn w:val="LTGliederung4"/>
    <w:rsid w:val="00F247E1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720"/>
        <w:tab w:val="left" w:pos="2160"/>
        <w:tab w:val="left" w:pos="3600"/>
        <w:tab w:val="left" w:pos="5040"/>
        <w:tab w:val="left" w:pos="6480"/>
        <w:tab w:val="left" w:pos="7920"/>
        <w:tab w:val="left" w:pos="9360"/>
        <w:tab w:val="left" w:pos="10800"/>
        <w:tab w:val="left" w:pos="12240"/>
        <w:tab w:val="left" w:pos="13680"/>
      </w:tabs>
    </w:pPr>
    <w:rPr>
      <w:sz w:val="36"/>
      <w:szCs w:val="36"/>
    </w:rPr>
  </w:style>
  <w:style w:type="paragraph" w:customStyle="1" w:styleId="LTGliederung6">
    <w:name w:val="???????~LT~Gliederung 6"/>
    <w:basedOn w:val="LTGliederung5"/>
    <w:rsid w:val="00F247E1"/>
  </w:style>
  <w:style w:type="paragraph" w:customStyle="1" w:styleId="LTGliederung7">
    <w:name w:val="???????~LT~Gliederung 7"/>
    <w:basedOn w:val="LTGliederung6"/>
    <w:rsid w:val="00F247E1"/>
  </w:style>
  <w:style w:type="paragraph" w:customStyle="1" w:styleId="LTGliederung8">
    <w:name w:val="???????~LT~Gliederung 8"/>
    <w:basedOn w:val="LTGliederung7"/>
    <w:rsid w:val="00F247E1"/>
  </w:style>
  <w:style w:type="paragraph" w:customStyle="1" w:styleId="LTGliederung9">
    <w:name w:val="???????~LT~Gliederung 9"/>
    <w:basedOn w:val="LTGliederung8"/>
    <w:rsid w:val="00F247E1"/>
  </w:style>
  <w:style w:type="paragraph" w:customStyle="1" w:styleId="LTTitel">
    <w:name w:val="???????~LT~Titel"/>
    <w:rsid w:val="00F247E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00" w:lineRule="atLeast"/>
    </w:pPr>
    <w:rPr>
      <w:rFonts w:ascii="Lucida Sans" w:eastAsia="Lucida Sans" w:hAnsi="Lucida Sans" w:cs="Lucida Sans"/>
      <w:b/>
      <w:bCs/>
      <w:color w:val="444D26"/>
      <w:kern w:val="1"/>
      <w:sz w:val="82"/>
      <w:szCs w:val="82"/>
      <w:lang w:eastAsia="zh-CN" w:bidi="hi-IN"/>
    </w:rPr>
  </w:style>
  <w:style w:type="paragraph" w:customStyle="1" w:styleId="LTUntertitel">
    <w:name w:val="???????~LT~Untertitel"/>
    <w:rsid w:val="00F247E1"/>
    <w:pPr>
      <w:widowControl w:val="0"/>
      <w:tabs>
        <w:tab w:val="left" w:pos="0"/>
        <w:tab w:val="left" w:pos="1267"/>
        <w:tab w:val="left" w:pos="2707"/>
        <w:tab w:val="left" w:pos="4147"/>
        <w:tab w:val="left" w:pos="5587"/>
        <w:tab w:val="left" w:pos="7027"/>
        <w:tab w:val="left" w:pos="8467"/>
        <w:tab w:val="left" w:pos="9907"/>
        <w:tab w:val="left" w:pos="11347"/>
        <w:tab w:val="left" w:pos="12787"/>
        <w:tab w:val="left" w:pos="14227"/>
        <w:tab w:val="left" w:pos="15667"/>
      </w:tabs>
      <w:suppressAutoHyphens/>
      <w:autoSpaceDE w:val="0"/>
      <w:spacing w:before="80" w:after="0" w:line="200" w:lineRule="atLeast"/>
      <w:ind w:left="172"/>
      <w:jc w:val="center"/>
    </w:pPr>
    <w:rPr>
      <w:rFonts w:ascii="Lucida Sans" w:eastAsia="Lucida Sans" w:hAnsi="Lucida Sans" w:cs="Lucida Sans"/>
      <w:color w:val="000000"/>
      <w:kern w:val="1"/>
      <w:sz w:val="54"/>
      <w:szCs w:val="54"/>
      <w:lang w:eastAsia="zh-CN" w:bidi="hi-IN"/>
    </w:rPr>
  </w:style>
  <w:style w:type="paragraph" w:customStyle="1" w:styleId="LTNotizen">
    <w:name w:val="???????~LT~Notizen"/>
    <w:rsid w:val="00F247E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200" w:lineRule="atLeast"/>
    </w:pPr>
    <w:rPr>
      <w:rFonts w:ascii="Lucida Sans" w:eastAsia="Lucida Sans" w:hAnsi="Lucida Sans" w:cs="Lucida Sans"/>
      <w:color w:val="000000"/>
      <w:kern w:val="1"/>
      <w:sz w:val="24"/>
      <w:szCs w:val="24"/>
      <w:lang w:eastAsia="zh-CN" w:bidi="hi-IN"/>
    </w:rPr>
  </w:style>
  <w:style w:type="paragraph" w:customStyle="1" w:styleId="LTHintergrundobjekte">
    <w:name w:val="???????~LT~Hintergrundobjekte"/>
    <w:rsid w:val="00F247E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00" w:lineRule="atLeast"/>
    </w:pPr>
    <w:rPr>
      <w:rFonts w:ascii="Arial" w:eastAsia="Arial" w:hAnsi="Arial" w:cs="Arial"/>
      <w:color w:val="000000"/>
      <w:kern w:val="1"/>
      <w:sz w:val="36"/>
      <w:szCs w:val="36"/>
      <w:lang w:eastAsia="zh-CN" w:bidi="hi-IN"/>
    </w:rPr>
  </w:style>
  <w:style w:type="paragraph" w:customStyle="1" w:styleId="LTHintergrund">
    <w:name w:val="???????~LT~Hintergrund"/>
    <w:rsid w:val="00F247E1"/>
    <w:pPr>
      <w:widowControl w:val="0"/>
      <w:suppressAutoHyphens/>
      <w:autoSpaceDE w:val="0"/>
      <w:spacing w:after="0" w:line="240" w:lineRule="auto"/>
      <w:jc w:val="center"/>
    </w:pPr>
    <w:rPr>
      <w:rFonts w:ascii="Liberation Serif" w:eastAsia="DejaVu Sans Condensed" w:hAnsi="Liberation Serif" w:cs="Lucida Sans"/>
      <w:kern w:val="1"/>
      <w:sz w:val="24"/>
      <w:szCs w:val="24"/>
      <w:lang w:eastAsia="zh-CN" w:bidi="hi-IN"/>
    </w:rPr>
  </w:style>
  <w:style w:type="paragraph" w:customStyle="1" w:styleId="default">
    <w:name w:val="default"/>
    <w:rsid w:val="00F247E1"/>
    <w:pPr>
      <w:widowControl w:val="0"/>
      <w:suppressAutoHyphens/>
      <w:autoSpaceDE w:val="0"/>
      <w:spacing w:after="0" w:line="200" w:lineRule="atLeast"/>
    </w:pPr>
    <w:rPr>
      <w:rFonts w:ascii="Lucida Sans" w:eastAsia="Lucida Sans" w:hAnsi="Lucida Sans" w:cs="Lucida Sans"/>
      <w:kern w:val="1"/>
      <w:sz w:val="36"/>
      <w:szCs w:val="36"/>
      <w:lang w:eastAsia="zh-CN" w:bidi="hi-IN"/>
    </w:rPr>
  </w:style>
  <w:style w:type="paragraph" w:customStyle="1" w:styleId="gray1">
    <w:name w:val="gray1"/>
    <w:basedOn w:val="default"/>
    <w:rsid w:val="00F247E1"/>
  </w:style>
  <w:style w:type="paragraph" w:customStyle="1" w:styleId="gray2">
    <w:name w:val="gray2"/>
    <w:basedOn w:val="default"/>
    <w:rsid w:val="00F247E1"/>
  </w:style>
  <w:style w:type="paragraph" w:customStyle="1" w:styleId="gray3">
    <w:name w:val="gray3"/>
    <w:basedOn w:val="default"/>
    <w:rsid w:val="00F247E1"/>
  </w:style>
  <w:style w:type="paragraph" w:customStyle="1" w:styleId="bw1">
    <w:name w:val="bw1"/>
    <w:basedOn w:val="default"/>
    <w:rsid w:val="00F247E1"/>
  </w:style>
  <w:style w:type="paragraph" w:customStyle="1" w:styleId="bw2">
    <w:name w:val="bw2"/>
    <w:basedOn w:val="default"/>
    <w:rsid w:val="00F247E1"/>
  </w:style>
  <w:style w:type="paragraph" w:customStyle="1" w:styleId="bw3">
    <w:name w:val="bw3"/>
    <w:basedOn w:val="default"/>
    <w:rsid w:val="00F247E1"/>
  </w:style>
  <w:style w:type="paragraph" w:customStyle="1" w:styleId="orange1">
    <w:name w:val="orange1"/>
    <w:basedOn w:val="default"/>
    <w:rsid w:val="00F247E1"/>
  </w:style>
  <w:style w:type="paragraph" w:customStyle="1" w:styleId="orange2">
    <w:name w:val="orange2"/>
    <w:basedOn w:val="default"/>
    <w:rsid w:val="00F247E1"/>
  </w:style>
  <w:style w:type="paragraph" w:customStyle="1" w:styleId="orange3">
    <w:name w:val="orange3"/>
    <w:basedOn w:val="default"/>
    <w:rsid w:val="00F247E1"/>
  </w:style>
  <w:style w:type="paragraph" w:customStyle="1" w:styleId="turquise1">
    <w:name w:val="turquise1"/>
    <w:basedOn w:val="default"/>
    <w:rsid w:val="00F247E1"/>
  </w:style>
  <w:style w:type="paragraph" w:customStyle="1" w:styleId="turquise2">
    <w:name w:val="turquise2"/>
    <w:basedOn w:val="default"/>
    <w:rsid w:val="00F247E1"/>
  </w:style>
  <w:style w:type="paragraph" w:customStyle="1" w:styleId="turquise3">
    <w:name w:val="turquise3"/>
    <w:basedOn w:val="default"/>
    <w:rsid w:val="00F247E1"/>
  </w:style>
  <w:style w:type="paragraph" w:customStyle="1" w:styleId="blue1">
    <w:name w:val="blue1"/>
    <w:basedOn w:val="default"/>
    <w:rsid w:val="00F247E1"/>
  </w:style>
  <w:style w:type="paragraph" w:customStyle="1" w:styleId="blue2">
    <w:name w:val="blue2"/>
    <w:basedOn w:val="default"/>
    <w:rsid w:val="00F247E1"/>
  </w:style>
  <w:style w:type="paragraph" w:customStyle="1" w:styleId="blue3">
    <w:name w:val="blue3"/>
    <w:basedOn w:val="default"/>
    <w:rsid w:val="00F247E1"/>
  </w:style>
  <w:style w:type="paragraph" w:customStyle="1" w:styleId="sun1">
    <w:name w:val="sun1"/>
    <w:basedOn w:val="default"/>
    <w:rsid w:val="00F247E1"/>
  </w:style>
  <w:style w:type="paragraph" w:customStyle="1" w:styleId="sun2">
    <w:name w:val="sun2"/>
    <w:basedOn w:val="default"/>
    <w:rsid w:val="00F247E1"/>
  </w:style>
  <w:style w:type="paragraph" w:customStyle="1" w:styleId="sun3">
    <w:name w:val="sun3"/>
    <w:basedOn w:val="default"/>
    <w:rsid w:val="00F247E1"/>
  </w:style>
  <w:style w:type="paragraph" w:customStyle="1" w:styleId="earth1">
    <w:name w:val="earth1"/>
    <w:basedOn w:val="default"/>
    <w:rsid w:val="00F247E1"/>
  </w:style>
  <w:style w:type="paragraph" w:customStyle="1" w:styleId="earth2">
    <w:name w:val="earth2"/>
    <w:basedOn w:val="default"/>
    <w:rsid w:val="00F247E1"/>
  </w:style>
  <w:style w:type="paragraph" w:customStyle="1" w:styleId="earth3">
    <w:name w:val="earth3"/>
    <w:basedOn w:val="default"/>
    <w:rsid w:val="00F247E1"/>
  </w:style>
  <w:style w:type="paragraph" w:customStyle="1" w:styleId="green1">
    <w:name w:val="green1"/>
    <w:basedOn w:val="default"/>
    <w:rsid w:val="00F247E1"/>
  </w:style>
  <w:style w:type="paragraph" w:customStyle="1" w:styleId="green2">
    <w:name w:val="green2"/>
    <w:basedOn w:val="default"/>
    <w:rsid w:val="00F247E1"/>
  </w:style>
  <w:style w:type="paragraph" w:customStyle="1" w:styleId="green3">
    <w:name w:val="green3"/>
    <w:basedOn w:val="default"/>
    <w:rsid w:val="00F247E1"/>
  </w:style>
  <w:style w:type="paragraph" w:customStyle="1" w:styleId="seetang1">
    <w:name w:val="seetang1"/>
    <w:basedOn w:val="default"/>
    <w:rsid w:val="00F247E1"/>
  </w:style>
  <w:style w:type="paragraph" w:customStyle="1" w:styleId="seetang2">
    <w:name w:val="seetang2"/>
    <w:basedOn w:val="default"/>
    <w:rsid w:val="00F247E1"/>
  </w:style>
  <w:style w:type="paragraph" w:customStyle="1" w:styleId="seetang3">
    <w:name w:val="seetang3"/>
    <w:basedOn w:val="default"/>
    <w:rsid w:val="00F247E1"/>
  </w:style>
  <w:style w:type="paragraph" w:customStyle="1" w:styleId="lightblue1">
    <w:name w:val="lightblue1"/>
    <w:basedOn w:val="default"/>
    <w:rsid w:val="00F247E1"/>
  </w:style>
  <w:style w:type="paragraph" w:customStyle="1" w:styleId="lightblue2">
    <w:name w:val="lightblue2"/>
    <w:basedOn w:val="default"/>
    <w:rsid w:val="00F247E1"/>
  </w:style>
  <w:style w:type="paragraph" w:customStyle="1" w:styleId="lightblue3">
    <w:name w:val="lightblue3"/>
    <w:basedOn w:val="default"/>
    <w:rsid w:val="00F247E1"/>
  </w:style>
  <w:style w:type="paragraph" w:customStyle="1" w:styleId="yellow1">
    <w:name w:val="yellow1"/>
    <w:basedOn w:val="default"/>
    <w:rsid w:val="00F247E1"/>
  </w:style>
  <w:style w:type="paragraph" w:customStyle="1" w:styleId="yellow2">
    <w:name w:val="yellow2"/>
    <w:basedOn w:val="default"/>
    <w:rsid w:val="00F247E1"/>
  </w:style>
  <w:style w:type="paragraph" w:customStyle="1" w:styleId="yellow3">
    <w:name w:val="yellow3"/>
    <w:basedOn w:val="default"/>
    <w:rsid w:val="00F247E1"/>
  </w:style>
  <w:style w:type="paragraph" w:customStyle="1" w:styleId="WW-">
    <w:name w:val="WW-?????????"/>
    <w:rsid w:val="00F247E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00" w:lineRule="atLeast"/>
    </w:pPr>
    <w:rPr>
      <w:rFonts w:ascii="Lucida Sans" w:eastAsia="Lucida Sans" w:hAnsi="Lucida Sans" w:cs="Lucida Sans"/>
      <w:b/>
      <w:bCs/>
      <w:color w:val="444D26"/>
      <w:kern w:val="1"/>
      <w:sz w:val="82"/>
      <w:szCs w:val="82"/>
      <w:lang w:eastAsia="zh-CN" w:bidi="hi-IN"/>
    </w:rPr>
  </w:style>
  <w:style w:type="paragraph" w:customStyle="1" w:styleId="afb">
    <w:name w:val="????????????"/>
    <w:rsid w:val="00F247E1"/>
    <w:pPr>
      <w:widowControl w:val="0"/>
      <w:tabs>
        <w:tab w:val="left" w:pos="0"/>
        <w:tab w:val="left" w:pos="1267"/>
        <w:tab w:val="left" w:pos="2707"/>
        <w:tab w:val="left" w:pos="4147"/>
        <w:tab w:val="left" w:pos="5587"/>
        <w:tab w:val="left" w:pos="7027"/>
        <w:tab w:val="left" w:pos="8467"/>
        <w:tab w:val="left" w:pos="9907"/>
        <w:tab w:val="left" w:pos="11347"/>
        <w:tab w:val="left" w:pos="12787"/>
        <w:tab w:val="left" w:pos="14227"/>
        <w:tab w:val="left" w:pos="15667"/>
      </w:tabs>
      <w:suppressAutoHyphens/>
      <w:autoSpaceDE w:val="0"/>
      <w:spacing w:before="80" w:after="0" w:line="200" w:lineRule="atLeast"/>
      <w:ind w:left="172"/>
      <w:jc w:val="center"/>
    </w:pPr>
    <w:rPr>
      <w:rFonts w:ascii="Lucida Sans" w:eastAsia="Lucida Sans" w:hAnsi="Lucida Sans" w:cs="Lucida Sans"/>
      <w:color w:val="000000"/>
      <w:kern w:val="1"/>
      <w:sz w:val="54"/>
      <w:szCs w:val="54"/>
      <w:lang w:eastAsia="zh-CN" w:bidi="hi-IN"/>
    </w:rPr>
  </w:style>
  <w:style w:type="paragraph" w:customStyle="1" w:styleId="afc">
    <w:name w:val="??????? ????"/>
    <w:rsid w:val="00F247E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00" w:lineRule="atLeast"/>
    </w:pPr>
    <w:rPr>
      <w:rFonts w:ascii="Arial" w:eastAsia="Arial" w:hAnsi="Arial" w:cs="Arial"/>
      <w:color w:val="000000"/>
      <w:kern w:val="1"/>
      <w:sz w:val="36"/>
      <w:szCs w:val="36"/>
      <w:lang w:eastAsia="zh-CN" w:bidi="hi-IN"/>
    </w:rPr>
  </w:style>
  <w:style w:type="paragraph" w:customStyle="1" w:styleId="afd">
    <w:name w:val="???"/>
    <w:rsid w:val="00F247E1"/>
    <w:pPr>
      <w:widowControl w:val="0"/>
      <w:suppressAutoHyphens/>
      <w:autoSpaceDE w:val="0"/>
      <w:spacing w:after="0" w:line="240" w:lineRule="auto"/>
      <w:jc w:val="center"/>
    </w:pPr>
    <w:rPr>
      <w:rFonts w:ascii="Liberation Serif" w:eastAsia="DejaVu Sans Condensed" w:hAnsi="Liberation Serif" w:cs="Lucida Sans"/>
      <w:kern w:val="1"/>
      <w:sz w:val="24"/>
      <w:szCs w:val="24"/>
      <w:lang w:eastAsia="zh-CN" w:bidi="hi-IN"/>
    </w:rPr>
  </w:style>
  <w:style w:type="paragraph" w:customStyle="1" w:styleId="afe">
    <w:name w:val="??????????"/>
    <w:rsid w:val="00F247E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200" w:lineRule="atLeast"/>
    </w:pPr>
    <w:rPr>
      <w:rFonts w:ascii="Lucida Sans" w:eastAsia="Lucida Sans" w:hAnsi="Lucida Sans" w:cs="Lucida Sans"/>
      <w:color w:val="000000"/>
      <w:kern w:val="1"/>
      <w:sz w:val="24"/>
      <w:szCs w:val="24"/>
      <w:lang w:eastAsia="zh-CN" w:bidi="hi-IN"/>
    </w:rPr>
  </w:style>
  <w:style w:type="paragraph" w:customStyle="1" w:styleId="WW-1">
    <w:name w:val="WW-????????? 1"/>
    <w:rsid w:val="00F247E1"/>
    <w:pPr>
      <w:widowControl w:val="0"/>
      <w:tabs>
        <w:tab w:val="left" w:pos="865"/>
        <w:tab w:val="left" w:pos="2305"/>
        <w:tab w:val="left" w:pos="3745"/>
        <w:tab w:val="left" w:pos="5185"/>
        <w:tab w:val="left" w:pos="6625"/>
        <w:tab w:val="left" w:pos="8065"/>
        <w:tab w:val="left" w:pos="9505"/>
        <w:tab w:val="left" w:pos="10945"/>
        <w:tab w:val="left" w:pos="12385"/>
        <w:tab w:val="left" w:pos="13825"/>
        <w:tab w:val="left" w:pos="15265"/>
      </w:tabs>
      <w:suppressAutoHyphens/>
      <w:autoSpaceDE w:val="0"/>
      <w:spacing w:before="80" w:after="0" w:line="200" w:lineRule="atLeast"/>
    </w:pPr>
    <w:rPr>
      <w:rFonts w:ascii="Lucida Sans" w:eastAsia="Lucida Sans" w:hAnsi="Lucida Sans" w:cs="Lucida Sans"/>
      <w:color w:val="000000"/>
      <w:kern w:val="1"/>
      <w:sz w:val="54"/>
      <w:szCs w:val="54"/>
      <w:lang w:eastAsia="zh-CN" w:bidi="hi-IN"/>
    </w:rPr>
  </w:style>
  <w:style w:type="paragraph" w:customStyle="1" w:styleId="WW-2">
    <w:name w:val="WW-????????? 2"/>
    <w:basedOn w:val="WW-1"/>
    <w:rsid w:val="00F247E1"/>
    <w:pPr>
      <w:tabs>
        <w:tab w:val="clear" w:pos="865"/>
        <w:tab w:val="clear" w:pos="2305"/>
        <w:tab w:val="clear" w:pos="3745"/>
        <w:tab w:val="clear" w:pos="5185"/>
        <w:tab w:val="clear" w:pos="6625"/>
        <w:tab w:val="clear" w:pos="8065"/>
        <w:tab w:val="clear" w:pos="9505"/>
        <w:tab w:val="clear" w:pos="10945"/>
        <w:tab w:val="clear" w:pos="12385"/>
        <w:tab w:val="clear" w:pos="13825"/>
        <w:tab w:val="clear" w:pos="15265"/>
        <w:tab w:val="left" w:pos="462"/>
        <w:tab w:val="left" w:pos="1902"/>
        <w:tab w:val="left" w:pos="3342"/>
        <w:tab w:val="left" w:pos="4782"/>
        <w:tab w:val="left" w:pos="6222"/>
        <w:tab w:val="left" w:pos="7662"/>
        <w:tab w:val="left" w:pos="9102"/>
        <w:tab w:val="left" w:pos="10542"/>
        <w:tab w:val="left" w:pos="11982"/>
        <w:tab w:val="left" w:pos="13422"/>
        <w:tab w:val="left" w:pos="14862"/>
      </w:tabs>
      <w:spacing w:before="65"/>
    </w:pPr>
    <w:rPr>
      <w:sz w:val="46"/>
      <w:szCs w:val="46"/>
    </w:rPr>
  </w:style>
  <w:style w:type="paragraph" w:customStyle="1" w:styleId="30">
    <w:name w:val="????????? 3"/>
    <w:basedOn w:val="WW-2"/>
    <w:rsid w:val="00F247E1"/>
    <w:pPr>
      <w:tabs>
        <w:tab w:val="clear" w:pos="462"/>
        <w:tab w:val="clear" w:pos="1902"/>
        <w:tab w:val="clear" w:pos="3342"/>
        <w:tab w:val="clear" w:pos="4782"/>
        <w:tab w:val="clear" w:pos="6222"/>
        <w:tab w:val="clear" w:pos="7662"/>
        <w:tab w:val="clear" w:pos="9102"/>
        <w:tab w:val="clear" w:pos="10542"/>
        <w:tab w:val="clear" w:pos="11982"/>
        <w:tab w:val="clear" w:pos="13422"/>
        <w:tab w:val="clear" w:pos="14862"/>
        <w:tab w:val="left" w:pos="87"/>
        <w:tab w:val="left" w:pos="1527"/>
        <w:tab w:val="left" w:pos="2967"/>
        <w:tab w:val="left" w:pos="4407"/>
        <w:tab w:val="left" w:pos="5847"/>
        <w:tab w:val="left" w:pos="7287"/>
        <w:tab w:val="left" w:pos="8727"/>
        <w:tab w:val="left" w:pos="10167"/>
        <w:tab w:val="left" w:pos="11607"/>
        <w:tab w:val="left" w:pos="13047"/>
        <w:tab w:val="left" w:pos="14487"/>
      </w:tabs>
      <w:spacing w:before="70"/>
    </w:pPr>
    <w:rPr>
      <w:sz w:val="42"/>
      <w:szCs w:val="42"/>
    </w:rPr>
  </w:style>
  <w:style w:type="paragraph" w:customStyle="1" w:styleId="42">
    <w:name w:val="????????? 4"/>
    <w:basedOn w:val="30"/>
    <w:rsid w:val="00F247E1"/>
    <w:pPr>
      <w:tabs>
        <w:tab w:val="clear" w:pos="87"/>
        <w:tab w:val="clear" w:pos="1527"/>
        <w:tab w:val="clear" w:pos="2967"/>
        <w:tab w:val="clear" w:pos="4407"/>
        <w:tab w:val="clear" w:pos="5847"/>
        <w:tab w:val="clear" w:pos="7287"/>
        <w:tab w:val="clear" w:pos="8727"/>
        <w:tab w:val="clear" w:pos="10167"/>
        <w:tab w:val="clear" w:pos="11607"/>
        <w:tab w:val="clear" w:pos="13047"/>
        <w:tab w:val="clear" w:pos="14487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</w:pPr>
    <w:rPr>
      <w:sz w:val="38"/>
      <w:szCs w:val="38"/>
    </w:rPr>
  </w:style>
  <w:style w:type="paragraph" w:customStyle="1" w:styleId="50">
    <w:name w:val="????????? 5"/>
    <w:basedOn w:val="42"/>
    <w:rsid w:val="00F247E1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720"/>
        <w:tab w:val="left" w:pos="2160"/>
        <w:tab w:val="left" w:pos="3600"/>
        <w:tab w:val="left" w:pos="5040"/>
        <w:tab w:val="left" w:pos="6480"/>
        <w:tab w:val="left" w:pos="7920"/>
        <w:tab w:val="left" w:pos="9360"/>
        <w:tab w:val="left" w:pos="10800"/>
        <w:tab w:val="left" w:pos="12240"/>
        <w:tab w:val="left" w:pos="13680"/>
      </w:tabs>
    </w:pPr>
    <w:rPr>
      <w:sz w:val="36"/>
      <w:szCs w:val="36"/>
    </w:rPr>
  </w:style>
  <w:style w:type="paragraph" w:customStyle="1" w:styleId="60">
    <w:name w:val="????????? 6"/>
    <w:basedOn w:val="50"/>
    <w:rsid w:val="00F247E1"/>
  </w:style>
  <w:style w:type="paragraph" w:customStyle="1" w:styleId="7">
    <w:name w:val="????????? 7"/>
    <w:basedOn w:val="60"/>
    <w:rsid w:val="00F247E1"/>
  </w:style>
  <w:style w:type="paragraph" w:customStyle="1" w:styleId="81">
    <w:name w:val="????????? 8"/>
    <w:basedOn w:val="7"/>
    <w:rsid w:val="00F247E1"/>
  </w:style>
  <w:style w:type="paragraph" w:customStyle="1" w:styleId="9">
    <w:name w:val="????????? 9"/>
    <w:basedOn w:val="81"/>
    <w:rsid w:val="00F247E1"/>
  </w:style>
  <w:style w:type="paragraph" w:customStyle="1" w:styleId="1LTGliederung1">
    <w:name w:val="????????1~LT~Gliederung 1"/>
    <w:rsid w:val="00F247E1"/>
    <w:pPr>
      <w:widowControl w:val="0"/>
      <w:tabs>
        <w:tab w:val="left" w:pos="865"/>
        <w:tab w:val="left" w:pos="2305"/>
        <w:tab w:val="left" w:pos="3745"/>
        <w:tab w:val="left" w:pos="5185"/>
        <w:tab w:val="left" w:pos="6625"/>
        <w:tab w:val="left" w:pos="8065"/>
        <w:tab w:val="left" w:pos="9505"/>
        <w:tab w:val="left" w:pos="10945"/>
        <w:tab w:val="left" w:pos="12385"/>
        <w:tab w:val="left" w:pos="13825"/>
        <w:tab w:val="left" w:pos="15265"/>
      </w:tabs>
      <w:suppressAutoHyphens/>
      <w:autoSpaceDE w:val="0"/>
      <w:spacing w:before="80" w:after="0" w:line="200" w:lineRule="atLeast"/>
    </w:pPr>
    <w:rPr>
      <w:rFonts w:ascii="Lucida Sans" w:eastAsia="Lucida Sans" w:hAnsi="Lucida Sans" w:cs="Lucida Sans"/>
      <w:color w:val="000000"/>
      <w:kern w:val="1"/>
      <w:sz w:val="54"/>
      <w:szCs w:val="54"/>
      <w:lang w:eastAsia="zh-CN" w:bidi="hi-IN"/>
    </w:rPr>
  </w:style>
  <w:style w:type="paragraph" w:customStyle="1" w:styleId="1LTGliederung2">
    <w:name w:val="????????1~LT~Gliederung 2"/>
    <w:basedOn w:val="LTGliederung1"/>
    <w:rsid w:val="00F247E1"/>
    <w:pPr>
      <w:tabs>
        <w:tab w:val="clear" w:pos="865"/>
        <w:tab w:val="clear" w:pos="2305"/>
        <w:tab w:val="clear" w:pos="3745"/>
        <w:tab w:val="clear" w:pos="5185"/>
        <w:tab w:val="clear" w:pos="6625"/>
        <w:tab w:val="clear" w:pos="8065"/>
        <w:tab w:val="clear" w:pos="9505"/>
        <w:tab w:val="clear" w:pos="10945"/>
        <w:tab w:val="clear" w:pos="12385"/>
        <w:tab w:val="clear" w:pos="13825"/>
        <w:tab w:val="clear" w:pos="15265"/>
        <w:tab w:val="left" w:pos="462"/>
        <w:tab w:val="left" w:pos="1902"/>
        <w:tab w:val="left" w:pos="3342"/>
        <w:tab w:val="left" w:pos="4782"/>
        <w:tab w:val="left" w:pos="6222"/>
        <w:tab w:val="left" w:pos="7662"/>
        <w:tab w:val="left" w:pos="9102"/>
        <w:tab w:val="left" w:pos="10542"/>
        <w:tab w:val="left" w:pos="11982"/>
        <w:tab w:val="left" w:pos="13422"/>
        <w:tab w:val="left" w:pos="14862"/>
      </w:tabs>
      <w:spacing w:before="65"/>
    </w:pPr>
    <w:rPr>
      <w:sz w:val="46"/>
      <w:szCs w:val="46"/>
    </w:rPr>
  </w:style>
  <w:style w:type="paragraph" w:customStyle="1" w:styleId="1LTGliederung3">
    <w:name w:val="????????1~LT~Gliederung 3"/>
    <w:basedOn w:val="LTGliederung2"/>
    <w:rsid w:val="00F247E1"/>
    <w:pPr>
      <w:tabs>
        <w:tab w:val="clear" w:pos="462"/>
        <w:tab w:val="clear" w:pos="1902"/>
        <w:tab w:val="clear" w:pos="3342"/>
        <w:tab w:val="clear" w:pos="4782"/>
        <w:tab w:val="clear" w:pos="6222"/>
        <w:tab w:val="clear" w:pos="7662"/>
        <w:tab w:val="clear" w:pos="9102"/>
        <w:tab w:val="clear" w:pos="10542"/>
        <w:tab w:val="clear" w:pos="11982"/>
        <w:tab w:val="clear" w:pos="13422"/>
        <w:tab w:val="clear" w:pos="14862"/>
        <w:tab w:val="left" w:pos="87"/>
        <w:tab w:val="left" w:pos="1527"/>
        <w:tab w:val="left" w:pos="2967"/>
        <w:tab w:val="left" w:pos="4407"/>
        <w:tab w:val="left" w:pos="5847"/>
        <w:tab w:val="left" w:pos="7287"/>
        <w:tab w:val="left" w:pos="8727"/>
        <w:tab w:val="left" w:pos="10167"/>
        <w:tab w:val="left" w:pos="11607"/>
        <w:tab w:val="left" w:pos="13047"/>
        <w:tab w:val="left" w:pos="14487"/>
      </w:tabs>
      <w:spacing w:before="70"/>
    </w:pPr>
    <w:rPr>
      <w:sz w:val="42"/>
      <w:szCs w:val="42"/>
    </w:rPr>
  </w:style>
  <w:style w:type="paragraph" w:customStyle="1" w:styleId="1LTGliederung4">
    <w:name w:val="????????1~LT~Gliederung 4"/>
    <w:basedOn w:val="LTGliederung3"/>
    <w:rsid w:val="00F247E1"/>
    <w:pPr>
      <w:tabs>
        <w:tab w:val="clear" w:pos="87"/>
        <w:tab w:val="clear" w:pos="1527"/>
        <w:tab w:val="clear" w:pos="2967"/>
        <w:tab w:val="clear" w:pos="4407"/>
        <w:tab w:val="clear" w:pos="5847"/>
        <w:tab w:val="clear" w:pos="7287"/>
        <w:tab w:val="clear" w:pos="8727"/>
        <w:tab w:val="clear" w:pos="10167"/>
        <w:tab w:val="clear" w:pos="11607"/>
        <w:tab w:val="clear" w:pos="13047"/>
        <w:tab w:val="clear" w:pos="14487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</w:pPr>
    <w:rPr>
      <w:sz w:val="38"/>
      <w:szCs w:val="38"/>
    </w:rPr>
  </w:style>
  <w:style w:type="paragraph" w:customStyle="1" w:styleId="1LTGliederung5">
    <w:name w:val="????????1~LT~Gliederung 5"/>
    <w:basedOn w:val="LTGliederung4"/>
    <w:rsid w:val="00F247E1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720"/>
        <w:tab w:val="left" w:pos="2160"/>
        <w:tab w:val="left" w:pos="3600"/>
        <w:tab w:val="left" w:pos="5040"/>
        <w:tab w:val="left" w:pos="6480"/>
        <w:tab w:val="left" w:pos="7920"/>
        <w:tab w:val="left" w:pos="9360"/>
        <w:tab w:val="left" w:pos="10800"/>
        <w:tab w:val="left" w:pos="12240"/>
        <w:tab w:val="left" w:pos="13680"/>
      </w:tabs>
    </w:pPr>
    <w:rPr>
      <w:sz w:val="36"/>
      <w:szCs w:val="36"/>
    </w:rPr>
  </w:style>
  <w:style w:type="paragraph" w:customStyle="1" w:styleId="1LTGliederung6">
    <w:name w:val="????????1~LT~Gliederung 6"/>
    <w:basedOn w:val="LTGliederung5"/>
    <w:rsid w:val="00F247E1"/>
  </w:style>
  <w:style w:type="paragraph" w:customStyle="1" w:styleId="1LTGliederung7">
    <w:name w:val="????????1~LT~Gliederung 7"/>
    <w:basedOn w:val="LTGliederung6"/>
    <w:rsid w:val="00F247E1"/>
  </w:style>
  <w:style w:type="paragraph" w:customStyle="1" w:styleId="1LTGliederung8">
    <w:name w:val="????????1~LT~Gliederung 8"/>
    <w:basedOn w:val="LTGliederung7"/>
    <w:rsid w:val="00F247E1"/>
  </w:style>
  <w:style w:type="paragraph" w:customStyle="1" w:styleId="1LTGliederung9">
    <w:name w:val="????????1~LT~Gliederung 9"/>
    <w:basedOn w:val="LTGliederung8"/>
    <w:rsid w:val="00F247E1"/>
  </w:style>
  <w:style w:type="paragraph" w:customStyle="1" w:styleId="1LTTitel">
    <w:name w:val="????????1~LT~Titel"/>
    <w:rsid w:val="00F247E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00" w:lineRule="atLeast"/>
    </w:pPr>
    <w:rPr>
      <w:rFonts w:ascii="Lucida Sans" w:eastAsia="Lucida Sans" w:hAnsi="Lucida Sans" w:cs="Lucida Sans"/>
      <w:b/>
      <w:bCs/>
      <w:color w:val="444D26"/>
      <w:kern w:val="1"/>
      <w:sz w:val="82"/>
      <w:szCs w:val="82"/>
      <w:lang w:eastAsia="zh-CN" w:bidi="hi-IN"/>
    </w:rPr>
  </w:style>
  <w:style w:type="paragraph" w:customStyle="1" w:styleId="1LTUntertitel">
    <w:name w:val="????????1~LT~Untertitel"/>
    <w:rsid w:val="00F247E1"/>
    <w:pPr>
      <w:widowControl w:val="0"/>
      <w:tabs>
        <w:tab w:val="left" w:pos="0"/>
        <w:tab w:val="left" w:pos="1267"/>
        <w:tab w:val="left" w:pos="2707"/>
        <w:tab w:val="left" w:pos="4147"/>
        <w:tab w:val="left" w:pos="5587"/>
        <w:tab w:val="left" w:pos="7027"/>
        <w:tab w:val="left" w:pos="8467"/>
        <w:tab w:val="left" w:pos="9907"/>
        <w:tab w:val="left" w:pos="11347"/>
        <w:tab w:val="left" w:pos="12787"/>
        <w:tab w:val="left" w:pos="14227"/>
        <w:tab w:val="left" w:pos="15667"/>
      </w:tabs>
      <w:suppressAutoHyphens/>
      <w:autoSpaceDE w:val="0"/>
      <w:spacing w:before="80" w:after="0" w:line="200" w:lineRule="atLeast"/>
      <w:ind w:left="172"/>
      <w:jc w:val="center"/>
    </w:pPr>
    <w:rPr>
      <w:rFonts w:ascii="Lucida Sans" w:eastAsia="Lucida Sans" w:hAnsi="Lucida Sans" w:cs="Lucida Sans"/>
      <w:color w:val="000000"/>
      <w:kern w:val="1"/>
      <w:sz w:val="54"/>
      <w:szCs w:val="54"/>
      <w:lang w:eastAsia="zh-CN" w:bidi="hi-IN"/>
    </w:rPr>
  </w:style>
  <w:style w:type="paragraph" w:customStyle="1" w:styleId="1LTNotizen">
    <w:name w:val="????????1~LT~Notizen"/>
    <w:rsid w:val="00F247E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200" w:lineRule="atLeast"/>
    </w:pPr>
    <w:rPr>
      <w:rFonts w:ascii="Lucida Sans" w:eastAsia="Lucida Sans" w:hAnsi="Lucida Sans" w:cs="Lucida Sans"/>
      <w:color w:val="000000"/>
      <w:kern w:val="1"/>
      <w:sz w:val="24"/>
      <w:szCs w:val="24"/>
      <w:lang w:eastAsia="zh-CN" w:bidi="hi-IN"/>
    </w:rPr>
  </w:style>
  <w:style w:type="paragraph" w:customStyle="1" w:styleId="1LTHintergrundobjekte">
    <w:name w:val="????????1~LT~Hintergrundobjekte"/>
    <w:rsid w:val="00F247E1"/>
    <w:pPr>
      <w:widowControl w:val="0"/>
      <w:suppressAutoHyphens/>
      <w:autoSpaceDE w:val="0"/>
      <w:spacing w:after="0" w:line="240" w:lineRule="auto"/>
    </w:pPr>
    <w:rPr>
      <w:rFonts w:ascii="Liberation Serif" w:eastAsia="DejaVu Sans Condensed" w:hAnsi="Liberation Serif" w:cs="Lucida Sans"/>
      <w:kern w:val="1"/>
      <w:sz w:val="24"/>
      <w:szCs w:val="24"/>
      <w:lang w:eastAsia="zh-CN" w:bidi="hi-IN"/>
    </w:rPr>
  </w:style>
  <w:style w:type="paragraph" w:customStyle="1" w:styleId="1LTHintergrund">
    <w:name w:val="????????1~LT~Hintergrund"/>
    <w:rsid w:val="00F247E1"/>
    <w:pPr>
      <w:widowControl w:val="0"/>
      <w:suppressAutoHyphens/>
      <w:autoSpaceDE w:val="0"/>
      <w:spacing w:after="0" w:line="240" w:lineRule="auto"/>
      <w:jc w:val="center"/>
    </w:pPr>
    <w:rPr>
      <w:rFonts w:ascii="Liberation Serif" w:eastAsia="DejaVu Sans Condensed" w:hAnsi="Liberation Serif" w:cs="Lucida Sans"/>
      <w:kern w:val="1"/>
      <w:sz w:val="24"/>
      <w:szCs w:val="24"/>
      <w:lang w:eastAsia="zh-CN" w:bidi="hi-IN"/>
    </w:rPr>
  </w:style>
  <w:style w:type="paragraph" w:customStyle="1" w:styleId="2LTGliederung1">
    <w:name w:val="????????2~LT~Gliederung 1"/>
    <w:rsid w:val="00F247E1"/>
    <w:pPr>
      <w:widowControl w:val="0"/>
      <w:tabs>
        <w:tab w:val="left" w:pos="865"/>
        <w:tab w:val="left" w:pos="2305"/>
        <w:tab w:val="left" w:pos="3745"/>
        <w:tab w:val="left" w:pos="5185"/>
        <w:tab w:val="left" w:pos="6625"/>
        <w:tab w:val="left" w:pos="8065"/>
        <w:tab w:val="left" w:pos="9505"/>
        <w:tab w:val="left" w:pos="10945"/>
        <w:tab w:val="left" w:pos="12385"/>
        <w:tab w:val="left" w:pos="13825"/>
        <w:tab w:val="left" w:pos="15265"/>
      </w:tabs>
      <w:suppressAutoHyphens/>
      <w:autoSpaceDE w:val="0"/>
      <w:spacing w:before="80" w:after="0" w:line="200" w:lineRule="atLeast"/>
    </w:pPr>
    <w:rPr>
      <w:rFonts w:ascii="Lucida Sans" w:eastAsia="Lucida Sans" w:hAnsi="Lucida Sans" w:cs="Lucida Sans"/>
      <w:color w:val="000000"/>
      <w:kern w:val="1"/>
      <w:sz w:val="54"/>
      <w:szCs w:val="54"/>
      <w:lang w:eastAsia="zh-CN" w:bidi="hi-IN"/>
    </w:rPr>
  </w:style>
  <w:style w:type="paragraph" w:customStyle="1" w:styleId="2LTGliederung2">
    <w:name w:val="????????2~LT~Gliederung 2"/>
    <w:basedOn w:val="LTGliederung1"/>
    <w:rsid w:val="00F247E1"/>
    <w:pPr>
      <w:tabs>
        <w:tab w:val="clear" w:pos="865"/>
        <w:tab w:val="clear" w:pos="2305"/>
        <w:tab w:val="clear" w:pos="3745"/>
        <w:tab w:val="clear" w:pos="5185"/>
        <w:tab w:val="clear" w:pos="6625"/>
        <w:tab w:val="clear" w:pos="8065"/>
        <w:tab w:val="clear" w:pos="9505"/>
        <w:tab w:val="clear" w:pos="10945"/>
        <w:tab w:val="clear" w:pos="12385"/>
        <w:tab w:val="clear" w:pos="13825"/>
        <w:tab w:val="clear" w:pos="15265"/>
        <w:tab w:val="left" w:pos="462"/>
        <w:tab w:val="left" w:pos="1902"/>
        <w:tab w:val="left" w:pos="3342"/>
        <w:tab w:val="left" w:pos="4782"/>
        <w:tab w:val="left" w:pos="6222"/>
        <w:tab w:val="left" w:pos="7662"/>
        <w:tab w:val="left" w:pos="9102"/>
        <w:tab w:val="left" w:pos="10542"/>
        <w:tab w:val="left" w:pos="11982"/>
        <w:tab w:val="left" w:pos="13422"/>
        <w:tab w:val="left" w:pos="14862"/>
      </w:tabs>
      <w:spacing w:before="65"/>
    </w:pPr>
    <w:rPr>
      <w:sz w:val="46"/>
      <w:szCs w:val="46"/>
    </w:rPr>
  </w:style>
  <w:style w:type="paragraph" w:customStyle="1" w:styleId="2LTGliederung3">
    <w:name w:val="????????2~LT~Gliederung 3"/>
    <w:basedOn w:val="LTGliederung2"/>
    <w:rsid w:val="00F247E1"/>
    <w:pPr>
      <w:tabs>
        <w:tab w:val="clear" w:pos="462"/>
        <w:tab w:val="clear" w:pos="1902"/>
        <w:tab w:val="clear" w:pos="3342"/>
        <w:tab w:val="clear" w:pos="4782"/>
        <w:tab w:val="clear" w:pos="6222"/>
        <w:tab w:val="clear" w:pos="7662"/>
        <w:tab w:val="clear" w:pos="9102"/>
        <w:tab w:val="clear" w:pos="10542"/>
        <w:tab w:val="clear" w:pos="11982"/>
        <w:tab w:val="clear" w:pos="13422"/>
        <w:tab w:val="clear" w:pos="14862"/>
        <w:tab w:val="left" w:pos="87"/>
        <w:tab w:val="left" w:pos="1527"/>
        <w:tab w:val="left" w:pos="2967"/>
        <w:tab w:val="left" w:pos="4407"/>
        <w:tab w:val="left" w:pos="5847"/>
        <w:tab w:val="left" w:pos="7287"/>
        <w:tab w:val="left" w:pos="8727"/>
        <w:tab w:val="left" w:pos="10167"/>
        <w:tab w:val="left" w:pos="11607"/>
        <w:tab w:val="left" w:pos="13047"/>
        <w:tab w:val="left" w:pos="14487"/>
      </w:tabs>
      <w:spacing w:before="70"/>
    </w:pPr>
    <w:rPr>
      <w:sz w:val="42"/>
      <w:szCs w:val="42"/>
    </w:rPr>
  </w:style>
  <w:style w:type="paragraph" w:customStyle="1" w:styleId="2LTGliederung4">
    <w:name w:val="????????2~LT~Gliederung 4"/>
    <w:basedOn w:val="LTGliederung3"/>
    <w:rsid w:val="00F247E1"/>
    <w:pPr>
      <w:tabs>
        <w:tab w:val="clear" w:pos="87"/>
        <w:tab w:val="clear" w:pos="1527"/>
        <w:tab w:val="clear" w:pos="2967"/>
        <w:tab w:val="clear" w:pos="4407"/>
        <w:tab w:val="clear" w:pos="5847"/>
        <w:tab w:val="clear" w:pos="7287"/>
        <w:tab w:val="clear" w:pos="8727"/>
        <w:tab w:val="clear" w:pos="10167"/>
        <w:tab w:val="clear" w:pos="11607"/>
        <w:tab w:val="clear" w:pos="13047"/>
        <w:tab w:val="clear" w:pos="14487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</w:pPr>
    <w:rPr>
      <w:sz w:val="38"/>
      <w:szCs w:val="38"/>
    </w:rPr>
  </w:style>
  <w:style w:type="paragraph" w:customStyle="1" w:styleId="2LTGliederung5">
    <w:name w:val="????????2~LT~Gliederung 5"/>
    <w:basedOn w:val="LTGliederung4"/>
    <w:rsid w:val="00F247E1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720"/>
        <w:tab w:val="left" w:pos="2160"/>
        <w:tab w:val="left" w:pos="3600"/>
        <w:tab w:val="left" w:pos="5040"/>
        <w:tab w:val="left" w:pos="6480"/>
        <w:tab w:val="left" w:pos="7920"/>
        <w:tab w:val="left" w:pos="9360"/>
        <w:tab w:val="left" w:pos="10800"/>
        <w:tab w:val="left" w:pos="12240"/>
        <w:tab w:val="left" w:pos="13680"/>
      </w:tabs>
    </w:pPr>
    <w:rPr>
      <w:sz w:val="36"/>
      <w:szCs w:val="36"/>
    </w:rPr>
  </w:style>
  <w:style w:type="paragraph" w:customStyle="1" w:styleId="2LTGliederung6">
    <w:name w:val="????????2~LT~Gliederung 6"/>
    <w:basedOn w:val="LTGliederung5"/>
    <w:rsid w:val="00F247E1"/>
  </w:style>
  <w:style w:type="paragraph" w:customStyle="1" w:styleId="2LTGliederung7">
    <w:name w:val="????????2~LT~Gliederung 7"/>
    <w:basedOn w:val="LTGliederung6"/>
    <w:rsid w:val="00F247E1"/>
  </w:style>
  <w:style w:type="paragraph" w:customStyle="1" w:styleId="2LTGliederung8">
    <w:name w:val="????????2~LT~Gliederung 8"/>
    <w:basedOn w:val="LTGliederung7"/>
    <w:rsid w:val="00F247E1"/>
  </w:style>
  <w:style w:type="paragraph" w:customStyle="1" w:styleId="2LTGliederung9">
    <w:name w:val="????????2~LT~Gliederung 9"/>
    <w:basedOn w:val="LTGliederung8"/>
    <w:rsid w:val="00F247E1"/>
  </w:style>
  <w:style w:type="paragraph" w:customStyle="1" w:styleId="2LTTitel">
    <w:name w:val="????????2~LT~Titel"/>
    <w:rsid w:val="00F247E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00" w:lineRule="atLeast"/>
    </w:pPr>
    <w:rPr>
      <w:rFonts w:ascii="Lucida Sans" w:eastAsia="Lucida Sans" w:hAnsi="Lucida Sans" w:cs="Lucida Sans"/>
      <w:b/>
      <w:bCs/>
      <w:color w:val="444D26"/>
      <w:kern w:val="1"/>
      <w:sz w:val="82"/>
      <w:szCs w:val="82"/>
      <w:lang w:eastAsia="zh-CN" w:bidi="hi-IN"/>
    </w:rPr>
  </w:style>
  <w:style w:type="paragraph" w:customStyle="1" w:styleId="2LTUntertitel">
    <w:name w:val="????????2~LT~Untertitel"/>
    <w:rsid w:val="00F247E1"/>
    <w:pPr>
      <w:widowControl w:val="0"/>
      <w:tabs>
        <w:tab w:val="left" w:pos="0"/>
        <w:tab w:val="left" w:pos="1267"/>
        <w:tab w:val="left" w:pos="2707"/>
        <w:tab w:val="left" w:pos="4147"/>
        <w:tab w:val="left" w:pos="5587"/>
        <w:tab w:val="left" w:pos="7027"/>
        <w:tab w:val="left" w:pos="8467"/>
        <w:tab w:val="left" w:pos="9907"/>
        <w:tab w:val="left" w:pos="11347"/>
        <w:tab w:val="left" w:pos="12787"/>
        <w:tab w:val="left" w:pos="14227"/>
        <w:tab w:val="left" w:pos="15667"/>
      </w:tabs>
      <w:suppressAutoHyphens/>
      <w:autoSpaceDE w:val="0"/>
      <w:spacing w:before="80" w:after="0" w:line="200" w:lineRule="atLeast"/>
      <w:ind w:left="172"/>
      <w:jc w:val="center"/>
    </w:pPr>
    <w:rPr>
      <w:rFonts w:ascii="Lucida Sans" w:eastAsia="Lucida Sans" w:hAnsi="Lucida Sans" w:cs="Lucida Sans"/>
      <w:color w:val="000000"/>
      <w:kern w:val="1"/>
      <w:sz w:val="54"/>
      <w:szCs w:val="54"/>
      <w:lang w:eastAsia="zh-CN" w:bidi="hi-IN"/>
    </w:rPr>
  </w:style>
  <w:style w:type="paragraph" w:customStyle="1" w:styleId="2LTNotizen">
    <w:name w:val="????????2~LT~Notizen"/>
    <w:rsid w:val="00F247E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200" w:lineRule="atLeast"/>
    </w:pPr>
    <w:rPr>
      <w:rFonts w:ascii="Lucida Sans" w:eastAsia="Lucida Sans" w:hAnsi="Lucida Sans" w:cs="Lucida Sans"/>
      <w:color w:val="000000"/>
      <w:kern w:val="1"/>
      <w:sz w:val="24"/>
      <w:szCs w:val="24"/>
      <w:lang w:eastAsia="zh-CN" w:bidi="hi-IN"/>
    </w:rPr>
  </w:style>
  <w:style w:type="paragraph" w:customStyle="1" w:styleId="2LTHintergrundobjekte">
    <w:name w:val="????????2~LT~Hintergrundobjekte"/>
    <w:rsid w:val="00F247E1"/>
    <w:pPr>
      <w:widowControl w:val="0"/>
      <w:suppressAutoHyphens/>
      <w:autoSpaceDE w:val="0"/>
      <w:spacing w:after="0" w:line="240" w:lineRule="auto"/>
    </w:pPr>
    <w:rPr>
      <w:rFonts w:ascii="Liberation Serif" w:eastAsia="DejaVu Sans Condensed" w:hAnsi="Liberation Serif" w:cs="Lucida Sans"/>
      <w:kern w:val="1"/>
      <w:sz w:val="24"/>
      <w:szCs w:val="24"/>
      <w:lang w:eastAsia="zh-CN" w:bidi="hi-IN"/>
    </w:rPr>
  </w:style>
  <w:style w:type="paragraph" w:customStyle="1" w:styleId="2LTHintergrund">
    <w:name w:val="????????2~LT~Hintergrund"/>
    <w:rsid w:val="00F247E1"/>
    <w:pPr>
      <w:widowControl w:val="0"/>
      <w:suppressAutoHyphens/>
      <w:autoSpaceDE w:val="0"/>
      <w:spacing w:after="0" w:line="240" w:lineRule="auto"/>
      <w:jc w:val="center"/>
    </w:pPr>
    <w:rPr>
      <w:rFonts w:ascii="Liberation Serif" w:eastAsia="DejaVu Sans Condensed" w:hAnsi="Liberation Serif" w:cs="Lucida Sans"/>
      <w:kern w:val="1"/>
      <w:sz w:val="24"/>
      <w:szCs w:val="24"/>
      <w:lang w:eastAsia="zh-CN" w:bidi="hi-IN"/>
    </w:rPr>
  </w:style>
  <w:style w:type="paragraph" w:customStyle="1" w:styleId="3LTGliederung1">
    <w:name w:val="????????3~LT~Gliederung 1"/>
    <w:rsid w:val="00F247E1"/>
    <w:pPr>
      <w:widowControl w:val="0"/>
      <w:tabs>
        <w:tab w:val="left" w:pos="865"/>
        <w:tab w:val="left" w:pos="2305"/>
        <w:tab w:val="left" w:pos="3745"/>
        <w:tab w:val="left" w:pos="5185"/>
        <w:tab w:val="left" w:pos="6625"/>
        <w:tab w:val="left" w:pos="8065"/>
        <w:tab w:val="left" w:pos="9505"/>
        <w:tab w:val="left" w:pos="10945"/>
        <w:tab w:val="left" w:pos="12385"/>
        <w:tab w:val="left" w:pos="13825"/>
        <w:tab w:val="left" w:pos="15265"/>
      </w:tabs>
      <w:suppressAutoHyphens/>
      <w:autoSpaceDE w:val="0"/>
      <w:spacing w:before="80" w:after="0" w:line="200" w:lineRule="atLeast"/>
    </w:pPr>
    <w:rPr>
      <w:rFonts w:ascii="Lucida Sans" w:eastAsia="Lucida Sans" w:hAnsi="Lucida Sans" w:cs="Lucida Sans"/>
      <w:color w:val="000000"/>
      <w:kern w:val="1"/>
      <w:sz w:val="54"/>
      <w:szCs w:val="54"/>
      <w:lang w:eastAsia="zh-CN" w:bidi="hi-IN"/>
    </w:rPr>
  </w:style>
  <w:style w:type="paragraph" w:customStyle="1" w:styleId="3LTGliederung2">
    <w:name w:val="????????3~LT~Gliederung 2"/>
    <w:basedOn w:val="LTGliederung1"/>
    <w:rsid w:val="00F247E1"/>
    <w:pPr>
      <w:tabs>
        <w:tab w:val="clear" w:pos="865"/>
        <w:tab w:val="clear" w:pos="2305"/>
        <w:tab w:val="clear" w:pos="3745"/>
        <w:tab w:val="clear" w:pos="5185"/>
        <w:tab w:val="clear" w:pos="6625"/>
        <w:tab w:val="clear" w:pos="8065"/>
        <w:tab w:val="clear" w:pos="9505"/>
        <w:tab w:val="clear" w:pos="10945"/>
        <w:tab w:val="clear" w:pos="12385"/>
        <w:tab w:val="clear" w:pos="13825"/>
        <w:tab w:val="clear" w:pos="15265"/>
        <w:tab w:val="left" w:pos="462"/>
        <w:tab w:val="left" w:pos="1902"/>
        <w:tab w:val="left" w:pos="3342"/>
        <w:tab w:val="left" w:pos="4782"/>
        <w:tab w:val="left" w:pos="6222"/>
        <w:tab w:val="left" w:pos="7662"/>
        <w:tab w:val="left" w:pos="9102"/>
        <w:tab w:val="left" w:pos="10542"/>
        <w:tab w:val="left" w:pos="11982"/>
        <w:tab w:val="left" w:pos="13422"/>
        <w:tab w:val="left" w:pos="14862"/>
      </w:tabs>
      <w:spacing w:before="65"/>
    </w:pPr>
    <w:rPr>
      <w:sz w:val="46"/>
      <w:szCs w:val="46"/>
    </w:rPr>
  </w:style>
  <w:style w:type="paragraph" w:customStyle="1" w:styleId="3LTGliederung3">
    <w:name w:val="????????3~LT~Gliederung 3"/>
    <w:basedOn w:val="LTGliederung2"/>
    <w:rsid w:val="00F247E1"/>
    <w:pPr>
      <w:tabs>
        <w:tab w:val="clear" w:pos="462"/>
        <w:tab w:val="clear" w:pos="1902"/>
        <w:tab w:val="clear" w:pos="3342"/>
        <w:tab w:val="clear" w:pos="4782"/>
        <w:tab w:val="clear" w:pos="6222"/>
        <w:tab w:val="clear" w:pos="7662"/>
        <w:tab w:val="clear" w:pos="9102"/>
        <w:tab w:val="clear" w:pos="10542"/>
        <w:tab w:val="clear" w:pos="11982"/>
        <w:tab w:val="clear" w:pos="13422"/>
        <w:tab w:val="clear" w:pos="14862"/>
        <w:tab w:val="left" w:pos="87"/>
        <w:tab w:val="left" w:pos="1527"/>
        <w:tab w:val="left" w:pos="2967"/>
        <w:tab w:val="left" w:pos="4407"/>
        <w:tab w:val="left" w:pos="5847"/>
        <w:tab w:val="left" w:pos="7287"/>
        <w:tab w:val="left" w:pos="8727"/>
        <w:tab w:val="left" w:pos="10167"/>
        <w:tab w:val="left" w:pos="11607"/>
        <w:tab w:val="left" w:pos="13047"/>
        <w:tab w:val="left" w:pos="14487"/>
      </w:tabs>
      <w:spacing w:before="70"/>
    </w:pPr>
    <w:rPr>
      <w:sz w:val="42"/>
      <w:szCs w:val="42"/>
    </w:rPr>
  </w:style>
  <w:style w:type="paragraph" w:customStyle="1" w:styleId="3LTGliederung4">
    <w:name w:val="????????3~LT~Gliederung 4"/>
    <w:basedOn w:val="LTGliederung3"/>
    <w:rsid w:val="00F247E1"/>
    <w:pPr>
      <w:tabs>
        <w:tab w:val="clear" w:pos="87"/>
        <w:tab w:val="clear" w:pos="1527"/>
        <w:tab w:val="clear" w:pos="2967"/>
        <w:tab w:val="clear" w:pos="4407"/>
        <w:tab w:val="clear" w:pos="5847"/>
        <w:tab w:val="clear" w:pos="7287"/>
        <w:tab w:val="clear" w:pos="8727"/>
        <w:tab w:val="clear" w:pos="10167"/>
        <w:tab w:val="clear" w:pos="11607"/>
        <w:tab w:val="clear" w:pos="13047"/>
        <w:tab w:val="clear" w:pos="14487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</w:pPr>
    <w:rPr>
      <w:sz w:val="38"/>
      <w:szCs w:val="38"/>
    </w:rPr>
  </w:style>
  <w:style w:type="paragraph" w:customStyle="1" w:styleId="3LTGliederung5">
    <w:name w:val="????????3~LT~Gliederung 5"/>
    <w:basedOn w:val="LTGliederung4"/>
    <w:rsid w:val="00F247E1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720"/>
        <w:tab w:val="left" w:pos="2160"/>
        <w:tab w:val="left" w:pos="3600"/>
        <w:tab w:val="left" w:pos="5040"/>
        <w:tab w:val="left" w:pos="6480"/>
        <w:tab w:val="left" w:pos="7920"/>
        <w:tab w:val="left" w:pos="9360"/>
        <w:tab w:val="left" w:pos="10800"/>
        <w:tab w:val="left" w:pos="12240"/>
        <w:tab w:val="left" w:pos="13680"/>
      </w:tabs>
    </w:pPr>
    <w:rPr>
      <w:sz w:val="36"/>
      <w:szCs w:val="36"/>
    </w:rPr>
  </w:style>
  <w:style w:type="paragraph" w:customStyle="1" w:styleId="3LTGliederung6">
    <w:name w:val="????????3~LT~Gliederung 6"/>
    <w:basedOn w:val="LTGliederung5"/>
    <w:rsid w:val="00F247E1"/>
  </w:style>
  <w:style w:type="paragraph" w:customStyle="1" w:styleId="3LTGliederung7">
    <w:name w:val="????????3~LT~Gliederung 7"/>
    <w:basedOn w:val="LTGliederung6"/>
    <w:rsid w:val="00F247E1"/>
  </w:style>
  <w:style w:type="paragraph" w:customStyle="1" w:styleId="3LTGliederung8">
    <w:name w:val="????????3~LT~Gliederung 8"/>
    <w:basedOn w:val="LTGliederung7"/>
    <w:rsid w:val="00F247E1"/>
  </w:style>
  <w:style w:type="paragraph" w:customStyle="1" w:styleId="3LTGliederung9">
    <w:name w:val="????????3~LT~Gliederung 9"/>
    <w:basedOn w:val="LTGliederung8"/>
    <w:rsid w:val="00F247E1"/>
  </w:style>
  <w:style w:type="paragraph" w:customStyle="1" w:styleId="3LTTitel">
    <w:name w:val="????????3~LT~Titel"/>
    <w:rsid w:val="00F247E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00" w:lineRule="atLeast"/>
    </w:pPr>
    <w:rPr>
      <w:rFonts w:ascii="Lucida Sans" w:eastAsia="Lucida Sans" w:hAnsi="Lucida Sans" w:cs="Lucida Sans"/>
      <w:b/>
      <w:bCs/>
      <w:color w:val="444D26"/>
      <w:kern w:val="1"/>
      <w:sz w:val="82"/>
      <w:szCs w:val="82"/>
      <w:lang w:eastAsia="zh-CN" w:bidi="hi-IN"/>
    </w:rPr>
  </w:style>
  <w:style w:type="paragraph" w:customStyle="1" w:styleId="3LTUntertitel">
    <w:name w:val="????????3~LT~Untertitel"/>
    <w:rsid w:val="00F247E1"/>
    <w:pPr>
      <w:widowControl w:val="0"/>
      <w:tabs>
        <w:tab w:val="left" w:pos="0"/>
        <w:tab w:val="left" w:pos="1267"/>
        <w:tab w:val="left" w:pos="2707"/>
        <w:tab w:val="left" w:pos="4147"/>
        <w:tab w:val="left" w:pos="5587"/>
        <w:tab w:val="left" w:pos="7027"/>
        <w:tab w:val="left" w:pos="8467"/>
        <w:tab w:val="left" w:pos="9907"/>
        <w:tab w:val="left" w:pos="11347"/>
        <w:tab w:val="left" w:pos="12787"/>
        <w:tab w:val="left" w:pos="14227"/>
        <w:tab w:val="left" w:pos="15667"/>
      </w:tabs>
      <w:suppressAutoHyphens/>
      <w:autoSpaceDE w:val="0"/>
      <w:spacing w:before="80" w:after="0" w:line="200" w:lineRule="atLeast"/>
      <w:ind w:left="172"/>
      <w:jc w:val="center"/>
    </w:pPr>
    <w:rPr>
      <w:rFonts w:ascii="Lucida Sans" w:eastAsia="Lucida Sans" w:hAnsi="Lucida Sans" w:cs="Lucida Sans"/>
      <w:color w:val="000000"/>
      <w:kern w:val="1"/>
      <w:sz w:val="54"/>
      <w:szCs w:val="54"/>
      <w:lang w:eastAsia="zh-CN" w:bidi="hi-IN"/>
    </w:rPr>
  </w:style>
  <w:style w:type="paragraph" w:customStyle="1" w:styleId="3LTNotizen">
    <w:name w:val="????????3~LT~Notizen"/>
    <w:rsid w:val="00F247E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200" w:lineRule="atLeast"/>
    </w:pPr>
    <w:rPr>
      <w:rFonts w:ascii="Lucida Sans" w:eastAsia="Lucida Sans" w:hAnsi="Lucida Sans" w:cs="Lucida Sans"/>
      <w:color w:val="000000"/>
      <w:kern w:val="1"/>
      <w:sz w:val="24"/>
      <w:szCs w:val="24"/>
      <w:lang w:eastAsia="zh-CN" w:bidi="hi-IN"/>
    </w:rPr>
  </w:style>
  <w:style w:type="paragraph" w:customStyle="1" w:styleId="3LTHintergrundobjekte">
    <w:name w:val="????????3~LT~Hintergrundobjekte"/>
    <w:rsid w:val="00F247E1"/>
    <w:pPr>
      <w:widowControl w:val="0"/>
      <w:suppressAutoHyphens/>
      <w:autoSpaceDE w:val="0"/>
      <w:spacing w:after="0" w:line="240" w:lineRule="auto"/>
    </w:pPr>
    <w:rPr>
      <w:rFonts w:ascii="Liberation Serif" w:eastAsia="DejaVu Sans Condensed" w:hAnsi="Liberation Serif" w:cs="Lucida Sans"/>
      <w:kern w:val="1"/>
      <w:sz w:val="24"/>
      <w:szCs w:val="24"/>
      <w:lang w:eastAsia="zh-CN" w:bidi="hi-IN"/>
    </w:rPr>
  </w:style>
  <w:style w:type="paragraph" w:customStyle="1" w:styleId="3LTHintergrund">
    <w:name w:val="????????3~LT~Hintergrund"/>
    <w:rsid w:val="00F247E1"/>
    <w:pPr>
      <w:widowControl w:val="0"/>
      <w:suppressAutoHyphens/>
      <w:autoSpaceDE w:val="0"/>
      <w:spacing w:after="0" w:line="240" w:lineRule="auto"/>
      <w:jc w:val="center"/>
    </w:pPr>
    <w:rPr>
      <w:rFonts w:ascii="Liberation Serif" w:eastAsia="DejaVu Sans Condensed" w:hAnsi="Liberation Serif" w:cs="Lucida Sans"/>
      <w:kern w:val="1"/>
      <w:sz w:val="24"/>
      <w:szCs w:val="24"/>
      <w:lang w:eastAsia="zh-CN" w:bidi="hi-IN"/>
    </w:rPr>
  </w:style>
  <w:style w:type="paragraph" w:customStyle="1" w:styleId="4LTGliederung1">
    <w:name w:val="????????4~LT~Gliederung 1"/>
    <w:rsid w:val="00F247E1"/>
    <w:pPr>
      <w:widowControl w:val="0"/>
      <w:tabs>
        <w:tab w:val="left" w:pos="865"/>
        <w:tab w:val="left" w:pos="2305"/>
        <w:tab w:val="left" w:pos="3745"/>
        <w:tab w:val="left" w:pos="5185"/>
        <w:tab w:val="left" w:pos="6625"/>
        <w:tab w:val="left" w:pos="8065"/>
        <w:tab w:val="left" w:pos="9505"/>
        <w:tab w:val="left" w:pos="10945"/>
        <w:tab w:val="left" w:pos="12385"/>
        <w:tab w:val="left" w:pos="13825"/>
        <w:tab w:val="left" w:pos="15265"/>
      </w:tabs>
      <w:suppressAutoHyphens/>
      <w:autoSpaceDE w:val="0"/>
      <w:spacing w:before="80" w:after="0" w:line="200" w:lineRule="atLeast"/>
    </w:pPr>
    <w:rPr>
      <w:rFonts w:ascii="Lucida Sans" w:eastAsia="Lucida Sans" w:hAnsi="Lucida Sans" w:cs="Lucida Sans"/>
      <w:color w:val="000000"/>
      <w:kern w:val="1"/>
      <w:sz w:val="54"/>
      <w:szCs w:val="54"/>
      <w:lang w:eastAsia="zh-CN" w:bidi="hi-IN"/>
    </w:rPr>
  </w:style>
  <w:style w:type="paragraph" w:customStyle="1" w:styleId="4LTGliederung2">
    <w:name w:val="????????4~LT~Gliederung 2"/>
    <w:basedOn w:val="LTGliederung1"/>
    <w:rsid w:val="00F247E1"/>
    <w:pPr>
      <w:tabs>
        <w:tab w:val="clear" w:pos="865"/>
        <w:tab w:val="clear" w:pos="2305"/>
        <w:tab w:val="clear" w:pos="3745"/>
        <w:tab w:val="clear" w:pos="5185"/>
        <w:tab w:val="clear" w:pos="6625"/>
        <w:tab w:val="clear" w:pos="8065"/>
        <w:tab w:val="clear" w:pos="9505"/>
        <w:tab w:val="clear" w:pos="10945"/>
        <w:tab w:val="clear" w:pos="12385"/>
        <w:tab w:val="clear" w:pos="13825"/>
        <w:tab w:val="clear" w:pos="15265"/>
        <w:tab w:val="left" w:pos="462"/>
        <w:tab w:val="left" w:pos="1902"/>
        <w:tab w:val="left" w:pos="3342"/>
        <w:tab w:val="left" w:pos="4782"/>
        <w:tab w:val="left" w:pos="6222"/>
        <w:tab w:val="left" w:pos="7662"/>
        <w:tab w:val="left" w:pos="9102"/>
        <w:tab w:val="left" w:pos="10542"/>
        <w:tab w:val="left" w:pos="11982"/>
        <w:tab w:val="left" w:pos="13422"/>
        <w:tab w:val="left" w:pos="14862"/>
      </w:tabs>
      <w:spacing w:before="65"/>
    </w:pPr>
    <w:rPr>
      <w:sz w:val="46"/>
      <w:szCs w:val="46"/>
    </w:rPr>
  </w:style>
  <w:style w:type="paragraph" w:customStyle="1" w:styleId="4LTGliederung3">
    <w:name w:val="????????4~LT~Gliederung 3"/>
    <w:basedOn w:val="LTGliederung2"/>
    <w:rsid w:val="00F247E1"/>
    <w:pPr>
      <w:tabs>
        <w:tab w:val="clear" w:pos="462"/>
        <w:tab w:val="clear" w:pos="1902"/>
        <w:tab w:val="clear" w:pos="3342"/>
        <w:tab w:val="clear" w:pos="4782"/>
        <w:tab w:val="clear" w:pos="6222"/>
        <w:tab w:val="clear" w:pos="7662"/>
        <w:tab w:val="clear" w:pos="9102"/>
        <w:tab w:val="clear" w:pos="10542"/>
        <w:tab w:val="clear" w:pos="11982"/>
        <w:tab w:val="clear" w:pos="13422"/>
        <w:tab w:val="clear" w:pos="14862"/>
        <w:tab w:val="left" w:pos="87"/>
        <w:tab w:val="left" w:pos="1527"/>
        <w:tab w:val="left" w:pos="2967"/>
        <w:tab w:val="left" w:pos="4407"/>
        <w:tab w:val="left" w:pos="5847"/>
        <w:tab w:val="left" w:pos="7287"/>
        <w:tab w:val="left" w:pos="8727"/>
        <w:tab w:val="left" w:pos="10167"/>
        <w:tab w:val="left" w:pos="11607"/>
        <w:tab w:val="left" w:pos="13047"/>
        <w:tab w:val="left" w:pos="14487"/>
      </w:tabs>
      <w:spacing w:before="70"/>
    </w:pPr>
    <w:rPr>
      <w:sz w:val="42"/>
      <w:szCs w:val="42"/>
    </w:rPr>
  </w:style>
  <w:style w:type="paragraph" w:customStyle="1" w:styleId="4LTGliederung4">
    <w:name w:val="????????4~LT~Gliederung 4"/>
    <w:basedOn w:val="LTGliederung3"/>
    <w:rsid w:val="00F247E1"/>
    <w:pPr>
      <w:tabs>
        <w:tab w:val="clear" w:pos="87"/>
        <w:tab w:val="clear" w:pos="1527"/>
        <w:tab w:val="clear" w:pos="2967"/>
        <w:tab w:val="clear" w:pos="4407"/>
        <w:tab w:val="clear" w:pos="5847"/>
        <w:tab w:val="clear" w:pos="7287"/>
        <w:tab w:val="clear" w:pos="8727"/>
        <w:tab w:val="clear" w:pos="10167"/>
        <w:tab w:val="clear" w:pos="11607"/>
        <w:tab w:val="clear" w:pos="13047"/>
        <w:tab w:val="clear" w:pos="14487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</w:pPr>
    <w:rPr>
      <w:sz w:val="38"/>
      <w:szCs w:val="38"/>
    </w:rPr>
  </w:style>
  <w:style w:type="paragraph" w:customStyle="1" w:styleId="4LTGliederung5">
    <w:name w:val="????????4~LT~Gliederung 5"/>
    <w:basedOn w:val="LTGliederung4"/>
    <w:rsid w:val="00F247E1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720"/>
        <w:tab w:val="left" w:pos="2160"/>
        <w:tab w:val="left" w:pos="3600"/>
        <w:tab w:val="left" w:pos="5040"/>
        <w:tab w:val="left" w:pos="6480"/>
        <w:tab w:val="left" w:pos="7920"/>
        <w:tab w:val="left" w:pos="9360"/>
        <w:tab w:val="left" w:pos="10800"/>
        <w:tab w:val="left" w:pos="12240"/>
        <w:tab w:val="left" w:pos="13680"/>
      </w:tabs>
    </w:pPr>
    <w:rPr>
      <w:sz w:val="36"/>
      <w:szCs w:val="36"/>
    </w:rPr>
  </w:style>
  <w:style w:type="paragraph" w:customStyle="1" w:styleId="4LTGliederung6">
    <w:name w:val="????????4~LT~Gliederung 6"/>
    <w:basedOn w:val="LTGliederung5"/>
    <w:rsid w:val="00F247E1"/>
  </w:style>
  <w:style w:type="paragraph" w:customStyle="1" w:styleId="4LTGliederung7">
    <w:name w:val="????????4~LT~Gliederung 7"/>
    <w:basedOn w:val="LTGliederung6"/>
    <w:rsid w:val="00F247E1"/>
  </w:style>
  <w:style w:type="paragraph" w:customStyle="1" w:styleId="4LTGliederung8">
    <w:name w:val="????????4~LT~Gliederung 8"/>
    <w:basedOn w:val="LTGliederung7"/>
    <w:rsid w:val="00F247E1"/>
  </w:style>
  <w:style w:type="paragraph" w:customStyle="1" w:styleId="4LTGliederung9">
    <w:name w:val="????????4~LT~Gliederung 9"/>
    <w:basedOn w:val="LTGliederung8"/>
    <w:rsid w:val="00F247E1"/>
  </w:style>
  <w:style w:type="paragraph" w:customStyle="1" w:styleId="4LTTitel">
    <w:name w:val="????????4~LT~Titel"/>
    <w:rsid w:val="00F247E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00" w:lineRule="atLeast"/>
    </w:pPr>
    <w:rPr>
      <w:rFonts w:ascii="Lucida Sans" w:eastAsia="Lucida Sans" w:hAnsi="Lucida Sans" w:cs="Lucida Sans"/>
      <w:b/>
      <w:bCs/>
      <w:color w:val="444D26"/>
      <w:kern w:val="1"/>
      <w:sz w:val="82"/>
      <w:szCs w:val="82"/>
      <w:lang w:eastAsia="zh-CN" w:bidi="hi-IN"/>
    </w:rPr>
  </w:style>
  <w:style w:type="paragraph" w:customStyle="1" w:styleId="4LTUntertitel">
    <w:name w:val="????????4~LT~Untertitel"/>
    <w:rsid w:val="00F247E1"/>
    <w:pPr>
      <w:widowControl w:val="0"/>
      <w:tabs>
        <w:tab w:val="left" w:pos="0"/>
        <w:tab w:val="left" w:pos="1267"/>
        <w:tab w:val="left" w:pos="2707"/>
        <w:tab w:val="left" w:pos="4147"/>
        <w:tab w:val="left" w:pos="5587"/>
        <w:tab w:val="left" w:pos="7027"/>
        <w:tab w:val="left" w:pos="8467"/>
        <w:tab w:val="left" w:pos="9907"/>
        <w:tab w:val="left" w:pos="11347"/>
        <w:tab w:val="left" w:pos="12787"/>
        <w:tab w:val="left" w:pos="14227"/>
        <w:tab w:val="left" w:pos="15667"/>
      </w:tabs>
      <w:suppressAutoHyphens/>
      <w:autoSpaceDE w:val="0"/>
      <w:spacing w:before="80" w:after="0" w:line="200" w:lineRule="atLeast"/>
      <w:ind w:left="172"/>
      <w:jc w:val="center"/>
    </w:pPr>
    <w:rPr>
      <w:rFonts w:ascii="Lucida Sans" w:eastAsia="Lucida Sans" w:hAnsi="Lucida Sans" w:cs="Lucida Sans"/>
      <w:color w:val="000000"/>
      <w:kern w:val="1"/>
      <w:sz w:val="54"/>
      <w:szCs w:val="54"/>
      <w:lang w:eastAsia="zh-CN" w:bidi="hi-IN"/>
    </w:rPr>
  </w:style>
  <w:style w:type="paragraph" w:customStyle="1" w:styleId="4LTNotizen">
    <w:name w:val="????????4~LT~Notizen"/>
    <w:rsid w:val="00F247E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200" w:lineRule="atLeast"/>
    </w:pPr>
    <w:rPr>
      <w:rFonts w:ascii="Lucida Sans" w:eastAsia="Lucida Sans" w:hAnsi="Lucida Sans" w:cs="Lucida Sans"/>
      <w:color w:val="000000"/>
      <w:kern w:val="1"/>
      <w:sz w:val="24"/>
      <w:szCs w:val="24"/>
      <w:lang w:eastAsia="zh-CN" w:bidi="hi-IN"/>
    </w:rPr>
  </w:style>
  <w:style w:type="paragraph" w:customStyle="1" w:styleId="4LTHintergrundobjekte">
    <w:name w:val="????????4~LT~Hintergrundobjekte"/>
    <w:rsid w:val="00F247E1"/>
    <w:pPr>
      <w:widowControl w:val="0"/>
      <w:suppressAutoHyphens/>
      <w:autoSpaceDE w:val="0"/>
      <w:spacing w:after="0" w:line="240" w:lineRule="auto"/>
    </w:pPr>
    <w:rPr>
      <w:rFonts w:ascii="Liberation Serif" w:eastAsia="DejaVu Sans Condensed" w:hAnsi="Liberation Serif" w:cs="Lucida Sans"/>
      <w:kern w:val="1"/>
      <w:sz w:val="24"/>
      <w:szCs w:val="24"/>
      <w:lang w:eastAsia="zh-CN" w:bidi="hi-IN"/>
    </w:rPr>
  </w:style>
  <w:style w:type="paragraph" w:customStyle="1" w:styleId="4LTHintergrund">
    <w:name w:val="????????4~LT~Hintergrund"/>
    <w:rsid w:val="00F247E1"/>
    <w:pPr>
      <w:widowControl w:val="0"/>
      <w:suppressAutoHyphens/>
      <w:autoSpaceDE w:val="0"/>
      <w:spacing w:after="0" w:line="240" w:lineRule="auto"/>
      <w:jc w:val="center"/>
    </w:pPr>
    <w:rPr>
      <w:rFonts w:ascii="Liberation Serif" w:eastAsia="DejaVu Sans Condensed" w:hAnsi="Liberation Serif" w:cs="Lucida Sans"/>
      <w:kern w:val="1"/>
      <w:sz w:val="24"/>
      <w:szCs w:val="24"/>
      <w:lang w:eastAsia="zh-CN" w:bidi="hi-IN"/>
    </w:rPr>
  </w:style>
  <w:style w:type="paragraph" w:customStyle="1" w:styleId="5LTGliederung1">
    <w:name w:val="????????5~LT~Gliederung 1"/>
    <w:rsid w:val="00F247E1"/>
    <w:pPr>
      <w:widowControl w:val="0"/>
      <w:tabs>
        <w:tab w:val="left" w:pos="865"/>
        <w:tab w:val="left" w:pos="2305"/>
        <w:tab w:val="left" w:pos="3745"/>
        <w:tab w:val="left" w:pos="5185"/>
        <w:tab w:val="left" w:pos="6625"/>
        <w:tab w:val="left" w:pos="8065"/>
        <w:tab w:val="left" w:pos="9505"/>
        <w:tab w:val="left" w:pos="10945"/>
        <w:tab w:val="left" w:pos="12385"/>
        <w:tab w:val="left" w:pos="13825"/>
        <w:tab w:val="left" w:pos="15265"/>
      </w:tabs>
      <w:suppressAutoHyphens/>
      <w:autoSpaceDE w:val="0"/>
      <w:spacing w:before="80" w:after="0" w:line="200" w:lineRule="atLeast"/>
    </w:pPr>
    <w:rPr>
      <w:rFonts w:ascii="Lucida Sans" w:eastAsia="Lucida Sans" w:hAnsi="Lucida Sans" w:cs="Lucida Sans"/>
      <w:color w:val="000000"/>
      <w:kern w:val="1"/>
      <w:sz w:val="54"/>
      <w:szCs w:val="54"/>
      <w:lang w:eastAsia="zh-CN" w:bidi="hi-IN"/>
    </w:rPr>
  </w:style>
  <w:style w:type="paragraph" w:customStyle="1" w:styleId="5LTGliederung2">
    <w:name w:val="????????5~LT~Gliederung 2"/>
    <w:basedOn w:val="LTGliederung1"/>
    <w:rsid w:val="00F247E1"/>
    <w:pPr>
      <w:tabs>
        <w:tab w:val="clear" w:pos="865"/>
        <w:tab w:val="clear" w:pos="2305"/>
        <w:tab w:val="clear" w:pos="3745"/>
        <w:tab w:val="clear" w:pos="5185"/>
        <w:tab w:val="clear" w:pos="6625"/>
        <w:tab w:val="clear" w:pos="8065"/>
        <w:tab w:val="clear" w:pos="9505"/>
        <w:tab w:val="clear" w:pos="10945"/>
        <w:tab w:val="clear" w:pos="12385"/>
        <w:tab w:val="clear" w:pos="13825"/>
        <w:tab w:val="clear" w:pos="15265"/>
        <w:tab w:val="left" w:pos="462"/>
        <w:tab w:val="left" w:pos="1902"/>
        <w:tab w:val="left" w:pos="3342"/>
        <w:tab w:val="left" w:pos="4782"/>
        <w:tab w:val="left" w:pos="6222"/>
        <w:tab w:val="left" w:pos="7662"/>
        <w:tab w:val="left" w:pos="9102"/>
        <w:tab w:val="left" w:pos="10542"/>
        <w:tab w:val="left" w:pos="11982"/>
        <w:tab w:val="left" w:pos="13422"/>
        <w:tab w:val="left" w:pos="14862"/>
      </w:tabs>
      <w:spacing w:before="65"/>
    </w:pPr>
    <w:rPr>
      <w:sz w:val="46"/>
      <w:szCs w:val="46"/>
    </w:rPr>
  </w:style>
  <w:style w:type="paragraph" w:customStyle="1" w:styleId="5LTGliederung3">
    <w:name w:val="????????5~LT~Gliederung 3"/>
    <w:basedOn w:val="LTGliederung2"/>
    <w:rsid w:val="00F247E1"/>
    <w:pPr>
      <w:tabs>
        <w:tab w:val="clear" w:pos="462"/>
        <w:tab w:val="clear" w:pos="1902"/>
        <w:tab w:val="clear" w:pos="3342"/>
        <w:tab w:val="clear" w:pos="4782"/>
        <w:tab w:val="clear" w:pos="6222"/>
        <w:tab w:val="clear" w:pos="7662"/>
        <w:tab w:val="clear" w:pos="9102"/>
        <w:tab w:val="clear" w:pos="10542"/>
        <w:tab w:val="clear" w:pos="11982"/>
        <w:tab w:val="clear" w:pos="13422"/>
        <w:tab w:val="clear" w:pos="14862"/>
        <w:tab w:val="left" w:pos="87"/>
        <w:tab w:val="left" w:pos="1527"/>
        <w:tab w:val="left" w:pos="2967"/>
        <w:tab w:val="left" w:pos="4407"/>
        <w:tab w:val="left" w:pos="5847"/>
        <w:tab w:val="left" w:pos="7287"/>
        <w:tab w:val="left" w:pos="8727"/>
        <w:tab w:val="left" w:pos="10167"/>
        <w:tab w:val="left" w:pos="11607"/>
        <w:tab w:val="left" w:pos="13047"/>
        <w:tab w:val="left" w:pos="14487"/>
      </w:tabs>
      <w:spacing w:before="70"/>
    </w:pPr>
    <w:rPr>
      <w:sz w:val="42"/>
      <w:szCs w:val="42"/>
    </w:rPr>
  </w:style>
  <w:style w:type="paragraph" w:customStyle="1" w:styleId="5LTGliederung4">
    <w:name w:val="????????5~LT~Gliederung 4"/>
    <w:basedOn w:val="LTGliederung3"/>
    <w:rsid w:val="00F247E1"/>
    <w:pPr>
      <w:tabs>
        <w:tab w:val="clear" w:pos="87"/>
        <w:tab w:val="clear" w:pos="1527"/>
        <w:tab w:val="clear" w:pos="2967"/>
        <w:tab w:val="clear" w:pos="4407"/>
        <w:tab w:val="clear" w:pos="5847"/>
        <w:tab w:val="clear" w:pos="7287"/>
        <w:tab w:val="clear" w:pos="8727"/>
        <w:tab w:val="clear" w:pos="10167"/>
        <w:tab w:val="clear" w:pos="11607"/>
        <w:tab w:val="clear" w:pos="13047"/>
        <w:tab w:val="clear" w:pos="14487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</w:pPr>
    <w:rPr>
      <w:sz w:val="38"/>
      <w:szCs w:val="38"/>
    </w:rPr>
  </w:style>
  <w:style w:type="paragraph" w:customStyle="1" w:styleId="5LTGliederung5">
    <w:name w:val="????????5~LT~Gliederung 5"/>
    <w:basedOn w:val="LTGliederung4"/>
    <w:rsid w:val="00F247E1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720"/>
        <w:tab w:val="left" w:pos="2160"/>
        <w:tab w:val="left" w:pos="3600"/>
        <w:tab w:val="left" w:pos="5040"/>
        <w:tab w:val="left" w:pos="6480"/>
        <w:tab w:val="left" w:pos="7920"/>
        <w:tab w:val="left" w:pos="9360"/>
        <w:tab w:val="left" w:pos="10800"/>
        <w:tab w:val="left" w:pos="12240"/>
        <w:tab w:val="left" w:pos="13680"/>
      </w:tabs>
    </w:pPr>
    <w:rPr>
      <w:sz w:val="36"/>
      <w:szCs w:val="36"/>
    </w:rPr>
  </w:style>
  <w:style w:type="paragraph" w:customStyle="1" w:styleId="5LTGliederung6">
    <w:name w:val="????????5~LT~Gliederung 6"/>
    <w:basedOn w:val="LTGliederung5"/>
    <w:rsid w:val="00F247E1"/>
  </w:style>
  <w:style w:type="paragraph" w:customStyle="1" w:styleId="5LTGliederung7">
    <w:name w:val="????????5~LT~Gliederung 7"/>
    <w:basedOn w:val="LTGliederung6"/>
    <w:rsid w:val="00F247E1"/>
  </w:style>
  <w:style w:type="paragraph" w:customStyle="1" w:styleId="5LTGliederung8">
    <w:name w:val="????????5~LT~Gliederung 8"/>
    <w:basedOn w:val="LTGliederung7"/>
    <w:rsid w:val="00F247E1"/>
  </w:style>
  <w:style w:type="paragraph" w:customStyle="1" w:styleId="5LTGliederung9">
    <w:name w:val="????????5~LT~Gliederung 9"/>
    <w:basedOn w:val="LTGliederung8"/>
    <w:rsid w:val="00F247E1"/>
  </w:style>
  <w:style w:type="paragraph" w:customStyle="1" w:styleId="5LTTitel">
    <w:name w:val="????????5~LT~Titel"/>
    <w:rsid w:val="00F247E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00" w:lineRule="atLeast"/>
    </w:pPr>
    <w:rPr>
      <w:rFonts w:ascii="Lucida Sans" w:eastAsia="Lucida Sans" w:hAnsi="Lucida Sans" w:cs="Lucida Sans"/>
      <w:b/>
      <w:bCs/>
      <w:color w:val="444D26"/>
      <w:kern w:val="1"/>
      <w:sz w:val="82"/>
      <w:szCs w:val="82"/>
      <w:lang w:eastAsia="zh-CN" w:bidi="hi-IN"/>
    </w:rPr>
  </w:style>
  <w:style w:type="paragraph" w:customStyle="1" w:styleId="5LTUntertitel">
    <w:name w:val="????????5~LT~Untertitel"/>
    <w:rsid w:val="00F247E1"/>
    <w:pPr>
      <w:widowControl w:val="0"/>
      <w:tabs>
        <w:tab w:val="left" w:pos="0"/>
        <w:tab w:val="left" w:pos="1267"/>
        <w:tab w:val="left" w:pos="2707"/>
        <w:tab w:val="left" w:pos="4147"/>
        <w:tab w:val="left" w:pos="5587"/>
        <w:tab w:val="left" w:pos="7027"/>
        <w:tab w:val="left" w:pos="8467"/>
        <w:tab w:val="left" w:pos="9907"/>
        <w:tab w:val="left" w:pos="11347"/>
        <w:tab w:val="left" w:pos="12787"/>
        <w:tab w:val="left" w:pos="14227"/>
        <w:tab w:val="left" w:pos="15667"/>
      </w:tabs>
      <w:suppressAutoHyphens/>
      <w:autoSpaceDE w:val="0"/>
      <w:spacing w:before="80" w:after="0" w:line="200" w:lineRule="atLeast"/>
      <w:ind w:left="172"/>
      <w:jc w:val="center"/>
    </w:pPr>
    <w:rPr>
      <w:rFonts w:ascii="Lucida Sans" w:eastAsia="Lucida Sans" w:hAnsi="Lucida Sans" w:cs="Lucida Sans"/>
      <w:color w:val="000000"/>
      <w:kern w:val="1"/>
      <w:sz w:val="54"/>
      <w:szCs w:val="54"/>
      <w:lang w:eastAsia="zh-CN" w:bidi="hi-IN"/>
    </w:rPr>
  </w:style>
  <w:style w:type="paragraph" w:customStyle="1" w:styleId="5LTNotizen">
    <w:name w:val="????????5~LT~Notizen"/>
    <w:rsid w:val="00F247E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200" w:lineRule="atLeast"/>
    </w:pPr>
    <w:rPr>
      <w:rFonts w:ascii="Lucida Sans" w:eastAsia="Lucida Sans" w:hAnsi="Lucida Sans" w:cs="Lucida Sans"/>
      <w:color w:val="000000"/>
      <w:kern w:val="1"/>
      <w:sz w:val="24"/>
      <w:szCs w:val="24"/>
      <w:lang w:eastAsia="zh-CN" w:bidi="hi-IN"/>
    </w:rPr>
  </w:style>
  <w:style w:type="paragraph" w:customStyle="1" w:styleId="5LTHintergrundobjekte">
    <w:name w:val="????????5~LT~Hintergrundobjekte"/>
    <w:rsid w:val="00F247E1"/>
    <w:pPr>
      <w:widowControl w:val="0"/>
      <w:suppressAutoHyphens/>
      <w:autoSpaceDE w:val="0"/>
      <w:spacing w:after="0" w:line="240" w:lineRule="auto"/>
    </w:pPr>
    <w:rPr>
      <w:rFonts w:ascii="Liberation Serif" w:eastAsia="DejaVu Sans Condensed" w:hAnsi="Liberation Serif" w:cs="Lucida Sans"/>
      <w:kern w:val="1"/>
      <w:sz w:val="24"/>
      <w:szCs w:val="24"/>
      <w:lang w:eastAsia="zh-CN" w:bidi="hi-IN"/>
    </w:rPr>
  </w:style>
  <w:style w:type="paragraph" w:customStyle="1" w:styleId="5LTHintergrund">
    <w:name w:val="????????5~LT~Hintergrund"/>
    <w:rsid w:val="00F247E1"/>
    <w:pPr>
      <w:widowControl w:val="0"/>
      <w:suppressAutoHyphens/>
      <w:autoSpaceDE w:val="0"/>
      <w:spacing w:after="0" w:line="240" w:lineRule="auto"/>
      <w:jc w:val="center"/>
    </w:pPr>
    <w:rPr>
      <w:rFonts w:ascii="Liberation Serif" w:eastAsia="DejaVu Sans Condensed" w:hAnsi="Liberation Serif" w:cs="Lucida Sans"/>
      <w:kern w:val="1"/>
      <w:sz w:val="24"/>
      <w:szCs w:val="24"/>
      <w:lang w:eastAsia="zh-CN" w:bidi="hi-IN"/>
    </w:rPr>
  </w:style>
  <w:style w:type="paragraph" w:customStyle="1" w:styleId="6LTGliederung1">
    <w:name w:val="????????6~LT~Gliederung 1"/>
    <w:rsid w:val="00F247E1"/>
    <w:pPr>
      <w:widowControl w:val="0"/>
      <w:tabs>
        <w:tab w:val="left" w:pos="865"/>
        <w:tab w:val="left" w:pos="2305"/>
        <w:tab w:val="left" w:pos="3745"/>
        <w:tab w:val="left" w:pos="5185"/>
        <w:tab w:val="left" w:pos="6625"/>
        <w:tab w:val="left" w:pos="8065"/>
        <w:tab w:val="left" w:pos="9505"/>
        <w:tab w:val="left" w:pos="10945"/>
        <w:tab w:val="left" w:pos="12385"/>
        <w:tab w:val="left" w:pos="13825"/>
        <w:tab w:val="left" w:pos="15265"/>
      </w:tabs>
      <w:suppressAutoHyphens/>
      <w:autoSpaceDE w:val="0"/>
      <w:spacing w:before="80" w:after="0" w:line="200" w:lineRule="atLeast"/>
    </w:pPr>
    <w:rPr>
      <w:rFonts w:ascii="Lucida Sans" w:eastAsia="Lucida Sans" w:hAnsi="Lucida Sans" w:cs="Lucida Sans"/>
      <w:color w:val="000000"/>
      <w:kern w:val="1"/>
      <w:sz w:val="54"/>
      <w:szCs w:val="54"/>
      <w:lang w:eastAsia="zh-CN" w:bidi="hi-IN"/>
    </w:rPr>
  </w:style>
  <w:style w:type="paragraph" w:customStyle="1" w:styleId="6LTGliederung2">
    <w:name w:val="????????6~LT~Gliederung 2"/>
    <w:basedOn w:val="LTGliederung1"/>
    <w:rsid w:val="00F247E1"/>
    <w:pPr>
      <w:tabs>
        <w:tab w:val="clear" w:pos="865"/>
        <w:tab w:val="clear" w:pos="2305"/>
        <w:tab w:val="clear" w:pos="3745"/>
        <w:tab w:val="clear" w:pos="5185"/>
        <w:tab w:val="clear" w:pos="6625"/>
        <w:tab w:val="clear" w:pos="8065"/>
        <w:tab w:val="clear" w:pos="9505"/>
        <w:tab w:val="clear" w:pos="10945"/>
        <w:tab w:val="clear" w:pos="12385"/>
        <w:tab w:val="clear" w:pos="13825"/>
        <w:tab w:val="clear" w:pos="15265"/>
        <w:tab w:val="left" w:pos="462"/>
        <w:tab w:val="left" w:pos="1902"/>
        <w:tab w:val="left" w:pos="3342"/>
        <w:tab w:val="left" w:pos="4782"/>
        <w:tab w:val="left" w:pos="6222"/>
        <w:tab w:val="left" w:pos="7662"/>
        <w:tab w:val="left" w:pos="9102"/>
        <w:tab w:val="left" w:pos="10542"/>
        <w:tab w:val="left" w:pos="11982"/>
        <w:tab w:val="left" w:pos="13422"/>
        <w:tab w:val="left" w:pos="14862"/>
      </w:tabs>
      <w:spacing w:before="65"/>
    </w:pPr>
    <w:rPr>
      <w:sz w:val="46"/>
      <w:szCs w:val="46"/>
    </w:rPr>
  </w:style>
  <w:style w:type="paragraph" w:customStyle="1" w:styleId="6LTGliederung3">
    <w:name w:val="????????6~LT~Gliederung 3"/>
    <w:basedOn w:val="LTGliederung2"/>
    <w:rsid w:val="00F247E1"/>
    <w:pPr>
      <w:tabs>
        <w:tab w:val="clear" w:pos="462"/>
        <w:tab w:val="clear" w:pos="1902"/>
        <w:tab w:val="clear" w:pos="3342"/>
        <w:tab w:val="clear" w:pos="4782"/>
        <w:tab w:val="clear" w:pos="6222"/>
        <w:tab w:val="clear" w:pos="7662"/>
        <w:tab w:val="clear" w:pos="9102"/>
        <w:tab w:val="clear" w:pos="10542"/>
        <w:tab w:val="clear" w:pos="11982"/>
        <w:tab w:val="clear" w:pos="13422"/>
        <w:tab w:val="clear" w:pos="14862"/>
        <w:tab w:val="left" w:pos="87"/>
        <w:tab w:val="left" w:pos="1527"/>
        <w:tab w:val="left" w:pos="2967"/>
        <w:tab w:val="left" w:pos="4407"/>
        <w:tab w:val="left" w:pos="5847"/>
        <w:tab w:val="left" w:pos="7287"/>
        <w:tab w:val="left" w:pos="8727"/>
        <w:tab w:val="left" w:pos="10167"/>
        <w:tab w:val="left" w:pos="11607"/>
        <w:tab w:val="left" w:pos="13047"/>
        <w:tab w:val="left" w:pos="14487"/>
      </w:tabs>
      <w:spacing w:before="70"/>
    </w:pPr>
    <w:rPr>
      <w:sz w:val="42"/>
      <w:szCs w:val="42"/>
    </w:rPr>
  </w:style>
  <w:style w:type="paragraph" w:customStyle="1" w:styleId="6LTGliederung4">
    <w:name w:val="????????6~LT~Gliederung 4"/>
    <w:basedOn w:val="LTGliederung3"/>
    <w:rsid w:val="00F247E1"/>
    <w:pPr>
      <w:tabs>
        <w:tab w:val="clear" w:pos="87"/>
        <w:tab w:val="clear" w:pos="1527"/>
        <w:tab w:val="clear" w:pos="2967"/>
        <w:tab w:val="clear" w:pos="4407"/>
        <w:tab w:val="clear" w:pos="5847"/>
        <w:tab w:val="clear" w:pos="7287"/>
        <w:tab w:val="clear" w:pos="8727"/>
        <w:tab w:val="clear" w:pos="10167"/>
        <w:tab w:val="clear" w:pos="11607"/>
        <w:tab w:val="clear" w:pos="13047"/>
        <w:tab w:val="clear" w:pos="14487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</w:pPr>
    <w:rPr>
      <w:sz w:val="38"/>
      <w:szCs w:val="38"/>
    </w:rPr>
  </w:style>
  <w:style w:type="paragraph" w:customStyle="1" w:styleId="6LTGliederung5">
    <w:name w:val="????????6~LT~Gliederung 5"/>
    <w:basedOn w:val="LTGliederung4"/>
    <w:rsid w:val="00F247E1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720"/>
        <w:tab w:val="left" w:pos="2160"/>
        <w:tab w:val="left" w:pos="3600"/>
        <w:tab w:val="left" w:pos="5040"/>
        <w:tab w:val="left" w:pos="6480"/>
        <w:tab w:val="left" w:pos="7920"/>
        <w:tab w:val="left" w:pos="9360"/>
        <w:tab w:val="left" w:pos="10800"/>
        <w:tab w:val="left" w:pos="12240"/>
        <w:tab w:val="left" w:pos="13680"/>
      </w:tabs>
    </w:pPr>
    <w:rPr>
      <w:sz w:val="36"/>
      <w:szCs w:val="36"/>
    </w:rPr>
  </w:style>
  <w:style w:type="paragraph" w:customStyle="1" w:styleId="6LTGliederung6">
    <w:name w:val="????????6~LT~Gliederung 6"/>
    <w:basedOn w:val="LTGliederung5"/>
    <w:rsid w:val="00F247E1"/>
  </w:style>
  <w:style w:type="paragraph" w:customStyle="1" w:styleId="6LTGliederung7">
    <w:name w:val="????????6~LT~Gliederung 7"/>
    <w:basedOn w:val="LTGliederung6"/>
    <w:rsid w:val="00F247E1"/>
  </w:style>
  <w:style w:type="paragraph" w:customStyle="1" w:styleId="6LTGliederung8">
    <w:name w:val="????????6~LT~Gliederung 8"/>
    <w:basedOn w:val="LTGliederung7"/>
    <w:rsid w:val="00F247E1"/>
  </w:style>
  <w:style w:type="paragraph" w:customStyle="1" w:styleId="6LTGliederung9">
    <w:name w:val="????????6~LT~Gliederung 9"/>
    <w:basedOn w:val="LTGliederung8"/>
    <w:rsid w:val="00F247E1"/>
  </w:style>
  <w:style w:type="paragraph" w:customStyle="1" w:styleId="6LTTitel">
    <w:name w:val="????????6~LT~Titel"/>
    <w:rsid w:val="00F247E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00" w:lineRule="atLeast"/>
    </w:pPr>
    <w:rPr>
      <w:rFonts w:ascii="Lucida Sans" w:eastAsia="Lucida Sans" w:hAnsi="Lucida Sans" w:cs="Lucida Sans"/>
      <w:b/>
      <w:bCs/>
      <w:color w:val="444D26"/>
      <w:kern w:val="1"/>
      <w:sz w:val="82"/>
      <w:szCs w:val="82"/>
      <w:lang w:eastAsia="zh-CN" w:bidi="hi-IN"/>
    </w:rPr>
  </w:style>
  <w:style w:type="paragraph" w:customStyle="1" w:styleId="6LTUntertitel">
    <w:name w:val="????????6~LT~Untertitel"/>
    <w:rsid w:val="00F247E1"/>
    <w:pPr>
      <w:widowControl w:val="0"/>
      <w:tabs>
        <w:tab w:val="left" w:pos="0"/>
        <w:tab w:val="left" w:pos="1267"/>
        <w:tab w:val="left" w:pos="2707"/>
        <w:tab w:val="left" w:pos="4147"/>
        <w:tab w:val="left" w:pos="5587"/>
        <w:tab w:val="left" w:pos="7027"/>
        <w:tab w:val="left" w:pos="8467"/>
        <w:tab w:val="left" w:pos="9907"/>
        <w:tab w:val="left" w:pos="11347"/>
        <w:tab w:val="left" w:pos="12787"/>
        <w:tab w:val="left" w:pos="14227"/>
        <w:tab w:val="left" w:pos="15667"/>
      </w:tabs>
      <w:suppressAutoHyphens/>
      <w:autoSpaceDE w:val="0"/>
      <w:spacing w:before="80" w:after="0" w:line="200" w:lineRule="atLeast"/>
      <w:ind w:left="172"/>
      <w:jc w:val="center"/>
    </w:pPr>
    <w:rPr>
      <w:rFonts w:ascii="Lucida Sans" w:eastAsia="Lucida Sans" w:hAnsi="Lucida Sans" w:cs="Lucida Sans"/>
      <w:color w:val="000000"/>
      <w:kern w:val="1"/>
      <w:sz w:val="54"/>
      <w:szCs w:val="54"/>
      <w:lang w:eastAsia="zh-CN" w:bidi="hi-IN"/>
    </w:rPr>
  </w:style>
  <w:style w:type="paragraph" w:customStyle="1" w:styleId="6LTNotizen">
    <w:name w:val="????????6~LT~Notizen"/>
    <w:rsid w:val="00F247E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after="0" w:line="200" w:lineRule="atLeast"/>
    </w:pPr>
    <w:rPr>
      <w:rFonts w:ascii="Lucida Sans" w:eastAsia="Lucida Sans" w:hAnsi="Lucida Sans" w:cs="Lucida Sans"/>
      <w:color w:val="000000"/>
      <w:kern w:val="1"/>
      <w:sz w:val="24"/>
      <w:szCs w:val="24"/>
      <w:lang w:eastAsia="zh-CN" w:bidi="hi-IN"/>
    </w:rPr>
  </w:style>
  <w:style w:type="paragraph" w:customStyle="1" w:styleId="6LTHintergrundobjekte">
    <w:name w:val="????????6~LT~Hintergrundobjekte"/>
    <w:rsid w:val="00F247E1"/>
    <w:pPr>
      <w:widowControl w:val="0"/>
      <w:suppressAutoHyphens/>
      <w:autoSpaceDE w:val="0"/>
      <w:spacing w:after="0" w:line="240" w:lineRule="auto"/>
    </w:pPr>
    <w:rPr>
      <w:rFonts w:ascii="Liberation Serif" w:eastAsia="DejaVu Sans Condensed" w:hAnsi="Liberation Serif" w:cs="Lucida Sans"/>
      <w:kern w:val="1"/>
      <w:sz w:val="24"/>
      <w:szCs w:val="24"/>
      <w:lang w:eastAsia="zh-CN" w:bidi="hi-IN"/>
    </w:rPr>
  </w:style>
  <w:style w:type="paragraph" w:customStyle="1" w:styleId="6LTHintergrund">
    <w:name w:val="????????6~LT~Hintergrund"/>
    <w:rsid w:val="00F247E1"/>
    <w:pPr>
      <w:widowControl w:val="0"/>
      <w:suppressAutoHyphens/>
      <w:autoSpaceDE w:val="0"/>
      <w:spacing w:after="0" w:line="240" w:lineRule="auto"/>
      <w:jc w:val="center"/>
    </w:pPr>
    <w:rPr>
      <w:rFonts w:ascii="Liberation Serif" w:eastAsia="DejaVu Sans Condensed" w:hAnsi="Liberation Serif" w:cs="Lucida Sans"/>
      <w:kern w:val="1"/>
      <w:sz w:val="24"/>
      <w:szCs w:val="24"/>
      <w:lang w:eastAsia="zh-CN" w:bidi="hi-IN"/>
    </w:rPr>
  </w:style>
  <w:style w:type="paragraph" w:styleId="aff">
    <w:name w:val="No Spacing"/>
    <w:qFormat/>
    <w:rsid w:val="00F247E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810">
    <w:name w:val="Основной текст (8)1"/>
    <w:basedOn w:val="a"/>
    <w:uiPriority w:val="99"/>
    <w:rsid w:val="00F247E1"/>
    <w:pPr>
      <w:widowControl/>
      <w:shd w:val="clear" w:color="auto" w:fill="FFFFFF"/>
      <w:suppressAutoHyphens w:val="0"/>
      <w:spacing w:line="240" w:lineRule="atLeast"/>
    </w:pPr>
    <w:rPr>
      <w:rFonts w:ascii="Times New Roman" w:eastAsia="Times New Roman" w:hAnsi="Times New Roman" w:cs="Times New Roman"/>
      <w:b/>
      <w:bCs/>
      <w:sz w:val="23"/>
      <w:szCs w:val="23"/>
      <w:lang w:bidi="ar-SA"/>
    </w:rPr>
  </w:style>
  <w:style w:type="paragraph" w:customStyle="1" w:styleId="43">
    <w:name w:val="Основной текст (4)"/>
    <w:basedOn w:val="a"/>
    <w:rsid w:val="00F247E1"/>
    <w:pPr>
      <w:widowControl/>
      <w:shd w:val="clear" w:color="auto" w:fill="FFFFFF"/>
      <w:suppressAutoHyphens w:val="0"/>
      <w:spacing w:line="240" w:lineRule="atLeast"/>
    </w:pPr>
    <w:rPr>
      <w:rFonts w:ascii="Times New Roman" w:eastAsia="Times New Roman" w:hAnsi="Times New Roman" w:cs="Times New Roman"/>
      <w:sz w:val="19"/>
      <w:szCs w:val="19"/>
      <w:lang w:bidi="ar-SA"/>
    </w:rPr>
  </w:style>
  <w:style w:type="paragraph" w:customStyle="1" w:styleId="51">
    <w:name w:val="Основной текст (5)"/>
    <w:basedOn w:val="a"/>
    <w:uiPriority w:val="99"/>
    <w:rsid w:val="00F247E1"/>
    <w:pPr>
      <w:widowControl/>
      <w:shd w:val="clear" w:color="auto" w:fill="FFFFFF"/>
      <w:suppressAutoHyphens w:val="0"/>
      <w:spacing w:line="206" w:lineRule="exact"/>
    </w:pPr>
    <w:rPr>
      <w:rFonts w:ascii="Times New Roman" w:eastAsia="Times New Roman" w:hAnsi="Times New Roman" w:cs="Times New Roman"/>
      <w:b/>
      <w:bCs/>
      <w:sz w:val="19"/>
      <w:szCs w:val="19"/>
      <w:lang w:bidi="ar-SA"/>
    </w:rPr>
  </w:style>
  <w:style w:type="paragraph" w:customStyle="1" w:styleId="61">
    <w:name w:val="Основной текст (6)"/>
    <w:basedOn w:val="a"/>
    <w:uiPriority w:val="99"/>
    <w:rsid w:val="00F247E1"/>
    <w:pPr>
      <w:widowControl/>
      <w:shd w:val="clear" w:color="auto" w:fill="FFFFFF"/>
      <w:suppressAutoHyphens w:val="0"/>
      <w:spacing w:line="206" w:lineRule="exac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styleId="aff0">
    <w:name w:val="Balloon Text"/>
    <w:basedOn w:val="a"/>
    <w:link w:val="17"/>
    <w:uiPriority w:val="99"/>
    <w:rsid w:val="00F247E1"/>
    <w:rPr>
      <w:rFonts w:ascii="Tahoma" w:hAnsi="Tahoma" w:cs="Mangal"/>
      <w:sz w:val="16"/>
      <w:szCs w:val="14"/>
    </w:rPr>
  </w:style>
  <w:style w:type="character" w:customStyle="1" w:styleId="17">
    <w:name w:val="Текст выноски Знак1"/>
    <w:basedOn w:val="a0"/>
    <w:link w:val="aff0"/>
    <w:uiPriority w:val="99"/>
    <w:rsid w:val="00F247E1"/>
    <w:rPr>
      <w:rFonts w:ascii="Tahoma" w:eastAsia="DejaVu Sans Condensed" w:hAnsi="Tahoma" w:cs="Mangal"/>
      <w:kern w:val="1"/>
      <w:sz w:val="16"/>
      <w:szCs w:val="14"/>
      <w:lang w:eastAsia="zh-CN" w:bidi="hi-IN"/>
    </w:rPr>
  </w:style>
  <w:style w:type="paragraph" w:customStyle="1" w:styleId="aff1">
    <w:name w:val="Содержимое врезки"/>
    <w:basedOn w:val="a"/>
    <w:rsid w:val="00F247E1"/>
  </w:style>
  <w:style w:type="paragraph" w:styleId="aff2">
    <w:name w:val="List Paragraph"/>
    <w:basedOn w:val="a"/>
    <w:link w:val="aff3"/>
    <w:qFormat/>
    <w:rsid w:val="00F247E1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character" w:customStyle="1" w:styleId="aff3">
    <w:name w:val="Абзац списка Знак"/>
    <w:basedOn w:val="a0"/>
    <w:link w:val="aff2"/>
    <w:rsid w:val="00F247E1"/>
    <w:rPr>
      <w:rFonts w:ascii="Calibri" w:eastAsia="Times New Roman" w:hAnsi="Calibri" w:cs="Times New Roman"/>
      <w:lang w:eastAsia="ru-RU"/>
    </w:rPr>
  </w:style>
  <w:style w:type="paragraph" w:customStyle="1" w:styleId="Style10">
    <w:name w:val="Style10"/>
    <w:basedOn w:val="a"/>
    <w:uiPriority w:val="99"/>
    <w:rsid w:val="00F247E1"/>
    <w:pPr>
      <w:suppressAutoHyphens w:val="0"/>
      <w:autoSpaceDE w:val="0"/>
      <w:autoSpaceDN w:val="0"/>
      <w:adjustRightInd w:val="0"/>
      <w:spacing w:line="276" w:lineRule="exact"/>
      <w:ind w:firstLine="533"/>
      <w:jc w:val="both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" TargetMode="External"/><Relationship Id="rId13" Type="http://schemas.openxmlformats.org/officeDocument/2006/relationships/hyperlink" Target="http://www.uchportal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etod-kopilka.ru/" TargetMode="External"/><Relationship Id="rId12" Type="http://schemas.openxmlformats.org/officeDocument/2006/relationships/hyperlink" Target="http://pedsovet.su/" TargetMode="External"/><Relationship Id="rId17" Type="http://schemas.openxmlformats.org/officeDocument/2006/relationships/hyperlink" Target="http://klyaksa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estival.1september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t-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10" Type="http://schemas.openxmlformats.org/officeDocument/2006/relationships/hyperlink" Target="http://www.openclass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chitel.moy.su/" TargetMode="External"/><Relationship Id="rId14" Type="http://schemas.openxmlformats.org/officeDocument/2006/relationships/hyperlink" Target="http://zavuch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40E81-7158-4A60-A409-8CADD26AD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24</Pages>
  <Words>5023</Words>
  <Characters>28636</Characters>
  <Application>Microsoft Office Word</Application>
  <DocSecurity>0</DocSecurity>
  <Lines>238</Lines>
  <Paragraphs>67</Paragraphs>
  <ScaleCrop>false</ScaleCrop>
  <Company>RePack by SPecialiST</Company>
  <LinksUpToDate>false</LinksUpToDate>
  <CharactersWithSpaces>33592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MvideoUser</cp:lastModifiedBy>
  <cp:revision>4</cp:revision>
  <dcterms:created xsi:type="dcterms:W3CDTF">2019-10-30T09:54:00Z</dcterms:created>
  <dcterms:modified xsi:type="dcterms:W3CDTF">2019-10-31T12:02:00Z</dcterms:modified>
</cp:coreProperties>
</file>